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2" w:rsidRPr="00BE47BF" w:rsidRDefault="006C65EC" w:rsidP="006C13E2">
      <w:pPr>
        <w:spacing w:line="360" w:lineRule="auto"/>
        <w:jc w:val="right"/>
        <w:rPr>
          <w:color w:val="000000" w:themeColor="text1"/>
        </w:rPr>
      </w:pPr>
      <w:r w:rsidRPr="00BE47BF">
        <w:rPr>
          <w:color w:val="000000" w:themeColor="text1"/>
        </w:rPr>
        <w:t>Проект</w:t>
      </w:r>
    </w:p>
    <w:p w:rsidR="00760A2F" w:rsidRPr="00BE47BF" w:rsidRDefault="00760A2F" w:rsidP="00760A2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 xml:space="preserve">ПРАВИТЕЛЬСТВО РЕСПУБЛИКИ АЛТАЙ </w:t>
      </w:r>
    </w:p>
    <w:p w:rsidR="006C65EC" w:rsidRPr="00BE47BF" w:rsidRDefault="00760A2F" w:rsidP="009D758C">
      <w:pPr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ПОСТАНОВЛЕНИЕ</w:t>
      </w:r>
    </w:p>
    <w:p w:rsidR="006C65EC" w:rsidRPr="00BE47BF" w:rsidRDefault="006C65EC" w:rsidP="009D758C">
      <w:pPr>
        <w:jc w:val="center"/>
        <w:rPr>
          <w:color w:val="000000" w:themeColor="text1"/>
          <w:sz w:val="28"/>
          <w:szCs w:val="28"/>
        </w:rPr>
      </w:pPr>
    </w:p>
    <w:p w:rsidR="009D758C" w:rsidRPr="00BE47BF" w:rsidRDefault="009D758C" w:rsidP="009D758C">
      <w:pPr>
        <w:jc w:val="center"/>
        <w:rPr>
          <w:color w:val="000000" w:themeColor="text1"/>
          <w:sz w:val="28"/>
          <w:szCs w:val="28"/>
        </w:rPr>
      </w:pPr>
    </w:p>
    <w:p w:rsidR="006C65EC" w:rsidRPr="00BE47BF" w:rsidRDefault="006C65EC" w:rsidP="009D758C">
      <w:pPr>
        <w:jc w:val="center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от </w:t>
      </w:r>
      <w:r w:rsidR="009D758C" w:rsidRPr="00BE47BF">
        <w:rPr>
          <w:color w:val="000000" w:themeColor="text1"/>
          <w:sz w:val="28"/>
          <w:szCs w:val="28"/>
        </w:rPr>
        <w:t xml:space="preserve">       октября </w:t>
      </w:r>
      <w:r w:rsidRPr="00BE47BF">
        <w:rPr>
          <w:color w:val="000000" w:themeColor="text1"/>
          <w:sz w:val="28"/>
          <w:szCs w:val="28"/>
        </w:rPr>
        <w:t>2019 г</w:t>
      </w:r>
      <w:r w:rsidR="009D758C" w:rsidRPr="00BE47BF">
        <w:rPr>
          <w:color w:val="000000" w:themeColor="text1"/>
          <w:sz w:val="28"/>
          <w:szCs w:val="28"/>
        </w:rPr>
        <w:t>ода</w:t>
      </w:r>
      <w:r w:rsidRPr="00BE47BF">
        <w:rPr>
          <w:color w:val="000000" w:themeColor="text1"/>
          <w:sz w:val="28"/>
          <w:szCs w:val="28"/>
        </w:rPr>
        <w:t xml:space="preserve"> № </w:t>
      </w:r>
    </w:p>
    <w:p w:rsidR="009D758C" w:rsidRPr="00BE47BF" w:rsidRDefault="009D758C" w:rsidP="009D758C">
      <w:pPr>
        <w:jc w:val="center"/>
        <w:rPr>
          <w:color w:val="000000" w:themeColor="text1"/>
          <w:sz w:val="28"/>
          <w:szCs w:val="28"/>
        </w:rPr>
      </w:pPr>
    </w:p>
    <w:p w:rsidR="009D758C" w:rsidRPr="00BE47BF" w:rsidRDefault="009D758C" w:rsidP="009D758C">
      <w:pPr>
        <w:jc w:val="center"/>
        <w:rPr>
          <w:color w:val="000000" w:themeColor="text1"/>
          <w:sz w:val="28"/>
          <w:szCs w:val="28"/>
        </w:rPr>
      </w:pPr>
    </w:p>
    <w:p w:rsidR="006C65EC" w:rsidRPr="00BE47BF" w:rsidRDefault="006C65EC" w:rsidP="009D758C">
      <w:pPr>
        <w:jc w:val="center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г. Горно-Алтайск</w:t>
      </w:r>
    </w:p>
    <w:p w:rsidR="006C65EC" w:rsidRPr="00BE47BF" w:rsidRDefault="006C65EC" w:rsidP="009D758C">
      <w:pPr>
        <w:rPr>
          <w:color w:val="000000" w:themeColor="text1"/>
          <w:sz w:val="28"/>
          <w:szCs w:val="28"/>
        </w:rPr>
      </w:pPr>
    </w:p>
    <w:p w:rsidR="006C65EC" w:rsidRPr="00BE47BF" w:rsidRDefault="006C65EC" w:rsidP="006C65EC">
      <w:pPr>
        <w:rPr>
          <w:color w:val="000000" w:themeColor="text1"/>
          <w:sz w:val="28"/>
          <w:szCs w:val="28"/>
        </w:rPr>
      </w:pPr>
    </w:p>
    <w:p w:rsidR="006C65EC" w:rsidRPr="00BE47BF" w:rsidRDefault="006C65EC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О</w:t>
      </w:r>
      <w:r w:rsidR="00DB3CA9" w:rsidRPr="00BE47BF">
        <w:rPr>
          <w:b/>
          <w:color w:val="000000" w:themeColor="text1"/>
          <w:sz w:val="28"/>
          <w:szCs w:val="28"/>
        </w:rPr>
        <w:t xml:space="preserve"> внесении изменений в </w:t>
      </w:r>
      <w:r w:rsidRPr="00BE47BF">
        <w:rPr>
          <w:b/>
          <w:color w:val="000000" w:themeColor="text1"/>
          <w:sz w:val="28"/>
          <w:szCs w:val="28"/>
        </w:rPr>
        <w:t>государственн</w:t>
      </w:r>
      <w:r w:rsidR="00DB3CA9" w:rsidRPr="00BE47BF">
        <w:rPr>
          <w:b/>
          <w:color w:val="000000" w:themeColor="text1"/>
          <w:sz w:val="28"/>
          <w:szCs w:val="28"/>
        </w:rPr>
        <w:t>ую</w:t>
      </w:r>
      <w:r w:rsidRPr="00BE47BF">
        <w:rPr>
          <w:b/>
          <w:color w:val="000000" w:themeColor="text1"/>
          <w:sz w:val="28"/>
          <w:szCs w:val="28"/>
        </w:rPr>
        <w:t xml:space="preserve"> программ</w:t>
      </w:r>
      <w:r w:rsidR="00DB3CA9" w:rsidRPr="00BE47BF">
        <w:rPr>
          <w:b/>
          <w:color w:val="000000" w:themeColor="text1"/>
          <w:sz w:val="28"/>
          <w:szCs w:val="28"/>
        </w:rPr>
        <w:t>у</w:t>
      </w:r>
      <w:r w:rsidRPr="00BE47BF">
        <w:rPr>
          <w:b/>
          <w:color w:val="000000" w:themeColor="text1"/>
          <w:sz w:val="28"/>
          <w:szCs w:val="28"/>
        </w:rPr>
        <w:t xml:space="preserve"> Республики Алтай «Повышение качества водоснабжения</w:t>
      </w:r>
      <w:r w:rsidR="00DB3CA9" w:rsidRPr="00BE47BF">
        <w:rPr>
          <w:b/>
          <w:color w:val="000000" w:themeColor="text1"/>
          <w:sz w:val="28"/>
          <w:szCs w:val="28"/>
        </w:rPr>
        <w:t xml:space="preserve"> в Республике Алтай на период </w:t>
      </w:r>
      <w:r w:rsidRPr="00BE47BF">
        <w:rPr>
          <w:b/>
          <w:color w:val="000000" w:themeColor="text1"/>
          <w:sz w:val="28"/>
          <w:szCs w:val="28"/>
        </w:rPr>
        <w:t>с 2019 по 2024 годы»</w:t>
      </w:r>
    </w:p>
    <w:p w:rsidR="006C65EC" w:rsidRPr="00BE47BF" w:rsidRDefault="006C65EC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C13E2" w:rsidRPr="00BE47BF" w:rsidRDefault="006C13E2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C65EC" w:rsidRPr="00BE47BF" w:rsidRDefault="006C65EC" w:rsidP="006C65E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E47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Правительство Республики Алтай </w:t>
      </w:r>
      <w:r w:rsidRPr="00BE47BF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постановляет</w:t>
      </w:r>
      <w:r w:rsidRPr="00BE47BF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6C65EC" w:rsidRPr="00BE47BF" w:rsidRDefault="006C65EC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E5FBE" w:rsidRPr="00BE47BF" w:rsidRDefault="005E5FBE" w:rsidP="006C65EC">
      <w:pPr>
        <w:tabs>
          <w:tab w:val="left" w:pos="0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DB3CA9" w:rsidRPr="00BE47BF" w:rsidRDefault="00DB3CA9" w:rsidP="00DB3CA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E47BF">
        <w:rPr>
          <w:rFonts w:eastAsia="Calibri"/>
          <w:bCs/>
          <w:color w:val="000000" w:themeColor="text1"/>
          <w:sz w:val="28"/>
          <w:szCs w:val="28"/>
        </w:rPr>
        <w:t xml:space="preserve">Утвердить прилагаемые </w:t>
      </w:r>
      <w:hyperlink r:id="rId8" w:history="1">
        <w:r w:rsidRPr="00BE47BF">
          <w:rPr>
            <w:rFonts w:eastAsia="Calibri"/>
            <w:bCs/>
            <w:color w:val="000000" w:themeColor="text1"/>
            <w:sz w:val="28"/>
            <w:szCs w:val="28"/>
          </w:rPr>
          <w:t>изменения</w:t>
        </w:r>
      </w:hyperlink>
      <w:r w:rsidRPr="00BE47BF">
        <w:rPr>
          <w:rFonts w:eastAsia="Calibri"/>
          <w:bCs/>
          <w:color w:val="000000" w:themeColor="text1"/>
          <w:sz w:val="28"/>
          <w:szCs w:val="28"/>
        </w:rPr>
        <w:t xml:space="preserve">, которые вносятся в государственную </w:t>
      </w:r>
      <w:hyperlink r:id="rId9" w:history="1">
        <w:r w:rsidRPr="00BE47BF">
          <w:rPr>
            <w:rFonts w:eastAsia="Calibri"/>
            <w:bCs/>
            <w:color w:val="000000" w:themeColor="text1"/>
            <w:sz w:val="28"/>
            <w:szCs w:val="28"/>
          </w:rPr>
          <w:t>программу</w:t>
        </w:r>
      </w:hyperlink>
      <w:r w:rsidRPr="00BE47BF">
        <w:rPr>
          <w:rFonts w:eastAsia="Calibri"/>
          <w:bCs/>
          <w:color w:val="000000" w:themeColor="text1"/>
          <w:sz w:val="28"/>
          <w:szCs w:val="28"/>
        </w:rPr>
        <w:t xml:space="preserve"> Республики Алтай «Повышение качества водоснабжения в Республике Алтай на период с 2019 по 2024 годы», утвержденную постановлением Правительства Республики Алтай от 13 сентября 2019 года № 263</w:t>
      </w:r>
      <w:r w:rsidR="00B42D55" w:rsidRPr="00BE47BF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C65EC" w:rsidRPr="00BE47BF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/>
      </w:tblPr>
      <w:tblGrid>
        <w:gridCol w:w="4875"/>
        <w:gridCol w:w="4411"/>
      </w:tblGrid>
      <w:tr w:rsidR="006C65EC" w:rsidRPr="00BE47BF" w:rsidTr="006C65EC">
        <w:tc>
          <w:tcPr>
            <w:tcW w:w="2625" w:type="pct"/>
          </w:tcPr>
          <w:p w:rsidR="006C65EC" w:rsidRPr="00BE47BF" w:rsidRDefault="006C65EC" w:rsidP="009D758C">
            <w:pPr>
              <w:tabs>
                <w:tab w:val="left" w:pos="141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Глав</w:t>
            </w:r>
            <w:r w:rsidR="004B7C1C" w:rsidRPr="00BE47BF">
              <w:rPr>
                <w:color w:val="000000" w:themeColor="text1"/>
                <w:sz w:val="28"/>
                <w:szCs w:val="28"/>
              </w:rPr>
              <w:t>а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 Республики Алтай,</w:t>
            </w:r>
          </w:p>
          <w:p w:rsidR="006C65EC" w:rsidRPr="00BE47BF" w:rsidRDefault="006C65EC" w:rsidP="009D75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Председател</w:t>
            </w:r>
            <w:r w:rsidR="004B7C1C" w:rsidRPr="00BE47BF">
              <w:rPr>
                <w:color w:val="000000" w:themeColor="text1"/>
                <w:sz w:val="28"/>
                <w:szCs w:val="28"/>
              </w:rPr>
              <w:t>ь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 Правительства</w:t>
            </w:r>
          </w:p>
          <w:p w:rsidR="006C65EC" w:rsidRPr="00BE47BF" w:rsidRDefault="006C65EC" w:rsidP="009D75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Республики Алтай</w:t>
            </w:r>
          </w:p>
        </w:tc>
        <w:tc>
          <w:tcPr>
            <w:tcW w:w="2375" w:type="pct"/>
          </w:tcPr>
          <w:p w:rsidR="006C65EC" w:rsidRPr="00BE47BF" w:rsidRDefault="006C65EC" w:rsidP="009D758C">
            <w:pPr>
              <w:rPr>
                <w:color w:val="000000" w:themeColor="text1"/>
                <w:sz w:val="28"/>
                <w:szCs w:val="28"/>
              </w:rPr>
            </w:pPr>
          </w:p>
          <w:p w:rsidR="00DB3CA9" w:rsidRPr="00BE47BF" w:rsidRDefault="00DB3CA9" w:rsidP="009D758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C65EC" w:rsidRPr="00BE47BF" w:rsidRDefault="006C65EC" w:rsidP="009D75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 xml:space="preserve">О.Л. </w:t>
            </w:r>
            <w:proofErr w:type="spellStart"/>
            <w:r w:rsidRPr="00BE47BF">
              <w:rPr>
                <w:color w:val="000000" w:themeColor="text1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6C65EC" w:rsidRPr="00BE47BF" w:rsidRDefault="006C65EC" w:rsidP="009D758C">
      <w:pPr>
        <w:jc w:val="both"/>
        <w:rPr>
          <w:color w:val="000000" w:themeColor="text1"/>
          <w:sz w:val="28"/>
          <w:szCs w:val="28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9D758C">
      <w:pPr>
        <w:spacing w:line="360" w:lineRule="auto"/>
        <w:jc w:val="right"/>
        <w:rPr>
          <w:color w:val="000000" w:themeColor="text1"/>
        </w:rPr>
      </w:pPr>
    </w:p>
    <w:p w:rsidR="006C65EC" w:rsidRPr="00BE47BF" w:rsidRDefault="006C65EC" w:rsidP="006C65EC">
      <w:pPr>
        <w:spacing w:line="360" w:lineRule="auto"/>
        <w:jc w:val="right"/>
        <w:rPr>
          <w:color w:val="000000" w:themeColor="text1"/>
        </w:rPr>
      </w:pPr>
    </w:p>
    <w:tbl>
      <w:tblPr>
        <w:tblW w:w="5000" w:type="pct"/>
        <w:tblLook w:val="04A0"/>
      </w:tblPr>
      <w:tblGrid>
        <w:gridCol w:w="4645"/>
        <w:gridCol w:w="4641"/>
      </w:tblGrid>
      <w:tr w:rsidR="00B42D55" w:rsidRPr="00BE47BF" w:rsidTr="00801674">
        <w:trPr>
          <w:trHeight w:val="1430"/>
        </w:trPr>
        <w:tc>
          <w:tcPr>
            <w:tcW w:w="2501" w:type="pct"/>
          </w:tcPr>
          <w:p w:rsidR="00B42D55" w:rsidRPr="00BE47BF" w:rsidRDefault="00B42D55" w:rsidP="005E5FB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9" w:type="pct"/>
          </w:tcPr>
          <w:p w:rsidR="00B42D55" w:rsidRPr="00BE47BF" w:rsidRDefault="00B42D55" w:rsidP="00760A2F">
            <w:pPr>
              <w:autoSpaceDE w:val="0"/>
              <w:autoSpaceDN w:val="0"/>
              <w:adjustRightInd w:val="0"/>
              <w:ind w:left="-109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УТВЕРЖДЕНЫ</w:t>
            </w:r>
          </w:p>
          <w:p w:rsidR="00B42D55" w:rsidRPr="00BE47BF" w:rsidRDefault="005E5FBE" w:rsidP="00760A2F">
            <w:pPr>
              <w:autoSpaceDE w:val="0"/>
              <w:autoSpaceDN w:val="0"/>
              <w:adjustRightInd w:val="0"/>
              <w:ind w:left="-109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п</w:t>
            </w:r>
            <w:r w:rsidR="00B42D55" w:rsidRPr="00BE47BF">
              <w:rPr>
                <w:color w:val="000000" w:themeColor="text1"/>
                <w:sz w:val="28"/>
                <w:szCs w:val="28"/>
              </w:rPr>
              <w:t>остановлением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2D55" w:rsidRPr="00BE47BF">
              <w:rPr>
                <w:color w:val="000000" w:themeColor="text1"/>
                <w:sz w:val="28"/>
                <w:szCs w:val="28"/>
              </w:rPr>
              <w:t>Правительства Республики Алтай</w:t>
            </w:r>
          </w:p>
          <w:p w:rsidR="00B42D55" w:rsidRPr="00BE47BF" w:rsidRDefault="005E5FBE" w:rsidP="00935238">
            <w:pPr>
              <w:pStyle w:val="ConsPlusNormal"/>
              <w:ind w:left="-109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BC2E8A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E3CBD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октя</w:t>
            </w:r>
            <w:r w:rsidR="00B42D55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бря 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</w:t>
            </w:r>
            <w:r w:rsidR="00935238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   </w:t>
            </w:r>
            <w:r w:rsidR="00BC2E8A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C65EC" w:rsidRPr="00BE47BF" w:rsidRDefault="006C65EC" w:rsidP="005E5FBE">
      <w:pPr>
        <w:pStyle w:val="af"/>
        <w:tabs>
          <w:tab w:val="left" w:pos="284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801674" w:rsidRPr="00BE47BF" w:rsidRDefault="00801674" w:rsidP="005E5FBE">
      <w:pPr>
        <w:pStyle w:val="af"/>
        <w:tabs>
          <w:tab w:val="left" w:pos="284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E72F7C" w:rsidRPr="00BE47BF" w:rsidRDefault="00B42D55" w:rsidP="00B42D5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Изменения, которые вносятся в государственную программу Республики Алтай </w:t>
      </w:r>
      <w:r w:rsidR="00E72F7C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</w:t>
      </w:r>
      <w:r w:rsidR="003F47E9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овышение качества водоснабжения </w:t>
      </w:r>
      <w:r w:rsidR="0020527F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F47E9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Республике Алтай</w:t>
      </w:r>
      <w:r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с 2019 по 2024 годы</w:t>
      </w:r>
      <w:r w:rsidR="00E72F7C" w:rsidRPr="00BE4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02921" w:rsidRPr="00BE47BF" w:rsidRDefault="00F02921" w:rsidP="006D3A58">
      <w:pPr>
        <w:pStyle w:val="af"/>
        <w:tabs>
          <w:tab w:val="left" w:pos="284"/>
        </w:tabs>
        <w:ind w:left="0"/>
        <w:jc w:val="center"/>
        <w:rPr>
          <w:color w:val="000000" w:themeColor="text1"/>
          <w:sz w:val="28"/>
          <w:szCs w:val="28"/>
        </w:rPr>
      </w:pPr>
    </w:p>
    <w:p w:rsidR="00966A18" w:rsidRPr="00BE47BF" w:rsidRDefault="00935238" w:rsidP="00BE3094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Изложить государственную программу</w:t>
      </w:r>
      <w:r w:rsidR="004B7452" w:rsidRPr="00BE47BF">
        <w:rPr>
          <w:rFonts w:eastAsia="Calibri"/>
          <w:color w:val="000000" w:themeColor="text1"/>
          <w:sz w:val="28"/>
          <w:szCs w:val="28"/>
        </w:rPr>
        <w:t xml:space="preserve"> Республики Алтай «</w:t>
      </w:r>
      <w:r w:rsidR="004B7452" w:rsidRPr="00BE47BF">
        <w:rPr>
          <w:color w:val="000000" w:themeColor="text1"/>
          <w:sz w:val="28"/>
          <w:szCs w:val="28"/>
        </w:rPr>
        <w:t>Повышение качества водоснабжения в Республике Алтай на период с 2019 по 2024 годы</w:t>
      </w:r>
      <w:r w:rsidR="004B7452" w:rsidRPr="00BE47BF">
        <w:rPr>
          <w:rFonts w:eastAsia="Calibri"/>
          <w:color w:val="000000" w:themeColor="text1"/>
          <w:sz w:val="28"/>
          <w:szCs w:val="28"/>
        </w:rPr>
        <w:t>»</w:t>
      </w:r>
      <w:r w:rsidRPr="00BE47BF">
        <w:rPr>
          <w:rFonts w:eastAsia="Calibri"/>
          <w:color w:val="000000" w:themeColor="text1"/>
          <w:sz w:val="28"/>
          <w:szCs w:val="28"/>
        </w:rPr>
        <w:t xml:space="preserve"> в следующей редакции</w:t>
      </w:r>
      <w:r w:rsidR="004B7452" w:rsidRPr="00BE47BF">
        <w:rPr>
          <w:rFonts w:eastAsia="Calibri"/>
          <w:color w:val="000000" w:themeColor="text1"/>
          <w:sz w:val="28"/>
          <w:szCs w:val="28"/>
        </w:rPr>
        <w:t>:</w:t>
      </w:r>
    </w:p>
    <w:p w:rsidR="00935238" w:rsidRPr="00BE47BF" w:rsidRDefault="00935238" w:rsidP="00BE3094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B7452" w:rsidRPr="00BE47BF" w:rsidRDefault="004B7452" w:rsidP="004B7452">
      <w:pPr>
        <w:pStyle w:val="af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«Государственная программа Республики Алтай</w:t>
      </w:r>
    </w:p>
    <w:p w:rsidR="00935238" w:rsidRPr="00BE47BF" w:rsidRDefault="004B7452" w:rsidP="004B7452">
      <w:pPr>
        <w:pStyle w:val="af"/>
        <w:autoSpaceDE w:val="0"/>
        <w:autoSpaceDN w:val="0"/>
        <w:adjustRightInd w:val="0"/>
        <w:ind w:left="0"/>
        <w:jc w:val="center"/>
        <w:rPr>
          <w:rFonts w:eastAsia="Calibri"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 xml:space="preserve"> «Повышение качества водоснабжения в Республике Алтай»</w:t>
      </w:r>
    </w:p>
    <w:p w:rsidR="00935238" w:rsidRPr="00BE47BF" w:rsidRDefault="00935238" w:rsidP="00BE3094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BE3094" w:rsidRPr="00BE47BF" w:rsidRDefault="00BF578C" w:rsidP="00E823D3">
      <w:pPr>
        <w:pStyle w:val="af"/>
        <w:autoSpaceDE w:val="0"/>
        <w:autoSpaceDN w:val="0"/>
        <w:adjustRightInd w:val="0"/>
        <w:ind w:left="0"/>
        <w:jc w:val="center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b/>
          <w:color w:val="000000" w:themeColor="text1"/>
          <w:sz w:val="28"/>
          <w:szCs w:val="28"/>
          <w:lang w:val="en-US"/>
        </w:rPr>
        <w:t>I</w:t>
      </w:r>
      <w:r w:rsidRPr="00BE47BF">
        <w:rPr>
          <w:rFonts w:eastAsia="Calibri"/>
          <w:b/>
          <w:color w:val="000000" w:themeColor="text1"/>
          <w:sz w:val="28"/>
          <w:szCs w:val="28"/>
        </w:rPr>
        <w:t xml:space="preserve">. </w:t>
      </w:r>
      <w:r w:rsidR="00BE3094" w:rsidRPr="00BE47BF">
        <w:rPr>
          <w:b/>
          <w:color w:val="000000" w:themeColor="text1"/>
          <w:sz w:val="28"/>
          <w:szCs w:val="28"/>
        </w:rPr>
        <w:t>П</w:t>
      </w:r>
      <w:r w:rsidR="00B42D55" w:rsidRPr="00BE47BF">
        <w:rPr>
          <w:rFonts w:eastAsia="Calibri"/>
          <w:b/>
          <w:color w:val="000000" w:themeColor="text1"/>
          <w:sz w:val="28"/>
          <w:szCs w:val="28"/>
        </w:rPr>
        <w:t>аспорт государственной программы Республики Алтай</w:t>
      </w:r>
    </w:p>
    <w:p w:rsidR="00E823D3" w:rsidRPr="00BE47BF" w:rsidRDefault="00E823D3" w:rsidP="00BE3094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5387"/>
      </w:tblGrid>
      <w:tr w:rsidR="00E72F7C" w:rsidRPr="00BE47BF" w:rsidTr="00185B75">
        <w:trPr>
          <w:trHeight w:val="480"/>
        </w:trPr>
        <w:tc>
          <w:tcPr>
            <w:tcW w:w="2066" w:type="pct"/>
            <w:hideMark/>
          </w:tcPr>
          <w:p w:rsidR="00E72F7C" w:rsidRPr="00BE47BF" w:rsidRDefault="00E72F7C" w:rsidP="00E72F7C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Наименование государственной программы (далее – программа)</w:t>
            </w:r>
          </w:p>
        </w:tc>
        <w:tc>
          <w:tcPr>
            <w:tcW w:w="2934" w:type="pct"/>
            <w:hideMark/>
          </w:tcPr>
          <w:p w:rsidR="00E72F7C" w:rsidRPr="00BE47BF" w:rsidRDefault="00E72F7C" w:rsidP="00515444">
            <w:pPr>
              <w:pStyle w:val="ConsPlusTitle"/>
              <w:widowControl/>
              <w:ind w:right="-2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Повышение качества водоснабжения</w:t>
            </w:r>
            <w:r w:rsidR="00515444" w:rsidRPr="00BE47BF">
              <w:rPr>
                <w:b w:val="0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 w:rsidRPr="00BE47BF">
              <w:rPr>
                <w:b w:val="0"/>
                <w:color w:val="000000" w:themeColor="text1"/>
                <w:sz w:val="28"/>
                <w:szCs w:val="28"/>
                <w:lang w:eastAsia="en-US"/>
              </w:rPr>
              <w:t xml:space="preserve"> Республик</w:t>
            </w:r>
            <w:r w:rsidR="00515444" w:rsidRPr="00BE47BF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E47BF">
              <w:rPr>
                <w:b w:val="0"/>
                <w:color w:val="000000" w:themeColor="text1"/>
                <w:sz w:val="28"/>
                <w:szCs w:val="28"/>
                <w:lang w:eastAsia="en-US"/>
              </w:rPr>
              <w:t xml:space="preserve"> Алтай</w:t>
            </w:r>
            <w:r w:rsidR="004B7C1C" w:rsidRPr="00BE47BF">
              <w:rPr>
                <w:b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2F7C" w:rsidRPr="00BE47BF" w:rsidTr="00185B75">
        <w:trPr>
          <w:trHeight w:val="480"/>
        </w:trPr>
        <w:tc>
          <w:tcPr>
            <w:tcW w:w="2066" w:type="pct"/>
            <w:hideMark/>
          </w:tcPr>
          <w:p w:rsidR="00E72F7C" w:rsidRPr="00BE47BF" w:rsidRDefault="00E72F7C" w:rsidP="00E72F7C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2934" w:type="pct"/>
            <w:hideMark/>
          </w:tcPr>
          <w:p w:rsidR="00E72F7C" w:rsidRPr="00BE47BF" w:rsidRDefault="00E72F7C" w:rsidP="000026D5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E72F7C" w:rsidRPr="00BE47BF" w:rsidTr="00185B75">
        <w:trPr>
          <w:trHeight w:val="480"/>
        </w:trPr>
        <w:tc>
          <w:tcPr>
            <w:tcW w:w="2066" w:type="pct"/>
            <w:hideMark/>
          </w:tcPr>
          <w:p w:rsidR="00E72F7C" w:rsidRPr="00BE47BF" w:rsidRDefault="00E72F7C" w:rsidP="00E72F7C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934" w:type="pct"/>
            <w:hideMark/>
          </w:tcPr>
          <w:p w:rsidR="00E72F7C" w:rsidRPr="00BE47BF" w:rsidRDefault="0013600C" w:rsidP="0034186C">
            <w:pPr>
              <w:pStyle w:val="ConsPlusNormal"/>
              <w:ind w:right="-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72F7C" w:rsidRPr="00BE47BF" w:rsidTr="00185B75">
        <w:trPr>
          <w:trHeight w:val="480"/>
        </w:trPr>
        <w:tc>
          <w:tcPr>
            <w:tcW w:w="2066" w:type="pct"/>
            <w:hideMark/>
          </w:tcPr>
          <w:p w:rsidR="00E72F7C" w:rsidRPr="00BE47BF" w:rsidRDefault="00E72F7C" w:rsidP="007B3BF7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2934" w:type="pct"/>
            <w:hideMark/>
          </w:tcPr>
          <w:p w:rsidR="00E72F7C" w:rsidRPr="00BE47BF" w:rsidRDefault="00E72F7C" w:rsidP="000026D5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t>2019-2024 годы</w:t>
            </w:r>
          </w:p>
        </w:tc>
      </w:tr>
      <w:tr w:rsidR="00EE06F9" w:rsidRPr="00BE47BF" w:rsidTr="00185B75">
        <w:trPr>
          <w:trHeight w:val="480"/>
        </w:trPr>
        <w:tc>
          <w:tcPr>
            <w:tcW w:w="2066" w:type="pct"/>
            <w:hideMark/>
          </w:tcPr>
          <w:p w:rsidR="00EE06F9" w:rsidRPr="00BE47BF" w:rsidRDefault="00EE06F9" w:rsidP="007B3BF7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Стратегическая задача</w:t>
            </w:r>
            <w:r w:rsidR="00F219D9" w:rsidRPr="00BE47BF">
              <w:rPr>
                <w:color w:val="000000" w:themeColor="text1"/>
                <w:sz w:val="28"/>
                <w:szCs w:val="28"/>
                <w:lang w:eastAsia="en-US"/>
              </w:rPr>
              <w:t>, на реализацию которой направлена программа</w:t>
            </w:r>
          </w:p>
        </w:tc>
        <w:tc>
          <w:tcPr>
            <w:tcW w:w="2934" w:type="pct"/>
            <w:hideMark/>
          </w:tcPr>
          <w:p w:rsidR="00EE06F9" w:rsidRPr="00BE47BF" w:rsidRDefault="00EE06F9" w:rsidP="000026D5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Theme="minorHAnsi"/>
                <w:b w:val="0"/>
                <w:color w:val="000000" w:themeColor="text1"/>
                <w:sz w:val="28"/>
                <w:szCs w:val="28"/>
                <w:lang w:eastAsia="en-US"/>
              </w:rPr>
              <w:t>Развитие и модернизация транспортной и инженерной инфраструктуры</w:t>
            </w:r>
          </w:p>
        </w:tc>
      </w:tr>
      <w:tr w:rsidR="00E72F7C" w:rsidRPr="00BE47BF" w:rsidTr="00185B75">
        <w:trPr>
          <w:trHeight w:val="480"/>
        </w:trPr>
        <w:tc>
          <w:tcPr>
            <w:tcW w:w="2066" w:type="pct"/>
            <w:hideMark/>
          </w:tcPr>
          <w:p w:rsidR="00E72F7C" w:rsidRPr="00BE47BF" w:rsidRDefault="00E72F7C" w:rsidP="00E72F7C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2934" w:type="pct"/>
            <w:hideMark/>
          </w:tcPr>
          <w:p w:rsidR="00E72F7C" w:rsidRPr="00BE47BF" w:rsidRDefault="0034186C" w:rsidP="000026D5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Повышение качества водоснабжения в  Республике Алтай</w:t>
            </w:r>
          </w:p>
        </w:tc>
      </w:tr>
      <w:tr w:rsidR="00E72F7C" w:rsidRPr="00BE47BF" w:rsidTr="00185B75">
        <w:trPr>
          <w:trHeight w:val="480"/>
        </w:trPr>
        <w:tc>
          <w:tcPr>
            <w:tcW w:w="2066" w:type="pct"/>
            <w:hideMark/>
          </w:tcPr>
          <w:p w:rsidR="00E72F7C" w:rsidRPr="00BE47BF" w:rsidRDefault="00E72F7C" w:rsidP="00E72F7C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Задачи программы</w:t>
            </w:r>
          </w:p>
          <w:p w:rsidR="007857C0" w:rsidRPr="00BE47BF" w:rsidRDefault="007857C0" w:rsidP="00E72F7C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34" w:type="pct"/>
            <w:hideMark/>
          </w:tcPr>
          <w:p w:rsidR="00E72F7C" w:rsidRPr="00BE47BF" w:rsidRDefault="0034186C" w:rsidP="000026D5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t>Обеспечение населения Республики Алтай качественной питьевой водой</w:t>
            </w:r>
          </w:p>
        </w:tc>
      </w:tr>
      <w:tr w:rsidR="00EE06F9" w:rsidRPr="00BE47BF" w:rsidTr="00EE57BF">
        <w:trPr>
          <w:trHeight w:val="480"/>
        </w:trPr>
        <w:tc>
          <w:tcPr>
            <w:tcW w:w="2066" w:type="pct"/>
            <w:hideMark/>
          </w:tcPr>
          <w:p w:rsidR="00EE06F9" w:rsidRPr="00BE47BF" w:rsidRDefault="00EE06F9" w:rsidP="00EE57BF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Подпрограмм</w:t>
            </w:r>
            <w:r w:rsidR="00EE57BF" w:rsidRPr="00BE47BF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934" w:type="pct"/>
            <w:shd w:val="clear" w:color="auto" w:fill="auto"/>
            <w:hideMark/>
          </w:tcPr>
          <w:p w:rsidR="007F21E9" w:rsidRPr="00BE47BF" w:rsidRDefault="009633E8" w:rsidP="00EE57BF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t>Повышение качества питьевой воды посредством строительства и реконструкции (модернизации) систем водоснабжения</w:t>
            </w:r>
          </w:p>
        </w:tc>
      </w:tr>
      <w:tr w:rsidR="00E72F7C" w:rsidRPr="00BE47BF" w:rsidTr="00185B75">
        <w:trPr>
          <w:trHeight w:val="165"/>
        </w:trPr>
        <w:tc>
          <w:tcPr>
            <w:tcW w:w="2066" w:type="pct"/>
            <w:hideMark/>
          </w:tcPr>
          <w:p w:rsidR="00E72F7C" w:rsidRPr="00BE47BF" w:rsidRDefault="00E72F7C" w:rsidP="00AB5A1B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Ресурсное обеспечение программы</w:t>
            </w:r>
          </w:p>
        </w:tc>
        <w:tc>
          <w:tcPr>
            <w:tcW w:w="2934" w:type="pct"/>
            <w:hideMark/>
          </w:tcPr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F219D9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бюджетных ассигнований на реализацию программы – 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455644,22 тыс. рублей, в том числе по годам: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15 073,666 тыс. руб.;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35 280,584 тыс. руб.;</w:t>
            </w:r>
          </w:p>
          <w:p w:rsidR="00E72F7C" w:rsidRPr="00BE47BF" w:rsidRDefault="00E72F7C" w:rsidP="000026D5">
            <w:pPr>
              <w:ind w:right="286" w:firstLine="214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2021 год – 74 906,642 тыс. руб.;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113 486,787 тыс. руб.; 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132 041,118 тыс. руб.;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84 855,423 тыс. руб.,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964844" w:rsidRPr="00BE47BF" w:rsidRDefault="00964844" w:rsidP="00964844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</w:t>
            </w:r>
            <w:r w:rsidR="00F219D9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редств республиканского бюджета</w:t>
            </w:r>
            <w:r w:rsidR="00F219D9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Алтай – </w:t>
            </w:r>
            <w:r w:rsidR="00671160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451 087,778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964844" w:rsidRPr="00BE47BF" w:rsidRDefault="00964844" w:rsidP="00964844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EE57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14 922,929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64844" w:rsidRPr="00BE47BF" w:rsidRDefault="00964844" w:rsidP="00964844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E57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34 927,778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64844" w:rsidRPr="00BE47BF" w:rsidRDefault="00964844" w:rsidP="00964844">
            <w:pPr>
              <w:ind w:right="286" w:firstLine="214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EE57BF" w:rsidRPr="00BE47BF">
              <w:rPr>
                <w:color w:val="000000" w:themeColor="text1"/>
                <w:sz w:val="28"/>
                <w:szCs w:val="28"/>
                <w:lang w:eastAsia="en-US"/>
              </w:rPr>
              <w:t>74 157, 576 т</w:t>
            </w: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ыс. руб.;</w:t>
            </w:r>
          </w:p>
          <w:p w:rsidR="00964844" w:rsidRPr="00BE47BF" w:rsidRDefault="00964844" w:rsidP="00964844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E57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112 351,919</w:t>
            </w:r>
            <w:r w:rsidR="00671160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64844" w:rsidRPr="00BE47BF" w:rsidRDefault="00964844" w:rsidP="00964844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EE57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130 720,707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64844" w:rsidRPr="00BE47BF" w:rsidRDefault="00964844" w:rsidP="00F219D9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84</w:t>
            </w:r>
            <w:r w:rsidR="00EE57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006,869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72F7C" w:rsidRPr="00BE47BF" w:rsidRDefault="00964844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E72F7C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0D5E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</w:t>
            </w:r>
            <w:r w:rsidR="00090F73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средств</w:t>
            </w:r>
            <w:r w:rsidR="000D5E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0D5E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="000D5E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E72F7C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446 576,90 тыс</w:t>
            </w:r>
            <w:proofErr w:type="gramStart"/>
            <w:r w:rsidR="00E72F7C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E72F7C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14 773,700 тыс. руб.;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34 578,500 тыс. руб.;</w:t>
            </w:r>
          </w:p>
          <w:p w:rsidR="00E72F7C" w:rsidRPr="00BE47BF" w:rsidRDefault="00E72F7C" w:rsidP="000026D5">
            <w:pPr>
              <w:ind w:right="286" w:firstLine="214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2021 год – 73 416,000 тыс. руб.;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111 228,400 тыс. руб.; 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129 413,500 тыс. руб.;</w:t>
            </w:r>
          </w:p>
          <w:p w:rsidR="00E72F7C" w:rsidRPr="00BE47BF" w:rsidRDefault="003F47E9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83 166,800 тыс. </w:t>
            </w:r>
            <w:proofErr w:type="spellStart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72F7C" w:rsidRPr="00BE47BF" w:rsidRDefault="00090F73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</w:t>
            </w:r>
            <w:r w:rsidR="00E72F7C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 местного бюджета </w:t>
            </w:r>
            <w:r w:rsidR="000D5E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D5E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="000D5EBF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E72F7C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4 556,442 тыс. рублей, в том числе по годам: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150,737 тыс. руб.;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352,806 тыс. руб.;</w:t>
            </w:r>
          </w:p>
          <w:p w:rsidR="00E72F7C" w:rsidRPr="00BE47BF" w:rsidRDefault="00E72F7C" w:rsidP="000026D5">
            <w:pPr>
              <w:ind w:right="286" w:firstLine="214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2021 год – 749,066 тыс. руб.;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1134,868 тыс. руб.; </w:t>
            </w:r>
          </w:p>
          <w:p w:rsidR="00E72F7C" w:rsidRPr="00BE47BF" w:rsidRDefault="00E72F7C" w:rsidP="000026D5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1320,411 тыс. руб.;</w:t>
            </w:r>
          </w:p>
          <w:p w:rsidR="00E72F7C" w:rsidRPr="00BE47BF" w:rsidRDefault="00E72F7C" w:rsidP="00BC2E8A">
            <w:pPr>
              <w:pStyle w:val="ConsPlusNormal"/>
              <w:ind w:right="-2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848,554 тыс. руб.</w:t>
            </w:r>
          </w:p>
        </w:tc>
      </w:tr>
      <w:tr w:rsidR="00E72F7C" w:rsidRPr="00BE47BF" w:rsidTr="00185B75">
        <w:trPr>
          <w:trHeight w:val="806"/>
        </w:trPr>
        <w:tc>
          <w:tcPr>
            <w:tcW w:w="2066" w:type="pct"/>
            <w:hideMark/>
          </w:tcPr>
          <w:p w:rsidR="00E72F7C" w:rsidRPr="00BE47BF" w:rsidRDefault="00E72F7C" w:rsidP="005B1D7B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934" w:type="pct"/>
            <w:hideMark/>
          </w:tcPr>
          <w:p w:rsidR="00E72F7C" w:rsidRPr="00BE47BF" w:rsidRDefault="00E72F7C" w:rsidP="005B1D7B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доли населения Республик</w:t>
            </w:r>
            <w:r w:rsidR="003F47E9"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Алтай, обеспеченного качественной питьевой водой из систем централизованного водоснабжения до показателя 85,3 %;</w:t>
            </w:r>
          </w:p>
          <w:p w:rsidR="00E72F7C" w:rsidRPr="00BE47BF" w:rsidRDefault="003F47E9" w:rsidP="008F502D">
            <w:pPr>
              <w:pStyle w:val="af"/>
              <w:ind w:left="0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п</w:t>
            </w:r>
            <w:r w:rsidR="00E72F7C" w:rsidRPr="00BE47BF">
              <w:rPr>
                <w:color w:val="000000" w:themeColor="text1"/>
                <w:sz w:val="28"/>
                <w:szCs w:val="28"/>
              </w:rPr>
              <w:t>овышение доли городского населения Республики Алтай, обеспеченного качественной питьевой водой из систем централизованного водоснабжения до показателя 100 %</w:t>
            </w:r>
          </w:p>
        </w:tc>
      </w:tr>
    </w:tbl>
    <w:p w:rsidR="0065759F" w:rsidRPr="00BE47BF" w:rsidRDefault="0065759F" w:rsidP="00592DBF">
      <w:pPr>
        <w:pStyle w:val="af"/>
        <w:tabs>
          <w:tab w:val="left" w:pos="0"/>
        </w:tabs>
        <w:ind w:left="0" w:firstLine="709"/>
        <w:jc w:val="center"/>
        <w:rPr>
          <w:color w:val="000000" w:themeColor="text1"/>
          <w:sz w:val="28"/>
          <w:szCs w:val="28"/>
        </w:rPr>
      </w:pPr>
    </w:p>
    <w:p w:rsidR="00966A18" w:rsidRPr="00BE47BF" w:rsidRDefault="00966A18" w:rsidP="009B44CB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671160" w:rsidRPr="00BE47BF" w:rsidRDefault="00FB27BC" w:rsidP="008F502D">
      <w:pPr>
        <w:pStyle w:val="af"/>
        <w:tabs>
          <w:tab w:val="left" w:pos="0"/>
        </w:tabs>
        <w:ind w:left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  <w:lang w:val="en-US"/>
        </w:rPr>
        <w:lastRenderedPageBreak/>
        <w:t>II</w:t>
      </w:r>
      <w:r w:rsidR="00801674" w:rsidRPr="00BE47BF">
        <w:rPr>
          <w:b/>
          <w:color w:val="000000" w:themeColor="text1"/>
          <w:sz w:val="28"/>
          <w:szCs w:val="28"/>
        </w:rPr>
        <w:t>.</w:t>
      </w:r>
      <w:r w:rsidR="00515444" w:rsidRPr="00BE47BF">
        <w:rPr>
          <w:b/>
          <w:color w:val="000000" w:themeColor="text1"/>
          <w:sz w:val="28"/>
          <w:szCs w:val="28"/>
        </w:rPr>
        <w:t xml:space="preserve"> </w:t>
      </w:r>
      <w:r w:rsidRPr="00BE47BF">
        <w:rPr>
          <w:rFonts w:eastAsia="Calibri"/>
          <w:b/>
          <w:color w:val="000000" w:themeColor="text1"/>
          <w:sz w:val="28"/>
          <w:szCs w:val="28"/>
        </w:rPr>
        <w:t>Характеристика текущего состояния сферы реализации государственной программы</w:t>
      </w:r>
    </w:p>
    <w:p w:rsidR="00C334D9" w:rsidRPr="00BE47BF" w:rsidRDefault="00C334D9" w:rsidP="00E823D3">
      <w:pPr>
        <w:pStyle w:val="af"/>
        <w:tabs>
          <w:tab w:val="left" w:pos="0"/>
        </w:tabs>
        <w:ind w:left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6212D2" w:rsidRPr="00BE47BF" w:rsidRDefault="009B44CB" w:rsidP="009B44CB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7BF">
        <w:rPr>
          <w:color w:val="000000" w:themeColor="text1"/>
          <w:sz w:val="28"/>
          <w:szCs w:val="28"/>
        </w:rPr>
        <w:t>Основными источниками питьевого водоснабжения в Республике Алтай являются подземные воды. 198875 жителей Республики Алтай проживают в населенных пунктах, обеспеченных питьевым водоснабжением, из них 154275 проживают в населенных пунктах, обеспеченных централизованным типом водоснабжения, в том числе 63214 – в городе Горно-Алтайске. 42837 человек, обеспеченных нецентрализованными источниками водоснабжения; 1763 человека – в населенных пунктах, обеспечивающихся привозной водой, водой из открытых источников водоснабжения</w:t>
      </w:r>
      <w:r w:rsidR="00152048" w:rsidRPr="00BE47BF">
        <w:rPr>
          <w:color w:val="000000" w:themeColor="text1"/>
          <w:sz w:val="28"/>
          <w:szCs w:val="28"/>
        </w:rPr>
        <w:t>.</w:t>
      </w:r>
      <w:proofErr w:type="gramEnd"/>
    </w:p>
    <w:p w:rsidR="006212D2" w:rsidRPr="00BE47BF" w:rsidRDefault="006212D2" w:rsidP="006212D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Описание состояния водоснабжения на территории Республики Алтай: </w:t>
      </w:r>
    </w:p>
    <w:p w:rsidR="006212D2" w:rsidRPr="00BE47BF" w:rsidRDefault="006212D2" w:rsidP="006212D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централизованное питьевое и хозяйственно-бытовое водоснабжение на территории Республики Алтай используется из 198 подземных источников водоснабжения. </w:t>
      </w:r>
    </w:p>
    <w:p w:rsidR="006212D2" w:rsidRPr="00BE47BF" w:rsidRDefault="006212D2" w:rsidP="006212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В 2018 году в централизованную систему водоснабжения подано 5397,44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 xml:space="preserve"> воды. Общий объем потерь воды в водопроводных сетях составляет 609,41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>.  Протяженность сетей водоснабжения 675,30 км.</w:t>
      </w:r>
    </w:p>
    <w:p w:rsidR="006212D2" w:rsidRPr="00BE47BF" w:rsidRDefault="006212D2" w:rsidP="006212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Качество воды водопроводных сетей по микробиологическим и санитарно-химическим показателям на протяжении последних лет остается стабильным, удельный вес проб, не отвечающих санитарным нормам по микробиологическим показателям из централизованных источников водоснабжения, в 2018 году составил 4,63 %, по санитарно-химическим показателям – 3,46 %.</w:t>
      </w:r>
    </w:p>
    <w:p w:rsidR="006212D2" w:rsidRPr="00BE47BF" w:rsidRDefault="006212D2" w:rsidP="00E823D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47BF">
        <w:rPr>
          <w:color w:val="000000" w:themeColor="text1"/>
          <w:sz w:val="28"/>
          <w:szCs w:val="28"/>
          <w:shd w:val="clear" w:color="auto" w:fill="FFFFFF"/>
        </w:rPr>
        <w:t xml:space="preserve">По данным Управления Роспотребнадзора по Республике Алтай для приведения качества питьевой воды к соответствию нормативным требованиям необходимо провести реконструкцию источников централизованного питьевого водоснабжения. </w:t>
      </w:r>
    </w:p>
    <w:p w:rsidR="006212D2" w:rsidRPr="00BE47BF" w:rsidRDefault="006212D2" w:rsidP="00E823D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Важнейшим элементом водоснабжения являются водопроводные сети. К сетям водоснабжения предъявляются повышенные требования бесперебойной подачи в течени</w:t>
      </w:r>
      <w:proofErr w:type="gramStart"/>
      <w:r w:rsidRPr="00BE47BF">
        <w:rPr>
          <w:color w:val="000000" w:themeColor="text1"/>
          <w:sz w:val="28"/>
          <w:szCs w:val="28"/>
        </w:rPr>
        <w:t>и</w:t>
      </w:r>
      <w:proofErr w:type="gramEnd"/>
      <w:r w:rsidRPr="00BE47BF">
        <w:rPr>
          <w:color w:val="000000" w:themeColor="text1"/>
          <w:sz w:val="28"/>
          <w:szCs w:val="28"/>
        </w:rPr>
        <w:t xml:space="preserve"> суток в требуемом количестве и надлежащего качества.</w:t>
      </w:r>
    </w:p>
    <w:p w:rsidR="006212D2" w:rsidRPr="00BE47BF" w:rsidRDefault="006212D2" w:rsidP="00E823D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Краткий анализ </w:t>
      </w:r>
      <w:proofErr w:type="gramStart"/>
      <w:r w:rsidRPr="00BE47BF">
        <w:rPr>
          <w:color w:val="000000" w:themeColor="text1"/>
          <w:sz w:val="28"/>
          <w:szCs w:val="28"/>
        </w:rPr>
        <w:t>результатов оценки состояния централизованных систем водоснабжения</w:t>
      </w:r>
      <w:proofErr w:type="gramEnd"/>
      <w:r w:rsidRPr="00BE47BF">
        <w:rPr>
          <w:color w:val="000000" w:themeColor="text1"/>
          <w:sz w:val="28"/>
          <w:szCs w:val="28"/>
        </w:rPr>
        <w:t>:</w:t>
      </w:r>
    </w:p>
    <w:p w:rsidR="006212D2" w:rsidRPr="00BE47BF" w:rsidRDefault="006212D2" w:rsidP="00E823D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на 1 мая 2019 года </w:t>
      </w:r>
      <w:proofErr w:type="gramStart"/>
      <w:r w:rsidRPr="00BE47BF">
        <w:rPr>
          <w:color w:val="000000" w:themeColor="text1"/>
          <w:sz w:val="28"/>
          <w:szCs w:val="28"/>
        </w:rPr>
        <w:t>водой, отвечающей требованиям санитарного законодательства обеспечено</w:t>
      </w:r>
      <w:proofErr w:type="gramEnd"/>
      <w:r w:rsidRPr="00BE47BF">
        <w:rPr>
          <w:color w:val="000000" w:themeColor="text1"/>
          <w:sz w:val="28"/>
          <w:szCs w:val="28"/>
        </w:rPr>
        <w:t xml:space="preserve"> 77,57 % населения, проживающего на территории Республики Алтай. Физический износ сетей водоснабжения 66,90 %. Амортизационный износ сетей водоснабжения 80,46 %.</w:t>
      </w:r>
    </w:p>
    <w:p w:rsidR="006212D2" w:rsidRPr="00BE47BF" w:rsidRDefault="006212D2" w:rsidP="00E823D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Наибольшая численность населения Республики Алтай, обеспеченного качественной питьевой водой, в том числе вследствие износа объектов водоснабжения зафиксирована в муниципальных образованиях «</w:t>
      </w:r>
      <w:proofErr w:type="spellStart"/>
      <w:r w:rsidRPr="00BE47BF">
        <w:rPr>
          <w:color w:val="000000" w:themeColor="text1"/>
          <w:sz w:val="28"/>
          <w:szCs w:val="28"/>
        </w:rPr>
        <w:t>Майминский</w:t>
      </w:r>
      <w:proofErr w:type="spellEnd"/>
      <w:r w:rsidRPr="00BE47BF">
        <w:rPr>
          <w:color w:val="000000" w:themeColor="text1"/>
          <w:sz w:val="28"/>
          <w:szCs w:val="28"/>
        </w:rPr>
        <w:t xml:space="preserve"> район» и «Город Горно-Алтайск». </w:t>
      </w:r>
    </w:p>
    <w:p w:rsidR="006212D2" w:rsidRPr="00BE47BF" w:rsidRDefault="006212D2" w:rsidP="00E823D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lastRenderedPageBreak/>
        <w:t>Муниципальное образование «</w:t>
      </w:r>
      <w:proofErr w:type="spellStart"/>
      <w:r w:rsidRPr="00BE47BF">
        <w:rPr>
          <w:color w:val="000000" w:themeColor="text1"/>
          <w:sz w:val="28"/>
          <w:szCs w:val="28"/>
        </w:rPr>
        <w:t>Майминский</w:t>
      </w:r>
      <w:proofErr w:type="spellEnd"/>
      <w:r w:rsidRPr="00BE47BF">
        <w:rPr>
          <w:color w:val="000000" w:themeColor="text1"/>
          <w:sz w:val="28"/>
          <w:szCs w:val="28"/>
        </w:rPr>
        <w:t xml:space="preserve"> район»: ч</w:t>
      </w:r>
      <w:r w:rsidRPr="00BE47BF">
        <w:rPr>
          <w:color w:val="000000" w:themeColor="text1"/>
          <w:sz w:val="28"/>
          <w:szCs w:val="28"/>
          <w:shd w:val="clear" w:color="auto" w:fill="FFFFFF"/>
        </w:rPr>
        <w:t xml:space="preserve">исленность населения в районе 33,939 тыс. человек, в том числе в районном центре 18,260 тыс. человек. </w:t>
      </w:r>
      <w:r w:rsidRPr="00BE47BF">
        <w:rPr>
          <w:color w:val="000000" w:themeColor="text1"/>
          <w:sz w:val="28"/>
          <w:szCs w:val="28"/>
        </w:rPr>
        <w:t>На территории находится 32 объекта водозабора. В 2018 году в централизованную систему водоснабжения подано 998,50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 xml:space="preserve"> воды. Протяженность сетей водоснабжения 113,94 км. Физический износ сетей водоснабжения 100 %. Амортизационный износ сетей водоснабжения 100 %.</w:t>
      </w:r>
    </w:p>
    <w:p w:rsidR="009B44CB" w:rsidRPr="00BE47BF" w:rsidRDefault="006212D2" w:rsidP="00E823D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Город Горно-Алтайск. Численность населения 63,214 тыс. человек. На территории находится 16 объектов водозабора. В 2018 году в централизованную систему водоснабжения подано 2653,52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 xml:space="preserve"> воды. Общий объем потерь воды в водопроводных сетях составляет 494,09 тыс. м</w:t>
      </w:r>
      <w:r w:rsidRPr="00BE47BF">
        <w:rPr>
          <w:color w:val="000000" w:themeColor="text1"/>
          <w:sz w:val="28"/>
          <w:szCs w:val="28"/>
          <w:vertAlign w:val="superscript"/>
        </w:rPr>
        <w:t>3</w:t>
      </w:r>
      <w:r w:rsidRPr="00BE47BF">
        <w:rPr>
          <w:color w:val="000000" w:themeColor="text1"/>
          <w:sz w:val="28"/>
          <w:szCs w:val="28"/>
        </w:rPr>
        <w:t>. Протяженность сетей водоснабжения 63,50 км. Физический износ сетей водоснабжения 70,30 %. Амортизационный износ сетей водоснабжения 49,05 %.</w:t>
      </w:r>
    </w:p>
    <w:p w:rsidR="00966A18" w:rsidRPr="00BE47BF" w:rsidRDefault="00966A18" w:rsidP="009B44CB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8A6CCE" w:rsidRPr="00BE47BF" w:rsidRDefault="008A6CCE" w:rsidP="009B44CB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9B44CB" w:rsidRPr="00BE47BF" w:rsidRDefault="009B44CB" w:rsidP="008F502D">
      <w:pPr>
        <w:pStyle w:val="af"/>
        <w:tabs>
          <w:tab w:val="left" w:pos="0"/>
        </w:tabs>
        <w:ind w:left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E47BF">
        <w:rPr>
          <w:rFonts w:eastAsia="Calibri"/>
          <w:b/>
          <w:color w:val="000000" w:themeColor="text1"/>
          <w:sz w:val="28"/>
          <w:szCs w:val="28"/>
        </w:rPr>
        <w:t>III. Приоритеты и цели государственной политики Республики Алтай в сфере реализации государственной программы, цели и задачи государственной программы, целевые показа</w:t>
      </w:r>
      <w:r w:rsidR="00E823D3" w:rsidRPr="00BE47BF">
        <w:rPr>
          <w:rFonts w:eastAsia="Calibri"/>
          <w:b/>
          <w:color w:val="000000" w:themeColor="text1"/>
          <w:sz w:val="28"/>
          <w:szCs w:val="28"/>
        </w:rPr>
        <w:t>тели государственной программы</w:t>
      </w:r>
    </w:p>
    <w:p w:rsidR="00C334D9" w:rsidRPr="00BE47BF" w:rsidRDefault="00C334D9" w:rsidP="00E823D3">
      <w:pPr>
        <w:pStyle w:val="af"/>
        <w:tabs>
          <w:tab w:val="left" w:pos="0"/>
        </w:tabs>
        <w:ind w:left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FC6E45" w:rsidRPr="00BE47BF" w:rsidRDefault="00FC6E45" w:rsidP="002648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E47BF">
        <w:rPr>
          <w:rFonts w:eastAsia="Calibri"/>
          <w:color w:val="000000" w:themeColor="text1"/>
          <w:sz w:val="28"/>
          <w:szCs w:val="28"/>
        </w:rPr>
        <w:t xml:space="preserve">Цели и задачи государственной программы установлены на основе приоритетов, определенных </w:t>
      </w:r>
      <w:hyperlink r:id="rId10" w:history="1">
        <w:r w:rsidRPr="00BE47BF">
          <w:rPr>
            <w:rFonts w:eastAsia="Calibri"/>
            <w:color w:val="000000" w:themeColor="text1"/>
            <w:sz w:val="28"/>
            <w:szCs w:val="28"/>
          </w:rPr>
          <w:t>Стратегией</w:t>
        </w:r>
      </w:hyperlink>
      <w:r w:rsidRPr="00BE47BF">
        <w:rPr>
          <w:rFonts w:eastAsia="Calibri"/>
          <w:color w:val="000000" w:themeColor="text1"/>
          <w:sz w:val="28"/>
          <w:szCs w:val="28"/>
        </w:rP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№ 60, </w:t>
      </w:r>
      <w:hyperlink r:id="rId11" w:history="1">
        <w:r w:rsidRPr="00BE47BF">
          <w:rPr>
            <w:rFonts w:eastAsia="Calibri"/>
            <w:color w:val="000000" w:themeColor="text1"/>
            <w:sz w:val="28"/>
            <w:szCs w:val="28"/>
          </w:rPr>
          <w:t>Указом</w:t>
        </w:r>
      </w:hyperlink>
      <w:r w:rsidRPr="00BE47BF">
        <w:rPr>
          <w:rFonts w:eastAsia="Calibri"/>
          <w:color w:val="000000" w:themeColor="text1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r w:rsidR="00BE47BF" w:rsidRPr="00BE47BF">
        <w:rPr>
          <w:rFonts w:eastAsia="Calibri"/>
          <w:color w:val="000000" w:themeColor="text1"/>
          <w:sz w:val="28"/>
          <w:szCs w:val="28"/>
        </w:rPr>
        <w:t>»</w:t>
      </w:r>
      <w:r w:rsidRPr="00BE47BF">
        <w:rPr>
          <w:rFonts w:eastAsia="Calibri"/>
          <w:color w:val="000000" w:themeColor="text1"/>
          <w:sz w:val="28"/>
          <w:szCs w:val="28"/>
        </w:rPr>
        <w:t>.</w:t>
      </w:r>
      <w:proofErr w:type="gramEnd"/>
    </w:p>
    <w:p w:rsidR="009B44CB" w:rsidRPr="00BE47BF" w:rsidRDefault="009B44CB" w:rsidP="002648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В соответствии со </w:t>
      </w:r>
      <w:hyperlink r:id="rId12" w:history="1">
        <w:r w:rsidRPr="00BE47BF">
          <w:rPr>
            <w:rFonts w:eastAsia="Calibri"/>
            <w:color w:val="000000" w:themeColor="text1"/>
            <w:sz w:val="28"/>
            <w:szCs w:val="28"/>
          </w:rPr>
          <w:t>Стратегией</w:t>
        </w:r>
      </w:hyperlink>
      <w:r w:rsidRPr="00BE47BF">
        <w:rPr>
          <w:rFonts w:eastAsia="Calibri"/>
          <w:color w:val="000000" w:themeColor="text1"/>
          <w:sz w:val="28"/>
          <w:szCs w:val="28"/>
        </w:rPr>
        <w:t xml:space="preserve"> социально-экономического развития Республики Алтай на период до 2035 года</w:t>
      </w:r>
      <w:r w:rsidR="00FC6E45" w:rsidRPr="00BE47BF">
        <w:rPr>
          <w:rFonts w:eastAsia="Calibri"/>
          <w:color w:val="000000" w:themeColor="text1"/>
          <w:sz w:val="28"/>
          <w:szCs w:val="28"/>
        </w:rPr>
        <w:t xml:space="preserve"> </w:t>
      </w:r>
      <w:r w:rsidRPr="00BE47BF">
        <w:rPr>
          <w:rFonts w:eastAsia="Calibri"/>
          <w:color w:val="000000" w:themeColor="text1"/>
          <w:sz w:val="28"/>
          <w:szCs w:val="28"/>
        </w:rPr>
        <w:t>к приоритетным направлениям развития отнесено развитие инженерной инфраструктуры</w:t>
      </w:r>
      <w:r w:rsidR="002E311B" w:rsidRPr="00BE47BF">
        <w:rPr>
          <w:rFonts w:eastAsia="Calibri"/>
          <w:color w:val="000000" w:themeColor="text1"/>
          <w:sz w:val="28"/>
          <w:szCs w:val="28"/>
        </w:rPr>
        <w:t>.</w:t>
      </w:r>
    </w:p>
    <w:p w:rsidR="00264854" w:rsidRPr="00BE47BF" w:rsidRDefault="00264854" w:rsidP="002222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Основными проектами в реализации Стратегии определены:</w:t>
      </w:r>
    </w:p>
    <w:p w:rsidR="00264854" w:rsidRPr="00BE47BF" w:rsidRDefault="00264854" w:rsidP="002222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реконструкция и модернизация систем теплоснабжения, водоснабжения и водоотведения муниципальных образований в Республике Алтай</w:t>
      </w:r>
      <w:r w:rsidR="00D93F2B" w:rsidRPr="00BE47BF">
        <w:rPr>
          <w:rFonts w:eastAsia="Calibri"/>
          <w:color w:val="000000" w:themeColor="text1"/>
          <w:sz w:val="28"/>
          <w:szCs w:val="28"/>
        </w:rPr>
        <w:t>;</w:t>
      </w:r>
    </w:p>
    <w:p w:rsidR="00264854" w:rsidRPr="00BE47BF" w:rsidRDefault="00264854" w:rsidP="002222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увеличения доли населения, обеспеченного услугами централизованного водоснабжения, качественной питьевой водой;</w:t>
      </w:r>
    </w:p>
    <w:p w:rsidR="00264854" w:rsidRPr="00BE47BF" w:rsidRDefault="002222AD" w:rsidP="002648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E47BF">
        <w:rPr>
          <w:rFonts w:eastAsia="Calibri"/>
          <w:color w:val="000000" w:themeColor="text1"/>
          <w:sz w:val="28"/>
          <w:szCs w:val="28"/>
        </w:rPr>
        <w:t>Целью настоящей государственной программы является п</w:t>
      </w:r>
      <w:r w:rsidRPr="00BE47BF">
        <w:rPr>
          <w:color w:val="000000" w:themeColor="text1"/>
          <w:sz w:val="28"/>
          <w:szCs w:val="28"/>
          <w:lang w:eastAsia="en-US"/>
        </w:rPr>
        <w:t>овышение качества водоснабжения в Республике Алтай</w:t>
      </w:r>
      <w:r w:rsidR="002907E0" w:rsidRPr="00BE47BF">
        <w:rPr>
          <w:color w:val="000000" w:themeColor="text1"/>
          <w:sz w:val="28"/>
          <w:szCs w:val="28"/>
          <w:lang w:eastAsia="en-US"/>
        </w:rPr>
        <w:t>.</w:t>
      </w:r>
    </w:p>
    <w:p w:rsidR="00A677DA" w:rsidRPr="00BE47BF" w:rsidRDefault="00A677DA" w:rsidP="00E823D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Перечень объектов капитального строительства (реконструкции) программы обеспечивает достижение показателей эффективности к 2024 году в соответствии с плановыми значениями, предусмотренными паспортом реги</w:t>
      </w:r>
      <w:r w:rsidR="00A86E09" w:rsidRPr="00BE47BF">
        <w:rPr>
          <w:color w:val="000000" w:themeColor="text1"/>
          <w:sz w:val="28"/>
          <w:szCs w:val="28"/>
        </w:rPr>
        <w:t>онального проекта «Чистая вода»</w:t>
      </w:r>
      <w:r w:rsidR="00545E5E" w:rsidRPr="00BE47BF">
        <w:rPr>
          <w:color w:val="000000" w:themeColor="text1"/>
          <w:sz w:val="28"/>
          <w:szCs w:val="28"/>
        </w:rPr>
        <w:t>.</w:t>
      </w:r>
    </w:p>
    <w:p w:rsidR="001A52E7" w:rsidRPr="00BE47BF" w:rsidRDefault="00A677DA" w:rsidP="00E823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lastRenderedPageBreak/>
        <w:t>Сведения о составе и значениях целевых показателей программы приведены в приложении № 1 к программе</w:t>
      </w:r>
      <w:r w:rsidR="001A52E7" w:rsidRPr="00BE47BF">
        <w:rPr>
          <w:rFonts w:eastAsia="Calibri"/>
          <w:color w:val="000000" w:themeColor="text1"/>
          <w:sz w:val="28"/>
          <w:szCs w:val="28"/>
        </w:rPr>
        <w:t>.</w:t>
      </w:r>
    </w:p>
    <w:p w:rsidR="002907E0" w:rsidRPr="00BE47BF" w:rsidRDefault="002907E0" w:rsidP="002907E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E47BF">
        <w:rPr>
          <w:rFonts w:eastAsia="Calibri"/>
          <w:color w:val="000000" w:themeColor="text1"/>
          <w:sz w:val="28"/>
          <w:szCs w:val="28"/>
        </w:rPr>
        <w:t xml:space="preserve">Прогнозные значения целевых показателей программы определены исходя из возможностей их достижения, в том числе финансовых и организационных требований </w:t>
      </w:r>
      <w:hyperlink r:id="rId13" w:history="1">
        <w:r w:rsidRPr="00BE47BF">
          <w:rPr>
            <w:rFonts w:eastAsia="Calibri"/>
            <w:color w:val="000000" w:themeColor="text1"/>
            <w:sz w:val="28"/>
            <w:szCs w:val="28"/>
          </w:rPr>
          <w:t>Указа</w:t>
        </w:r>
      </w:hyperlink>
      <w:r w:rsidRPr="00BE47BF">
        <w:rPr>
          <w:rFonts w:eastAsia="Calibri"/>
          <w:color w:val="000000" w:themeColor="text1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hyperlink r:id="rId14" w:history="1">
        <w:r w:rsidRPr="00BE47BF">
          <w:rPr>
            <w:rFonts w:eastAsia="Calibri"/>
            <w:color w:val="000000" w:themeColor="text1"/>
            <w:sz w:val="28"/>
            <w:szCs w:val="28"/>
          </w:rPr>
          <w:t>Указа</w:t>
        </w:r>
      </w:hyperlink>
      <w:r w:rsidRPr="00BE47BF">
        <w:rPr>
          <w:rFonts w:eastAsia="Calibri"/>
          <w:color w:val="000000" w:themeColor="text1"/>
          <w:sz w:val="28"/>
          <w:szCs w:val="28"/>
        </w:rPr>
        <w:t xml:space="preserve"> Президента РФ от 25 апреля 2019 года № 193 «Об оценке эффективности деятельности высших должностных лиц (руководителей высших</w:t>
      </w:r>
      <w:proofErr w:type="gramEnd"/>
      <w:r w:rsidRPr="00BE47BF">
        <w:rPr>
          <w:rFonts w:eastAsia="Calibri"/>
          <w:color w:val="000000" w:themeColor="text1"/>
          <w:sz w:val="28"/>
          <w:szCs w:val="28"/>
        </w:rPr>
        <w:t xml:space="preserve">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2907E0" w:rsidRPr="00BE47BF" w:rsidRDefault="002907E0" w:rsidP="00E823D3">
      <w:pPr>
        <w:ind w:firstLine="709"/>
        <w:jc w:val="both"/>
        <w:rPr>
          <w:color w:val="000000" w:themeColor="text1"/>
          <w:sz w:val="28"/>
          <w:szCs w:val="28"/>
        </w:rPr>
      </w:pPr>
    </w:p>
    <w:p w:rsidR="00157C6A" w:rsidRPr="00BE47BF" w:rsidRDefault="00157C6A" w:rsidP="00E823D3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1A52E7" w:rsidRPr="00BE47BF" w:rsidRDefault="001A52E7" w:rsidP="00E823D3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E47BF">
        <w:rPr>
          <w:rFonts w:eastAsia="Calibri"/>
          <w:b/>
          <w:color w:val="000000" w:themeColor="text1"/>
          <w:sz w:val="28"/>
          <w:szCs w:val="28"/>
        </w:rPr>
        <w:t>IV. Сведения о подпрогра</w:t>
      </w:r>
      <w:r w:rsidR="00E823D3" w:rsidRPr="00BE47BF">
        <w:rPr>
          <w:rFonts w:eastAsia="Calibri"/>
          <w:b/>
          <w:color w:val="000000" w:themeColor="text1"/>
          <w:sz w:val="28"/>
          <w:szCs w:val="28"/>
        </w:rPr>
        <w:t>ммах государственной программы</w:t>
      </w:r>
    </w:p>
    <w:p w:rsidR="00C334D9" w:rsidRPr="00BE47BF" w:rsidRDefault="00C334D9" w:rsidP="00E823D3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907E0" w:rsidRPr="00BE47BF" w:rsidRDefault="002907E0" w:rsidP="007327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Программа реализуется в рамках подпрограммы:</w:t>
      </w:r>
    </w:p>
    <w:p w:rsidR="00363EE3" w:rsidRPr="00BE47BF" w:rsidRDefault="002C414D" w:rsidP="007327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«</w:t>
      </w:r>
      <w:r w:rsidR="007C1A51" w:rsidRPr="00BE47BF">
        <w:rPr>
          <w:color w:val="000000" w:themeColor="text1"/>
          <w:sz w:val="28"/>
          <w:szCs w:val="28"/>
        </w:rPr>
        <w:t>Повышение качества питьевой воды посредством строительства и реконструкции (модернизации) систем водоснабжения</w:t>
      </w:r>
      <w:r w:rsidRPr="00BE47BF">
        <w:rPr>
          <w:color w:val="000000" w:themeColor="text1"/>
          <w:sz w:val="28"/>
          <w:szCs w:val="28"/>
        </w:rPr>
        <w:t>»</w:t>
      </w:r>
      <w:r w:rsidR="001A52E7" w:rsidRPr="00BE47BF">
        <w:rPr>
          <w:rFonts w:eastAsia="Calibri"/>
          <w:color w:val="000000" w:themeColor="text1"/>
          <w:sz w:val="28"/>
          <w:szCs w:val="28"/>
        </w:rPr>
        <w:t>.</w:t>
      </w:r>
    </w:p>
    <w:p w:rsidR="008F502D" w:rsidRPr="00BE47BF" w:rsidRDefault="008F502D" w:rsidP="006212D2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</w:p>
    <w:p w:rsidR="006212D2" w:rsidRPr="00BE47BF" w:rsidRDefault="008F502D" w:rsidP="006212D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E47BF">
        <w:rPr>
          <w:rFonts w:eastAsia="Calibri"/>
          <w:b/>
          <w:color w:val="000000" w:themeColor="text1"/>
          <w:sz w:val="28"/>
          <w:szCs w:val="28"/>
        </w:rPr>
        <w:t>1</w:t>
      </w:r>
      <w:r w:rsidRPr="00BE47BF">
        <w:rPr>
          <w:rFonts w:eastAsia="Calibri"/>
          <w:color w:val="000000" w:themeColor="text1"/>
          <w:sz w:val="28"/>
          <w:szCs w:val="28"/>
        </w:rPr>
        <w:t xml:space="preserve">. </w:t>
      </w:r>
      <w:r w:rsidR="006212D2" w:rsidRPr="00BE47BF">
        <w:rPr>
          <w:rFonts w:eastAsia="Calibri"/>
          <w:b/>
          <w:color w:val="000000" w:themeColor="text1"/>
          <w:sz w:val="28"/>
          <w:szCs w:val="28"/>
        </w:rPr>
        <w:t>Подпрограмма «</w:t>
      </w:r>
      <w:r w:rsidR="007C1A51" w:rsidRPr="00BE47BF">
        <w:rPr>
          <w:b/>
          <w:color w:val="000000" w:themeColor="text1"/>
          <w:sz w:val="28"/>
          <w:szCs w:val="28"/>
        </w:rPr>
        <w:t>Повышение качества питьевой воды посредством строительства и реконструкции (модернизации) систем водоснабжения»</w:t>
      </w:r>
    </w:p>
    <w:p w:rsidR="00C334D9" w:rsidRPr="00BE47BF" w:rsidRDefault="00C334D9" w:rsidP="006212D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63EE3" w:rsidRPr="00BE47BF" w:rsidRDefault="00363EE3" w:rsidP="001A52E7">
      <w:pPr>
        <w:jc w:val="center"/>
        <w:rPr>
          <w:bCs/>
          <w:color w:val="000000" w:themeColor="text1"/>
          <w:spacing w:val="2"/>
          <w:sz w:val="28"/>
          <w:szCs w:val="28"/>
        </w:rPr>
      </w:pPr>
      <w:r w:rsidRPr="00BE47BF">
        <w:rPr>
          <w:bCs/>
          <w:color w:val="000000" w:themeColor="text1"/>
          <w:spacing w:val="2"/>
          <w:sz w:val="28"/>
          <w:szCs w:val="28"/>
        </w:rPr>
        <w:t>1.1. Паспорт подпрограммы государственной программы Республики Алтай</w:t>
      </w:r>
    </w:p>
    <w:p w:rsidR="00C334D9" w:rsidRPr="00BE47BF" w:rsidRDefault="00C334D9" w:rsidP="001A52E7">
      <w:pPr>
        <w:jc w:val="center"/>
        <w:rPr>
          <w:bCs/>
          <w:color w:val="000000" w:themeColor="text1"/>
          <w:spacing w:val="2"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5387"/>
      </w:tblGrid>
      <w:tr w:rsidR="0013194B" w:rsidRPr="00BE47BF" w:rsidTr="006926D0">
        <w:trPr>
          <w:trHeight w:val="480"/>
        </w:trPr>
        <w:tc>
          <w:tcPr>
            <w:tcW w:w="2066" w:type="pct"/>
            <w:hideMark/>
          </w:tcPr>
          <w:p w:rsidR="0013194B" w:rsidRPr="00BE47BF" w:rsidRDefault="0013194B" w:rsidP="0013194B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Наименование подпрограммы (далее – подпрограмма)</w:t>
            </w:r>
          </w:p>
        </w:tc>
        <w:tc>
          <w:tcPr>
            <w:tcW w:w="2934" w:type="pct"/>
            <w:hideMark/>
          </w:tcPr>
          <w:p w:rsidR="0013194B" w:rsidRPr="00BE47BF" w:rsidRDefault="007C1A51" w:rsidP="00515444">
            <w:pPr>
              <w:pStyle w:val="ConsPlusTitle"/>
              <w:widowControl/>
              <w:ind w:right="-2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t>Повышение качества питьевой воды посредством строительства и реконструкции (модернизации) систем водоснабжения</w:t>
            </w:r>
          </w:p>
        </w:tc>
      </w:tr>
      <w:tr w:rsidR="0013194B" w:rsidRPr="00BE47BF" w:rsidTr="006926D0">
        <w:trPr>
          <w:trHeight w:val="480"/>
        </w:trPr>
        <w:tc>
          <w:tcPr>
            <w:tcW w:w="2066" w:type="pct"/>
          </w:tcPr>
          <w:p w:rsidR="0013194B" w:rsidRPr="00BE47BF" w:rsidRDefault="0013194B" w:rsidP="001319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shd w:val="clear" w:color="auto" w:fill="FFFFFF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2934" w:type="pct"/>
          </w:tcPr>
          <w:p w:rsidR="0013194B" w:rsidRPr="00BE47BF" w:rsidRDefault="0013194B" w:rsidP="0051544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 xml:space="preserve">Повышение качества водоснабжения </w:t>
            </w:r>
            <w:r w:rsidR="00515444" w:rsidRPr="00BE47BF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Республике Алтай </w:t>
            </w:r>
          </w:p>
        </w:tc>
      </w:tr>
      <w:tr w:rsidR="0013194B" w:rsidRPr="00BE47BF" w:rsidTr="006926D0">
        <w:trPr>
          <w:trHeight w:val="480"/>
        </w:trPr>
        <w:tc>
          <w:tcPr>
            <w:tcW w:w="2066" w:type="pct"/>
            <w:hideMark/>
          </w:tcPr>
          <w:p w:rsidR="0013194B" w:rsidRPr="00BE47BF" w:rsidRDefault="0013194B" w:rsidP="006926D0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Администратор </w:t>
            </w:r>
            <w:r w:rsidR="00C14616" w:rsidRPr="00BE47BF">
              <w:rPr>
                <w:color w:val="000000" w:themeColor="text1"/>
                <w:sz w:val="28"/>
                <w:szCs w:val="28"/>
                <w:lang w:eastAsia="en-US"/>
              </w:rPr>
              <w:t>под</w:t>
            </w: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934" w:type="pct"/>
            <w:hideMark/>
          </w:tcPr>
          <w:p w:rsidR="0013194B" w:rsidRPr="00BE47BF" w:rsidRDefault="0013194B" w:rsidP="006926D0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13194B" w:rsidRPr="00BE47BF" w:rsidTr="006926D0">
        <w:trPr>
          <w:trHeight w:val="480"/>
        </w:trPr>
        <w:tc>
          <w:tcPr>
            <w:tcW w:w="2066" w:type="pct"/>
            <w:hideMark/>
          </w:tcPr>
          <w:p w:rsidR="0013194B" w:rsidRPr="00BE47BF" w:rsidRDefault="0013194B" w:rsidP="001319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shd w:val="clear" w:color="auto" w:fill="FFFFFF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2934" w:type="pct"/>
            <w:hideMark/>
          </w:tcPr>
          <w:p w:rsidR="0013194B" w:rsidRPr="00BE47BF" w:rsidRDefault="00545E5E" w:rsidP="007A230D">
            <w:pPr>
              <w:pStyle w:val="ConsPlusNormal"/>
              <w:ind w:right="-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194B" w:rsidRPr="00BE47BF" w:rsidTr="006926D0">
        <w:trPr>
          <w:trHeight w:val="480"/>
        </w:trPr>
        <w:tc>
          <w:tcPr>
            <w:tcW w:w="2066" w:type="pct"/>
            <w:hideMark/>
          </w:tcPr>
          <w:p w:rsidR="0013194B" w:rsidRPr="00BE47BF" w:rsidRDefault="0013194B" w:rsidP="006926D0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 xml:space="preserve">Срок реализации </w:t>
            </w: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2934" w:type="pct"/>
            <w:hideMark/>
          </w:tcPr>
          <w:p w:rsidR="0013194B" w:rsidRPr="00BE47BF" w:rsidRDefault="0013194B" w:rsidP="006926D0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lastRenderedPageBreak/>
              <w:t>2019-2024 годы</w:t>
            </w:r>
            <w:r w:rsidR="004B7452" w:rsidRPr="00BE47BF">
              <w:rPr>
                <w:b w:val="0"/>
                <w:color w:val="000000" w:themeColor="text1"/>
                <w:sz w:val="28"/>
                <w:szCs w:val="28"/>
              </w:rPr>
              <w:t>, в том числе</w:t>
            </w:r>
            <w:r w:rsidR="008F502D" w:rsidRPr="00BE47BF">
              <w:rPr>
                <w:b w:val="0"/>
                <w:color w:val="000000" w:themeColor="text1"/>
                <w:sz w:val="28"/>
                <w:szCs w:val="28"/>
              </w:rPr>
              <w:t>:</w:t>
            </w:r>
          </w:p>
          <w:p w:rsidR="004B7452" w:rsidRPr="00BE47BF" w:rsidRDefault="004B7452" w:rsidP="006926D0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  <w:lang w:val="en-US"/>
              </w:rPr>
              <w:lastRenderedPageBreak/>
              <w:t>I</w:t>
            </w:r>
            <w:r w:rsidRPr="00BE47BF">
              <w:rPr>
                <w:b w:val="0"/>
                <w:color w:val="000000" w:themeColor="text1"/>
                <w:sz w:val="28"/>
                <w:szCs w:val="28"/>
              </w:rPr>
              <w:t xml:space="preserve"> этап – 2019 – 2021 годы;</w:t>
            </w:r>
          </w:p>
          <w:p w:rsidR="004B7452" w:rsidRPr="00BE47BF" w:rsidRDefault="004B7452" w:rsidP="006926D0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E47BF">
              <w:rPr>
                <w:b w:val="0"/>
                <w:color w:val="000000" w:themeColor="text1"/>
                <w:sz w:val="28"/>
                <w:szCs w:val="28"/>
              </w:rPr>
              <w:t xml:space="preserve"> этап – 2021 – 2024 годы</w:t>
            </w:r>
          </w:p>
        </w:tc>
      </w:tr>
      <w:tr w:rsidR="0013194B" w:rsidRPr="00BE47BF" w:rsidTr="006926D0">
        <w:trPr>
          <w:trHeight w:val="480"/>
        </w:trPr>
        <w:tc>
          <w:tcPr>
            <w:tcW w:w="2066" w:type="pct"/>
            <w:hideMark/>
          </w:tcPr>
          <w:p w:rsidR="0013194B" w:rsidRPr="00BE47BF" w:rsidRDefault="0013194B" w:rsidP="006926D0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Цель подпрограммы</w:t>
            </w:r>
          </w:p>
        </w:tc>
        <w:tc>
          <w:tcPr>
            <w:tcW w:w="2934" w:type="pct"/>
            <w:hideMark/>
          </w:tcPr>
          <w:p w:rsidR="0013194B" w:rsidRPr="00BE47BF" w:rsidRDefault="0034186C" w:rsidP="006926D0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t>Повышение качества питьевой воды посредством строительства и реконструкции (модернизации) систем водоснабжения</w:t>
            </w:r>
          </w:p>
        </w:tc>
      </w:tr>
      <w:tr w:rsidR="0013194B" w:rsidRPr="00BE47BF" w:rsidTr="006926D0">
        <w:trPr>
          <w:trHeight w:val="480"/>
        </w:trPr>
        <w:tc>
          <w:tcPr>
            <w:tcW w:w="2066" w:type="pct"/>
            <w:hideMark/>
          </w:tcPr>
          <w:p w:rsidR="0013194B" w:rsidRPr="00BE47BF" w:rsidRDefault="0013194B" w:rsidP="006926D0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Задачи подпрограммы</w:t>
            </w:r>
          </w:p>
          <w:p w:rsidR="007857C0" w:rsidRPr="00BE47BF" w:rsidRDefault="007857C0" w:rsidP="006926D0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857C0" w:rsidRPr="00BE47BF" w:rsidRDefault="007857C0" w:rsidP="006926D0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34" w:type="pct"/>
            <w:hideMark/>
          </w:tcPr>
          <w:p w:rsidR="0013194B" w:rsidRPr="00BE47BF" w:rsidRDefault="0034186C" w:rsidP="006926D0">
            <w:pPr>
              <w:pStyle w:val="ConsPlusTitle"/>
              <w:widowControl/>
              <w:ind w:right="-2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E47BF">
              <w:rPr>
                <w:b w:val="0"/>
                <w:color w:val="000000" w:themeColor="text1"/>
                <w:sz w:val="28"/>
                <w:szCs w:val="28"/>
              </w:rPr>
              <w:t xml:space="preserve">Повышение качества питьевой воды для населения города Горно-Алтайска и </w:t>
            </w:r>
            <w:proofErr w:type="spellStart"/>
            <w:r w:rsidRPr="00BE47BF">
              <w:rPr>
                <w:b w:val="0"/>
                <w:color w:val="000000" w:themeColor="text1"/>
                <w:sz w:val="28"/>
                <w:szCs w:val="28"/>
              </w:rPr>
              <w:t>Майминского</w:t>
            </w:r>
            <w:proofErr w:type="spellEnd"/>
            <w:r w:rsidRPr="00BE47BF">
              <w:rPr>
                <w:b w:val="0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13194B" w:rsidRPr="00BE47BF" w:rsidTr="006926D0">
        <w:trPr>
          <w:trHeight w:val="480"/>
        </w:trPr>
        <w:tc>
          <w:tcPr>
            <w:tcW w:w="2066" w:type="pct"/>
          </w:tcPr>
          <w:p w:rsidR="0013194B" w:rsidRPr="00BE47BF" w:rsidRDefault="00C67ABD" w:rsidP="0013194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47BF">
              <w:rPr>
                <w:color w:val="000000" w:themeColor="text1"/>
                <w:sz w:val="28"/>
                <w:szCs w:val="28"/>
                <w:shd w:val="clear" w:color="auto" w:fill="FFFFFF"/>
              </w:rPr>
              <w:t>Целевые показатели под</w:t>
            </w:r>
            <w:r w:rsidR="0013194B" w:rsidRPr="00BE47BF">
              <w:rPr>
                <w:color w:val="000000" w:themeColor="text1"/>
                <w:sz w:val="28"/>
                <w:szCs w:val="28"/>
                <w:shd w:val="clear" w:color="auto" w:fill="FFFFFF"/>
              </w:rPr>
              <w:t>программы</w:t>
            </w:r>
          </w:p>
          <w:p w:rsidR="007857C0" w:rsidRPr="00BE47BF" w:rsidRDefault="007857C0" w:rsidP="0013194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57C0" w:rsidRPr="00BE47BF" w:rsidRDefault="007857C0" w:rsidP="0013194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57C0" w:rsidRPr="00BE47BF" w:rsidRDefault="007857C0" w:rsidP="0013194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57C0" w:rsidRPr="00BE47BF" w:rsidRDefault="007857C0" w:rsidP="001319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34" w:type="pct"/>
          </w:tcPr>
          <w:p w:rsidR="0013194B" w:rsidRPr="00BE47BF" w:rsidRDefault="0034186C" w:rsidP="00C67ABD">
            <w:pPr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Реконструкция сетей водоснабжения в муниципальном образовании «</w:t>
            </w:r>
            <w:proofErr w:type="spellStart"/>
            <w:r w:rsidRPr="00BE47BF">
              <w:rPr>
                <w:color w:val="000000" w:themeColor="text1"/>
                <w:sz w:val="28"/>
                <w:szCs w:val="28"/>
              </w:rPr>
              <w:t>Майминский</w:t>
            </w:r>
            <w:proofErr w:type="spellEnd"/>
            <w:r w:rsidRPr="00BE47BF">
              <w:rPr>
                <w:color w:val="000000" w:themeColor="text1"/>
                <w:sz w:val="28"/>
                <w:szCs w:val="28"/>
              </w:rPr>
              <w:t xml:space="preserve"> район», </w:t>
            </w:r>
            <w:proofErr w:type="gramStart"/>
            <w:r w:rsidRPr="00BE47BF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BE47BF">
              <w:rPr>
                <w:color w:val="000000" w:themeColor="text1"/>
                <w:sz w:val="28"/>
                <w:szCs w:val="28"/>
              </w:rPr>
              <w:t>.;</w:t>
            </w:r>
          </w:p>
          <w:p w:rsidR="0034186C" w:rsidRPr="00BE47BF" w:rsidRDefault="0034186C" w:rsidP="00C67ABD">
            <w:pPr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 xml:space="preserve">Реконструкция сетей водоснабжения в муниципальном образовании «Город Горно-Алтайск», </w:t>
            </w:r>
            <w:proofErr w:type="gramStart"/>
            <w:r w:rsidRPr="00BE47BF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BE47B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3194B" w:rsidRPr="00BE47BF" w:rsidTr="006926D0">
        <w:trPr>
          <w:trHeight w:val="165"/>
        </w:trPr>
        <w:tc>
          <w:tcPr>
            <w:tcW w:w="2066" w:type="pct"/>
            <w:hideMark/>
          </w:tcPr>
          <w:p w:rsidR="0013194B" w:rsidRPr="00BE47BF" w:rsidRDefault="0013194B" w:rsidP="006926D0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2934" w:type="pct"/>
            <w:hideMark/>
          </w:tcPr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бюджетных ассигнований на реализацию программы – 455644,22 тыс. рублей, в том числе по годам: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15 073,666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35 280,584 тыс. руб.;</w:t>
            </w:r>
          </w:p>
          <w:p w:rsidR="0013194B" w:rsidRPr="00BE47BF" w:rsidRDefault="0013194B" w:rsidP="006926D0">
            <w:pPr>
              <w:ind w:right="286" w:firstLine="214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2021 год – 74 906,642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113 486,787 тыс. руб.; 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132 041,118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84 855,423 тыс. руб.,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средств республиканского бюджета Республики Алтай – 451 087,778 тыс. рублей, в том числе по годам: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14 922,929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34 927,778 тыс. руб.;</w:t>
            </w:r>
          </w:p>
          <w:p w:rsidR="0013194B" w:rsidRPr="00BE47BF" w:rsidRDefault="0013194B" w:rsidP="006926D0">
            <w:pPr>
              <w:ind w:right="286" w:firstLine="214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2021 год – 74 157, 576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112 351,919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130 720,707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84 006,869 тыс. </w:t>
            </w:r>
            <w:proofErr w:type="spellStart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федеральных средств (</w:t>
            </w:r>
            <w:proofErr w:type="spellStart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446 576,90 тыс</w:t>
            </w:r>
            <w:proofErr w:type="gramStart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14 773,700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34 578,500 тыс. руб.;</w:t>
            </w:r>
          </w:p>
          <w:p w:rsidR="0013194B" w:rsidRPr="00BE47BF" w:rsidRDefault="0013194B" w:rsidP="006926D0">
            <w:pPr>
              <w:ind w:right="286" w:firstLine="214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2021 год – 73 416,000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111 228,400 тыс. руб.; 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129 413,500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83 166,800 тыс. </w:t>
            </w:r>
            <w:proofErr w:type="spellStart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в) средств местного бюджета (</w:t>
            </w:r>
            <w:proofErr w:type="spellStart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4 556,442 тыс. рублей, в том числе по годам: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150,737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352,806 тыс. руб.;</w:t>
            </w:r>
          </w:p>
          <w:p w:rsidR="0013194B" w:rsidRPr="00BE47BF" w:rsidRDefault="0013194B" w:rsidP="006926D0">
            <w:pPr>
              <w:ind w:right="286" w:firstLine="214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47BF">
              <w:rPr>
                <w:color w:val="000000" w:themeColor="text1"/>
                <w:sz w:val="28"/>
                <w:szCs w:val="28"/>
                <w:lang w:eastAsia="en-US"/>
              </w:rPr>
              <w:t>2021 год – 749,066 тыс. руб.;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1134,868 тыс. руб.; </w:t>
            </w:r>
          </w:p>
          <w:p w:rsidR="0013194B" w:rsidRPr="00BE47BF" w:rsidRDefault="0013194B" w:rsidP="006926D0">
            <w:pPr>
              <w:pStyle w:val="ConsPlusNormal"/>
              <w:ind w:right="286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1320,411 тыс. руб.;</w:t>
            </w:r>
          </w:p>
          <w:p w:rsidR="0013194B" w:rsidRPr="00BE47BF" w:rsidRDefault="0013194B" w:rsidP="006926D0">
            <w:pPr>
              <w:pStyle w:val="ConsPlusNormal"/>
              <w:ind w:right="-2" w:firstLine="2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848,554 тыс. руб.</w:t>
            </w:r>
          </w:p>
        </w:tc>
      </w:tr>
    </w:tbl>
    <w:p w:rsidR="00BC2E8A" w:rsidRPr="00BE47BF" w:rsidRDefault="00BC2E8A" w:rsidP="001A52E7">
      <w:pPr>
        <w:jc w:val="center"/>
        <w:rPr>
          <w:color w:val="000000" w:themeColor="text1"/>
          <w:sz w:val="28"/>
          <w:szCs w:val="28"/>
        </w:rPr>
      </w:pPr>
    </w:p>
    <w:p w:rsidR="0013194B" w:rsidRPr="00BE47BF" w:rsidRDefault="0013194B" w:rsidP="001A52E7">
      <w:pPr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1.2. Цели и задачи подпрограммы</w:t>
      </w:r>
    </w:p>
    <w:p w:rsidR="00BC2E8A" w:rsidRPr="00BE47BF" w:rsidRDefault="00BC2E8A" w:rsidP="001A52E7">
      <w:pPr>
        <w:jc w:val="center"/>
        <w:rPr>
          <w:color w:val="000000" w:themeColor="text1"/>
          <w:sz w:val="28"/>
          <w:szCs w:val="28"/>
        </w:rPr>
      </w:pPr>
    </w:p>
    <w:p w:rsidR="002C414D" w:rsidRPr="00BE47BF" w:rsidRDefault="002C414D" w:rsidP="002C41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Основной целью реализации подпрограммы является п</w:t>
      </w:r>
      <w:r w:rsidRPr="00BE47BF">
        <w:rPr>
          <w:color w:val="000000" w:themeColor="text1"/>
          <w:sz w:val="28"/>
          <w:szCs w:val="28"/>
        </w:rPr>
        <w:t>овышение качества питьевой воды посредством строительства и реконструкции (модернизации) систем водоснабжения.</w:t>
      </w:r>
    </w:p>
    <w:p w:rsidR="002C414D" w:rsidRPr="00BE47BF" w:rsidRDefault="002C414D" w:rsidP="00BE47B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Основными задачами р</w:t>
      </w:r>
      <w:r w:rsidR="00BE47BF" w:rsidRPr="00BE47BF">
        <w:rPr>
          <w:rFonts w:eastAsia="Calibri"/>
          <w:color w:val="000000" w:themeColor="text1"/>
          <w:sz w:val="28"/>
          <w:szCs w:val="28"/>
        </w:rPr>
        <w:t xml:space="preserve">еализации подпрограммы является </w:t>
      </w:r>
      <w:r w:rsidRPr="00BE47BF">
        <w:rPr>
          <w:color w:val="000000" w:themeColor="text1"/>
          <w:sz w:val="28"/>
          <w:szCs w:val="28"/>
        </w:rPr>
        <w:t xml:space="preserve">повышение качества питьевой воды для населения города Горно-Алтайска и </w:t>
      </w:r>
      <w:proofErr w:type="spellStart"/>
      <w:r w:rsidRPr="00BE47BF">
        <w:rPr>
          <w:color w:val="000000" w:themeColor="text1"/>
          <w:sz w:val="28"/>
          <w:szCs w:val="28"/>
        </w:rPr>
        <w:t>Майминского</w:t>
      </w:r>
      <w:proofErr w:type="spellEnd"/>
      <w:r w:rsidRPr="00BE47BF">
        <w:rPr>
          <w:color w:val="000000" w:themeColor="text1"/>
          <w:sz w:val="28"/>
          <w:szCs w:val="28"/>
        </w:rPr>
        <w:t xml:space="preserve"> района.</w:t>
      </w:r>
    </w:p>
    <w:p w:rsidR="00A86E09" w:rsidRPr="00BE47BF" w:rsidRDefault="00A86E09" w:rsidP="002C414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Прогнозные значения целевых показателей программы определены исходя из плановых целевых прогнозных показателей и показателей результативности предоставления субсидий из федерального бюджета.</w:t>
      </w:r>
    </w:p>
    <w:p w:rsidR="00A86E09" w:rsidRPr="00BE47BF" w:rsidRDefault="00A86E09" w:rsidP="002C414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Перечень объектов капитального строительства (реконструкции) программы обеспечивает достижение показателей эффективности к</w:t>
      </w:r>
      <w:r w:rsidR="008F502D" w:rsidRPr="00BE47BF">
        <w:rPr>
          <w:color w:val="000000" w:themeColor="text1"/>
          <w:sz w:val="28"/>
          <w:szCs w:val="28"/>
        </w:rPr>
        <w:t xml:space="preserve"> 2021 и 2024</w:t>
      </w:r>
      <w:r w:rsidRPr="00BE47BF">
        <w:rPr>
          <w:color w:val="000000" w:themeColor="text1"/>
          <w:sz w:val="28"/>
          <w:szCs w:val="28"/>
        </w:rPr>
        <w:t xml:space="preserve"> году в соответствии с плановыми значениями, предусмотренными паспортом регионального п</w:t>
      </w:r>
      <w:r w:rsidR="002C414D" w:rsidRPr="00BE47BF">
        <w:rPr>
          <w:color w:val="000000" w:themeColor="text1"/>
          <w:sz w:val="28"/>
          <w:szCs w:val="28"/>
        </w:rPr>
        <w:t>роекта «Чистая вода».</w:t>
      </w:r>
    </w:p>
    <w:p w:rsidR="00A86E09" w:rsidRPr="00BE47BF" w:rsidRDefault="00A86E09" w:rsidP="002C414D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Сведения о составе и значениях целевых показателей программы приведены в приложении № 1 к программе.</w:t>
      </w:r>
    </w:p>
    <w:p w:rsidR="002C414D" w:rsidRPr="00BE47BF" w:rsidRDefault="002C414D" w:rsidP="002C41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E47BF">
        <w:rPr>
          <w:rFonts w:eastAsia="Calibri"/>
          <w:color w:val="000000" w:themeColor="text1"/>
          <w:sz w:val="28"/>
          <w:szCs w:val="28"/>
        </w:rPr>
        <w:t xml:space="preserve">Прогнозные значения целевых показателей программы определены исходя из возможностей их достижения, в том числе финансовых и организационных требований </w:t>
      </w:r>
      <w:hyperlink r:id="rId15" w:history="1">
        <w:r w:rsidRPr="00BE47BF">
          <w:rPr>
            <w:rFonts w:eastAsia="Calibri"/>
            <w:color w:val="000000" w:themeColor="text1"/>
            <w:sz w:val="28"/>
            <w:szCs w:val="28"/>
          </w:rPr>
          <w:t>Указа</w:t>
        </w:r>
      </w:hyperlink>
      <w:r w:rsidRPr="00BE47BF">
        <w:rPr>
          <w:rFonts w:eastAsia="Calibri"/>
          <w:color w:val="000000" w:themeColor="text1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hyperlink r:id="rId16" w:history="1">
        <w:r w:rsidRPr="00BE47BF">
          <w:rPr>
            <w:rFonts w:eastAsia="Calibri"/>
            <w:color w:val="000000" w:themeColor="text1"/>
            <w:sz w:val="28"/>
            <w:szCs w:val="28"/>
          </w:rPr>
          <w:t>Указа</w:t>
        </w:r>
      </w:hyperlink>
      <w:r w:rsidRPr="00BE47BF">
        <w:rPr>
          <w:rFonts w:eastAsia="Calibri"/>
          <w:color w:val="000000" w:themeColor="text1"/>
          <w:sz w:val="28"/>
          <w:szCs w:val="28"/>
        </w:rPr>
        <w:t xml:space="preserve"> Президента РФ от 25 апреля 2019 года № 193 «Об оценке эффективности деятельности высших должностных лиц (руководителей высших</w:t>
      </w:r>
      <w:proofErr w:type="gramEnd"/>
      <w:r w:rsidRPr="00BE47BF">
        <w:rPr>
          <w:rFonts w:eastAsia="Calibri"/>
          <w:color w:val="000000" w:themeColor="text1"/>
          <w:sz w:val="28"/>
          <w:szCs w:val="28"/>
        </w:rPr>
        <w:t xml:space="preserve">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363EE3" w:rsidRPr="00BE47BF" w:rsidRDefault="00363EE3" w:rsidP="002C414D">
      <w:pPr>
        <w:jc w:val="center"/>
        <w:rPr>
          <w:color w:val="000000" w:themeColor="text1"/>
          <w:sz w:val="28"/>
          <w:szCs w:val="28"/>
        </w:rPr>
      </w:pPr>
    </w:p>
    <w:p w:rsidR="0013194B" w:rsidRPr="00BE47BF" w:rsidRDefault="0013194B" w:rsidP="001A52E7">
      <w:pPr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1.3. Основн</w:t>
      </w:r>
      <w:r w:rsidR="001A52E7" w:rsidRPr="00BE47BF">
        <w:rPr>
          <w:b/>
          <w:color w:val="000000" w:themeColor="text1"/>
          <w:sz w:val="28"/>
          <w:szCs w:val="28"/>
        </w:rPr>
        <w:t xml:space="preserve">ое мероприятие государственной </w:t>
      </w:r>
      <w:r w:rsidRPr="00BE47BF">
        <w:rPr>
          <w:b/>
          <w:color w:val="000000" w:themeColor="text1"/>
          <w:sz w:val="28"/>
          <w:szCs w:val="28"/>
        </w:rPr>
        <w:t>программы</w:t>
      </w:r>
    </w:p>
    <w:p w:rsidR="001A52E7" w:rsidRPr="00BE47BF" w:rsidRDefault="001A52E7" w:rsidP="001A52E7">
      <w:pPr>
        <w:jc w:val="center"/>
        <w:rPr>
          <w:color w:val="000000" w:themeColor="text1"/>
          <w:sz w:val="28"/>
          <w:szCs w:val="28"/>
        </w:rPr>
      </w:pPr>
    </w:p>
    <w:p w:rsidR="008F502D" w:rsidRPr="00BE47BF" w:rsidRDefault="008F502D" w:rsidP="009956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47BF">
        <w:rPr>
          <w:rFonts w:eastAsia="Calibri"/>
          <w:color w:val="000000" w:themeColor="text1"/>
          <w:sz w:val="28"/>
          <w:szCs w:val="28"/>
        </w:rPr>
        <w:t>Подпрограмма реализуется в рамках следующ</w:t>
      </w:r>
      <w:r w:rsidR="00995604" w:rsidRPr="00BE47BF">
        <w:rPr>
          <w:rFonts w:eastAsia="Calibri"/>
          <w:color w:val="000000" w:themeColor="text1"/>
          <w:sz w:val="28"/>
          <w:szCs w:val="28"/>
        </w:rPr>
        <w:t>его</w:t>
      </w:r>
      <w:r w:rsidRPr="00BE47BF">
        <w:rPr>
          <w:rFonts w:eastAsia="Calibri"/>
          <w:color w:val="000000" w:themeColor="text1"/>
          <w:sz w:val="28"/>
          <w:szCs w:val="28"/>
        </w:rPr>
        <w:t xml:space="preserve"> основн</w:t>
      </w:r>
      <w:r w:rsidR="00995604" w:rsidRPr="00BE47BF">
        <w:rPr>
          <w:rFonts w:eastAsia="Calibri"/>
          <w:color w:val="000000" w:themeColor="text1"/>
          <w:sz w:val="28"/>
          <w:szCs w:val="28"/>
        </w:rPr>
        <w:t>ого</w:t>
      </w:r>
      <w:r w:rsidRPr="00BE47BF">
        <w:rPr>
          <w:rFonts w:eastAsia="Calibri"/>
          <w:color w:val="000000" w:themeColor="text1"/>
          <w:sz w:val="28"/>
          <w:szCs w:val="28"/>
        </w:rPr>
        <w:t xml:space="preserve"> мероприяти</w:t>
      </w:r>
      <w:r w:rsidR="00995604" w:rsidRPr="00BE47BF">
        <w:rPr>
          <w:rFonts w:eastAsia="Calibri"/>
          <w:color w:val="000000" w:themeColor="text1"/>
          <w:sz w:val="28"/>
          <w:szCs w:val="28"/>
        </w:rPr>
        <w:t>я:</w:t>
      </w:r>
    </w:p>
    <w:p w:rsidR="00C14616" w:rsidRPr="00BE47BF" w:rsidRDefault="00995604" w:rsidP="00A86E0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47BF">
        <w:rPr>
          <w:color w:val="000000" w:themeColor="text1"/>
          <w:sz w:val="28"/>
          <w:szCs w:val="28"/>
          <w:shd w:val="clear" w:color="auto" w:fill="FFFFFF"/>
        </w:rPr>
        <w:t>р</w:t>
      </w:r>
      <w:r w:rsidR="005471D9" w:rsidRPr="00BE47BF">
        <w:rPr>
          <w:color w:val="000000" w:themeColor="text1"/>
          <w:sz w:val="28"/>
          <w:szCs w:val="28"/>
          <w:shd w:val="clear" w:color="auto" w:fill="FFFFFF"/>
        </w:rPr>
        <w:t>еализация регионального проекта «Чистая вода»</w:t>
      </w:r>
      <w:r w:rsidR="006F683D" w:rsidRPr="00BE47B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D44F8" w:rsidRPr="00BE47BF" w:rsidRDefault="00995604" w:rsidP="006D44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lastRenderedPageBreak/>
        <w:t>В рамках проведения основного мероприятия «реализация регионального проекта «Чистая вода» планируется повышение качества питьевой воды посредством модернизации систем водоснабжения</w:t>
      </w:r>
      <w:r w:rsidR="006D44F8" w:rsidRPr="00BE47BF">
        <w:rPr>
          <w:color w:val="000000" w:themeColor="text1"/>
          <w:sz w:val="28"/>
          <w:szCs w:val="28"/>
        </w:rPr>
        <w:t xml:space="preserve">, </w:t>
      </w:r>
      <w:r w:rsidR="006D44F8" w:rsidRPr="00BE47BF">
        <w:rPr>
          <w:rFonts w:eastAsia="Calibri"/>
          <w:color w:val="000000" w:themeColor="text1"/>
          <w:sz w:val="28"/>
          <w:szCs w:val="28"/>
        </w:rPr>
        <w:t>находящихся в собственности муниципальных образований.</w:t>
      </w:r>
    </w:p>
    <w:p w:rsidR="00A86E09" w:rsidRPr="00BE47BF" w:rsidRDefault="00A86E09" w:rsidP="00A86E0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proofErr w:type="gramStart"/>
      <w:r w:rsidRPr="00BE47BF">
        <w:rPr>
          <w:color w:val="000000" w:themeColor="text1"/>
          <w:sz w:val="28"/>
          <w:szCs w:val="28"/>
        </w:rPr>
        <w:t>Порядок отбора объектов и предоставления субсидий местным бюджетам на софинансирование капитальных вложений в объекты осуществляется в соответствии с</w:t>
      </w:r>
      <w:r w:rsidR="006D44F8" w:rsidRPr="00BE47BF">
        <w:rPr>
          <w:color w:val="000000" w:themeColor="text1"/>
          <w:sz w:val="28"/>
          <w:szCs w:val="28"/>
        </w:rPr>
        <w:t xml:space="preserve">о статьей 16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>а также с учетом рекомендаций по отбору объектов, утвержденных приказом Министерства строительства и жилищно-коммунального хозяйства Российской Федерации от 30 апреля 2019 года</w:t>
      </w:r>
      <w:proofErr w:type="gramEnd"/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 № 253/</w:t>
      </w:r>
      <w:proofErr w:type="spellStart"/>
      <w:proofErr w:type="gramStart"/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>пр</w:t>
      </w:r>
      <w:proofErr w:type="spellEnd"/>
      <w:proofErr w:type="gramEnd"/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 «Об утверждении Методических рекомендаций по подготовке региональных программ по повышению качества водоснабжения на период с 2019 по 2024 год».</w:t>
      </w:r>
    </w:p>
    <w:p w:rsidR="00A86E09" w:rsidRPr="00BE47BF" w:rsidRDefault="00A86E09" w:rsidP="00A86E0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Объекты отобраны по итогам инвентаризации, </w:t>
      </w:r>
      <w:r w:rsidR="0005609B" w:rsidRPr="00BE47BF">
        <w:rPr>
          <w:color w:val="000000" w:themeColor="text1"/>
          <w:sz w:val="28"/>
          <w:szCs w:val="28"/>
          <w:shd w:val="clear" w:color="auto" w:fill="FFFFFF" w:themeFill="background1"/>
        </w:rPr>
        <w:t xml:space="preserve">результаты которой размещены в автоматизированной информационной системе </w:t>
      </w:r>
      <w:r w:rsidRPr="00BE47BF">
        <w:rPr>
          <w:color w:val="000000" w:themeColor="text1"/>
          <w:sz w:val="28"/>
          <w:szCs w:val="28"/>
          <w:shd w:val="clear" w:color="auto" w:fill="FFFFFF" w:themeFill="background1"/>
        </w:rPr>
        <w:t>«Реформа ЖКХ».</w:t>
      </w:r>
    </w:p>
    <w:p w:rsidR="00A86E09" w:rsidRPr="00BE47BF" w:rsidRDefault="00A86E09" w:rsidP="00A86E0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Показатель эффективности использования бюджетных средств определяется как рейтинговый отбор объектов, приведенный в таблице 1, по формуле:</w:t>
      </w:r>
    </w:p>
    <w:p w:rsidR="00A86E09" w:rsidRPr="00BE47BF" w:rsidRDefault="00A86E09" w:rsidP="00A86E09">
      <w:pPr>
        <w:tabs>
          <w:tab w:val="left" w:pos="0"/>
        </w:tabs>
        <w:ind w:firstLine="709"/>
        <w:jc w:val="center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  <m:r>
          <w:rPr>
            <w:rFonts w:ascii="Cambria Math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inv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µ</m:t>
            </m:r>
          </m:den>
        </m:f>
      </m:oMath>
      <w:r w:rsidRPr="00BE47BF">
        <w:rPr>
          <w:color w:val="000000" w:themeColor="text1"/>
          <w:sz w:val="28"/>
          <w:szCs w:val="28"/>
        </w:rPr>
        <w:t>, где:</w:t>
      </w:r>
    </w:p>
    <w:p w:rsidR="00A86E09" w:rsidRPr="00BE47BF" w:rsidRDefault="00240F47" w:rsidP="00A86E0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inv</m:t>
            </m:r>
          </m:sub>
        </m:sSub>
      </m:oMath>
      <w:r w:rsidR="00A86E09" w:rsidRPr="00BE47BF">
        <w:rPr>
          <w:color w:val="000000" w:themeColor="text1"/>
          <w:sz w:val="28"/>
          <w:szCs w:val="28"/>
        </w:rPr>
        <w:t xml:space="preserve"> - объем инвестиций из федерального бюджета на реализацию объекта;</w:t>
      </w:r>
    </w:p>
    <w:p w:rsidR="00A86E09" w:rsidRPr="00BE47BF" w:rsidRDefault="00A86E09" w:rsidP="00A86E0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/>
            <w:color w:val="000000" w:themeColor="text1"/>
            <w:sz w:val="28"/>
            <w:szCs w:val="28"/>
          </w:rPr>
          <m:t>µ</m:t>
        </m:r>
      </m:oMath>
      <w:r w:rsidRPr="00BE47BF">
        <w:rPr>
          <w:color w:val="000000" w:themeColor="text1"/>
          <w:sz w:val="28"/>
          <w:szCs w:val="28"/>
        </w:rPr>
        <w:t xml:space="preserve"> - плановый показатель увеличения доли населения, обеспеченного качественной питьевой водой из систем централизованного водоснабжения, приведенный к общей численности населения Республики Алтай, обеспеченного питьевой водой.</w:t>
      </w:r>
    </w:p>
    <w:p w:rsidR="00A86E09" w:rsidRPr="00BE47BF" w:rsidRDefault="00A86E09" w:rsidP="00A86E0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A86E09" w:rsidRPr="00BE47BF" w:rsidRDefault="00A86E09" w:rsidP="00A86E09">
      <w:pPr>
        <w:widowControl w:val="0"/>
        <w:autoSpaceDE w:val="0"/>
        <w:autoSpaceDN w:val="0"/>
        <w:adjustRightInd w:val="0"/>
        <w:ind w:left="709" w:right="-31"/>
        <w:jc w:val="center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Рейтинговый отбор объектов</w:t>
      </w:r>
    </w:p>
    <w:p w:rsidR="00A86E09" w:rsidRPr="00BE47BF" w:rsidRDefault="00A86E09" w:rsidP="00A86E09">
      <w:pPr>
        <w:widowControl w:val="0"/>
        <w:autoSpaceDE w:val="0"/>
        <w:autoSpaceDN w:val="0"/>
        <w:adjustRightInd w:val="0"/>
        <w:ind w:left="709" w:right="-31"/>
        <w:jc w:val="right"/>
        <w:rPr>
          <w:bCs/>
          <w:color w:val="000000" w:themeColor="text1"/>
          <w:sz w:val="20"/>
          <w:szCs w:val="20"/>
        </w:rPr>
      </w:pPr>
      <w:r w:rsidRPr="00BE47BF">
        <w:rPr>
          <w:bCs/>
          <w:color w:val="000000" w:themeColor="text1"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977"/>
        <w:gridCol w:w="1278"/>
        <w:gridCol w:w="2834"/>
        <w:gridCol w:w="1523"/>
      </w:tblGrid>
      <w:tr w:rsidR="00A86E09" w:rsidRPr="00BE47BF" w:rsidTr="007F78E3">
        <w:tc>
          <w:tcPr>
            <w:tcW w:w="363" w:type="pct"/>
            <w:shd w:val="clear" w:color="auto" w:fill="FFFFFF" w:themeFill="background1"/>
            <w:vAlign w:val="center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left="-142"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Пози-ция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рей-тинге</w:t>
            </w:r>
            <w:proofErr w:type="spellEnd"/>
          </w:p>
        </w:tc>
        <w:tc>
          <w:tcPr>
            <w:tcW w:w="1603" w:type="pct"/>
            <w:shd w:val="clear" w:color="auto" w:fill="FFFFFF" w:themeFill="background1"/>
            <w:vAlign w:val="center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688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Объем инвестиций из </w:t>
            </w: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федерально-го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бюджета, </w:t>
            </w:r>
          </w:p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руб.,</w:t>
            </w:r>
          </w:p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312656" cy="228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38" cy="23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приведенный к общей численности населения Республики Алтай,</w:t>
            </w:r>
          </w:p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7630" cy="18478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Значение показателя эффективности использования бюджетных средств,</w:t>
            </w:r>
          </w:p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руб./ процент,</w:t>
            </w:r>
          </w:p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Y</w:t>
            </w:r>
          </w:p>
        </w:tc>
      </w:tr>
      <w:tr w:rsidR="00A86E09" w:rsidRPr="00BE47BF" w:rsidTr="007F78E3">
        <w:tc>
          <w:tcPr>
            <w:tcW w:w="363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3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688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53682,47</w:t>
            </w:r>
          </w:p>
        </w:tc>
        <w:tc>
          <w:tcPr>
            <w:tcW w:w="1526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820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48802</w:t>
            </w:r>
          </w:p>
        </w:tc>
      </w:tr>
      <w:tr w:rsidR="00A86E09" w:rsidRPr="00BE47BF" w:rsidTr="007F78E3">
        <w:tc>
          <w:tcPr>
            <w:tcW w:w="363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3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</w:t>
            </w:r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>. Горно-Алтайск</w:t>
            </w:r>
            <w:r w:rsidR="0005609B" w:rsidRPr="00BE47BF">
              <w:rPr>
                <w:color w:val="000000" w:themeColor="text1"/>
                <w:sz w:val="20"/>
                <w:szCs w:val="20"/>
              </w:rPr>
              <w:t>а</w:t>
            </w:r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688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392894,43</w:t>
            </w:r>
          </w:p>
        </w:tc>
        <w:tc>
          <w:tcPr>
            <w:tcW w:w="1526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820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45160</w:t>
            </w:r>
          </w:p>
        </w:tc>
      </w:tr>
      <w:tr w:rsidR="00A86E09" w:rsidRPr="00BE47BF" w:rsidTr="007F78E3">
        <w:tc>
          <w:tcPr>
            <w:tcW w:w="363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688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446576,9</w:t>
            </w:r>
          </w:p>
        </w:tc>
        <w:tc>
          <w:tcPr>
            <w:tcW w:w="1526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820" w:type="pct"/>
            <w:shd w:val="clear" w:color="auto" w:fill="FFFFFF" w:themeFill="background1"/>
          </w:tcPr>
          <w:p w:rsidR="00A86E09" w:rsidRPr="00BE47BF" w:rsidRDefault="00A86E09" w:rsidP="007F78E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6E09" w:rsidRPr="00BE47BF" w:rsidRDefault="00240F47" w:rsidP="00A82D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hyperlink r:id="rId19" w:history="1">
        <w:r w:rsidR="00A86E09" w:rsidRPr="00BE47BF">
          <w:rPr>
            <w:rFonts w:eastAsia="Calibri"/>
            <w:color w:val="000000" w:themeColor="text1"/>
            <w:sz w:val="28"/>
            <w:szCs w:val="28"/>
          </w:rPr>
          <w:t>Перечень</w:t>
        </w:r>
      </w:hyperlink>
      <w:r w:rsidR="00A86E09" w:rsidRPr="00BE47BF">
        <w:rPr>
          <w:rFonts w:eastAsia="Calibri"/>
          <w:color w:val="000000" w:themeColor="text1"/>
          <w:sz w:val="28"/>
          <w:szCs w:val="28"/>
        </w:rPr>
        <w:t xml:space="preserve"> основных мероприятий программы приведен в приложении № 2 к программе.</w:t>
      </w:r>
    </w:p>
    <w:p w:rsidR="00A86E09" w:rsidRPr="00BE47BF" w:rsidRDefault="00A86E09" w:rsidP="00A82D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Характеристика объектов государственной программы по повышению качества водос</w:t>
      </w:r>
      <w:r w:rsidRPr="00BE47BF">
        <w:rPr>
          <w:color w:val="000000" w:themeColor="text1"/>
          <w:sz w:val="28"/>
          <w:szCs w:val="28"/>
        </w:rPr>
        <w:t xml:space="preserve">набжения Республики Алтай </w:t>
      </w:r>
      <w:r w:rsidRPr="00BE47BF">
        <w:rPr>
          <w:rFonts w:eastAsia="Calibri"/>
          <w:color w:val="000000" w:themeColor="text1"/>
          <w:sz w:val="28"/>
          <w:szCs w:val="28"/>
        </w:rPr>
        <w:t>приведена в приложении № 3 к программе.</w:t>
      </w:r>
    </w:p>
    <w:p w:rsidR="00A86E09" w:rsidRPr="00BE47BF" w:rsidRDefault="00A86E09" w:rsidP="00A82D36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Динамика достижения целевых показателей федерального проекта «Чистая вода» при реализации государственной программы </w:t>
      </w:r>
      <w:r w:rsidRPr="00BE47BF">
        <w:rPr>
          <w:color w:val="000000" w:themeColor="text1"/>
          <w:sz w:val="28"/>
          <w:szCs w:val="28"/>
        </w:rPr>
        <w:t>по повышению качества водоснабжения Республики Алтай приведена в приложении № 4 к программе.</w:t>
      </w:r>
    </w:p>
    <w:p w:rsidR="00A86E09" w:rsidRPr="00BE47BF" w:rsidRDefault="00A86E09" w:rsidP="00A82D36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Этапы реализации государственной программы </w:t>
      </w:r>
      <w:r w:rsidRPr="00BE47BF">
        <w:rPr>
          <w:color w:val="000000" w:themeColor="text1"/>
          <w:sz w:val="28"/>
          <w:szCs w:val="28"/>
        </w:rPr>
        <w:t>по повышению качества водоснабжения Республики Алтай приведены в приложении № 5 к программе.</w:t>
      </w:r>
    </w:p>
    <w:p w:rsidR="007A230D" w:rsidRPr="00BE47BF" w:rsidRDefault="007A230D" w:rsidP="00C67ABD">
      <w:pPr>
        <w:rPr>
          <w:color w:val="000000" w:themeColor="text1"/>
          <w:sz w:val="28"/>
          <w:szCs w:val="28"/>
          <w:shd w:val="clear" w:color="auto" w:fill="FFFFFF"/>
        </w:rPr>
      </w:pPr>
    </w:p>
    <w:p w:rsidR="005471D9" w:rsidRPr="00BE47BF" w:rsidRDefault="005471D9" w:rsidP="006F683D">
      <w:pPr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1.4. Меры государственного регулирования</w:t>
      </w:r>
    </w:p>
    <w:p w:rsidR="00C334D9" w:rsidRPr="00BE47BF" w:rsidRDefault="00C334D9" w:rsidP="006F683D">
      <w:pPr>
        <w:jc w:val="center"/>
        <w:rPr>
          <w:b/>
          <w:color w:val="000000" w:themeColor="text1"/>
          <w:sz w:val="28"/>
          <w:szCs w:val="28"/>
        </w:rPr>
      </w:pPr>
    </w:p>
    <w:p w:rsidR="002C414D" w:rsidRPr="00BE47BF" w:rsidRDefault="002C414D" w:rsidP="00EA7E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E47BF">
        <w:rPr>
          <w:rFonts w:eastAsia="Calibri"/>
          <w:color w:val="000000" w:themeColor="text1"/>
          <w:sz w:val="28"/>
          <w:szCs w:val="28"/>
        </w:rPr>
        <w:t xml:space="preserve">В соответствии с Федеральным </w:t>
      </w:r>
      <w:r w:rsidR="008A6CCE" w:rsidRPr="00BE47BF">
        <w:rPr>
          <w:rFonts w:eastAsia="Calibri"/>
          <w:color w:val="000000" w:themeColor="text1"/>
          <w:sz w:val="28"/>
          <w:szCs w:val="28"/>
        </w:rPr>
        <w:t xml:space="preserve">Законом </w:t>
      </w:r>
      <w:r w:rsidRPr="00BE47BF">
        <w:rPr>
          <w:rFonts w:eastAsia="Calibri"/>
          <w:color w:val="000000" w:themeColor="text1"/>
          <w:sz w:val="28"/>
          <w:szCs w:val="28"/>
        </w:rPr>
        <w:t>о</w:t>
      </w:r>
      <w:r w:rsidR="00EA7E55" w:rsidRPr="00BE47BF">
        <w:rPr>
          <w:rFonts w:eastAsia="Calibri"/>
          <w:color w:val="000000" w:themeColor="text1"/>
          <w:sz w:val="28"/>
          <w:szCs w:val="28"/>
        </w:rPr>
        <w:t>т 6 октября 1999 года № 184-ФЗ «</w:t>
      </w:r>
      <w:r w:rsidRPr="00BE47BF">
        <w:rPr>
          <w:rFonts w:eastAsia="Calibri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A7E55" w:rsidRPr="00BE47BF">
        <w:rPr>
          <w:rFonts w:eastAsia="Calibri"/>
          <w:color w:val="000000" w:themeColor="text1"/>
          <w:sz w:val="28"/>
          <w:szCs w:val="28"/>
        </w:rPr>
        <w:t>»</w:t>
      </w:r>
      <w:r w:rsidRPr="00BE47BF">
        <w:rPr>
          <w:rFonts w:eastAsia="Calibri"/>
          <w:color w:val="000000" w:themeColor="text1"/>
          <w:sz w:val="28"/>
          <w:szCs w:val="28"/>
        </w:rPr>
        <w:t xml:space="preserve">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Федерации, относятся следующие вопросы, решение которых осуществляется в рамках государственной программы:</w:t>
      </w:r>
      <w:proofErr w:type="gramEnd"/>
    </w:p>
    <w:p w:rsidR="002C414D" w:rsidRPr="00BE47BF" w:rsidRDefault="002C414D" w:rsidP="00EA7E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1) организация и осуществление межмуниципальных инвестиционных проектов, а также инвестиционных проектов, направленных на развитие социальной и инженерной инфраструктуры муниципальных образований в Респ</w:t>
      </w:r>
      <w:r w:rsidR="00EA7E55" w:rsidRPr="00BE47BF">
        <w:rPr>
          <w:rFonts w:eastAsia="Calibri"/>
          <w:color w:val="000000" w:themeColor="text1"/>
          <w:sz w:val="28"/>
          <w:szCs w:val="28"/>
        </w:rPr>
        <w:t>ублике Алтай.</w:t>
      </w:r>
    </w:p>
    <w:p w:rsidR="006F683D" w:rsidRPr="00BE47BF" w:rsidRDefault="006F683D" w:rsidP="00EA7E55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В рамках подпрограммы планируется разработка и утверждение государственной программы в соответствии с методическими рекомендациями по подготовке государственных программ по строительству и модернизации объектов водоснабжения в рамках реализации федерального проекта «Чистая вода» на 2019 – 2024 годы, утвержденными Министерством строительства и </w:t>
      </w:r>
      <w:proofErr w:type="spellStart"/>
      <w:proofErr w:type="gramStart"/>
      <w:r w:rsidRPr="00BE47BF">
        <w:rPr>
          <w:color w:val="000000" w:themeColor="text1"/>
          <w:sz w:val="28"/>
          <w:szCs w:val="28"/>
        </w:rPr>
        <w:t>жилищно</w:t>
      </w:r>
      <w:proofErr w:type="spellEnd"/>
      <w:r w:rsidRPr="00BE47BF">
        <w:rPr>
          <w:color w:val="000000" w:themeColor="text1"/>
          <w:sz w:val="28"/>
          <w:szCs w:val="28"/>
        </w:rPr>
        <w:t xml:space="preserve"> – коммунального</w:t>
      </w:r>
      <w:proofErr w:type="gramEnd"/>
      <w:r w:rsidR="008A6CCE" w:rsidRPr="00BE47BF">
        <w:rPr>
          <w:color w:val="000000" w:themeColor="text1"/>
          <w:sz w:val="28"/>
          <w:szCs w:val="28"/>
        </w:rPr>
        <w:t xml:space="preserve"> хозяйства Российской Федерации;</w:t>
      </w:r>
    </w:p>
    <w:p w:rsidR="006F683D" w:rsidRPr="00BE47BF" w:rsidRDefault="006F683D" w:rsidP="006F683D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Бюджетный кодекс Российской Федерации;</w:t>
      </w:r>
    </w:p>
    <w:p w:rsidR="006F683D" w:rsidRPr="00BE47BF" w:rsidRDefault="006F683D" w:rsidP="006F683D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Федеральный закон от 29 ноября 2018 года № 459 - ФЗ «О федеральном бюджете на 2019 год и на плановый период 2020 и 2021 годов»;</w:t>
      </w:r>
    </w:p>
    <w:p w:rsidR="006F683D" w:rsidRPr="00BE47BF" w:rsidRDefault="006F683D" w:rsidP="006F683D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Постановление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6F683D" w:rsidRPr="00BE47BF" w:rsidRDefault="006F683D" w:rsidP="006F683D">
      <w:pPr>
        <w:pStyle w:val="af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47BF">
        <w:rPr>
          <w:color w:val="000000" w:themeColor="text1"/>
          <w:sz w:val="28"/>
          <w:szCs w:val="28"/>
          <w:shd w:val="clear" w:color="auto" w:fill="FFFFFF"/>
        </w:rPr>
        <w:lastRenderedPageBreak/>
        <w:t>Постановление Правительства Российской Федерации от</w:t>
      </w:r>
      <w:r w:rsidRPr="00BE47BF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Pr="00BE47BF">
        <w:rPr>
          <w:rStyle w:val="affff"/>
          <w:i w:val="0"/>
          <w:color w:val="000000" w:themeColor="text1"/>
          <w:sz w:val="28"/>
          <w:szCs w:val="28"/>
        </w:rPr>
        <w:t>30</w:t>
      </w:r>
      <w:r w:rsidRPr="00BE47BF">
        <w:rPr>
          <w:i/>
          <w:color w:val="000000" w:themeColor="text1"/>
          <w:sz w:val="28"/>
          <w:szCs w:val="28"/>
        </w:rPr>
        <w:t> </w:t>
      </w:r>
      <w:r w:rsidRPr="00BE47BF">
        <w:rPr>
          <w:rStyle w:val="affff"/>
          <w:i w:val="0"/>
          <w:color w:val="000000" w:themeColor="text1"/>
          <w:sz w:val="28"/>
          <w:szCs w:val="28"/>
        </w:rPr>
        <w:t>декабря</w:t>
      </w:r>
      <w:r w:rsidRPr="00BE47BF">
        <w:rPr>
          <w:i/>
          <w:color w:val="000000" w:themeColor="text1"/>
          <w:sz w:val="28"/>
          <w:szCs w:val="28"/>
        </w:rPr>
        <w:t> </w:t>
      </w:r>
      <w:r w:rsidRPr="00BE47BF">
        <w:rPr>
          <w:rStyle w:val="affff"/>
          <w:i w:val="0"/>
          <w:color w:val="000000" w:themeColor="text1"/>
          <w:sz w:val="28"/>
          <w:szCs w:val="28"/>
        </w:rPr>
        <w:t>2017</w:t>
      </w:r>
      <w:r w:rsidRPr="00BE47B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47BF">
        <w:rPr>
          <w:color w:val="000000" w:themeColor="text1"/>
          <w:sz w:val="28"/>
          <w:szCs w:val="28"/>
          <w:shd w:val="clear" w:color="auto" w:fill="FFFFFF"/>
        </w:rPr>
        <w:t>года</w:t>
      </w:r>
      <w:r w:rsidRPr="00BE47B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47BF">
        <w:rPr>
          <w:color w:val="000000" w:themeColor="text1"/>
          <w:sz w:val="28"/>
          <w:szCs w:val="28"/>
          <w:shd w:val="clear" w:color="auto" w:fill="FFFFFF"/>
        </w:rPr>
        <w:t>№</w:t>
      </w:r>
      <w:r w:rsidRPr="00BE47BF">
        <w:rPr>
          <w:color w:val="000000" w:themeColor="text1"/>
          <w:sz w:val="28"/>
          <w:szCs w:val="28"/>
        </w:rPr>
        <w:t> </w:t>
      </w:r>
      <w:r w:rsidRPr="00BE47BF">
        <w:rPr>
          <w:rStyle w:val="affff"/>
          <w:i w:val="0"/>
          <w:color w:val="000000" w:themeColor="text1"/>
          <w:sz w:val="28"/>
          <w:szCs w:val="28"/>
        </w:rPr>
        <w:t xml:space="preserve">1710 </w:t>
      </w:r>
      <w:r w:rsidRPr="00BE47BF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Pr="00BE47BF">
        <w:rPr>
          <w:color w:val="000000" w:themeColor="text1"/>
          <w:sz w:val="28"/>
          <w:szCs w:val="28"/>
          <w:shd w:val="clear" w:color="auto" w:fill="FFFFFF"/>
        </w:rPr>
        <w:t xml:space="preserve"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6F683D" w:rsidRPr="00BE47BF" w:rsidRDefault="006F683D" w:rsidP="006F683D">
      <w:pPr>
        <w:pStyle w:val="2c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Постановлением Правительства Российской Федерации от 13 сентября 2010 года № 716 «Об утверждении Правил формирования и реализации федеральной адресной инвестиционной программы»;</w:t>
      </w:r>
    </w:p>
    <w:p w:rsidR="006F683D" w:rsidRPr="00BE47BF" w:rsidRDefault="006F683D" w:rsidP="006F683D">
      <w:pPr>
        <w:pStyle w:val="2c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Приказом Министерства финансов Российской Федерации от 11 июня 2009 года № 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бюджета»;</w:t>
      </w:r>
    </w:p>
    <w:p w:rsidR="006F683D" w:rsidRPr="00BE47BF" w:rsidRDefault="006F683D" w:rsidP="006F683D">
      <w:pPr>
        <w:pStyle w:val="2c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Статья 20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осуществляет иные полномочия, установленные федеральными законами, Конституцией Республики Алтай, законами Республики Алтай, а также соглашениями с федеральными</w:t>
      </w:r>
      <w:r w:rsidR="008A6CCE" w:rsidRPr="00BE47BF">
        <w:rPr>
          <w:color w:val="000000" w:themeColor="text1"/>
          <w:sz w:val="28"/>
          <w:szCs w:val="28"/>
        </w:rPr>
        <w:t xml:space="preserve"> органами исполнительной власти.</w:t>
      </w:r>
    </w:p>
    <w:p w:rsidR="00EA7E55" w:rsidRPr="00BE47BF" w:rsidRDefault="00EA7E55" w:rsidP="006F683D">
      <w:pPr>
        <w:ind w:firstLine="709"/>
        <w:jc w:val="both"/>
        <w:rPr>
          <w:color w:val="000000" w:themeColor="text1"/>
          <w:sz w:val="28"/>
          <w:szCs w:val="28"/>
        </w:rPr>
      </w:pPr>
    </w:p>
    <w:p w:rsidR="00AC3116" w:rsidRPr="00BE47BF" w:rsidRDefault="00BC2E8A" w:rsidP="008A6CCE">
      <w:pPr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1</w:t>
      </w:r>
      <w:r w:rsidR="00AC3116" w:rsidRPr="00BE47BF">
        <w:rPr>
          <w:b/>
          <w:color w:val="000000" w:themeColor="text1"/>
          <w:sz w:val="28"/>
          <w:szCs w:val="28"/>
        </w:rPr>
        <w:t>.5. Сведения о средствах федерального бюджета</w:t>
      </w:r>
    </w:p>
    <w:p w:rsidR="006F683D" w:rsidRPr="00BE47BF" w:rsidRDefault="006F683D" w:rsidP="008A6CCE">
      <w:pPr>
        <w:jc w:val="center"/>
        <w:rPr>
          <w:color w:val="000000" w:themeColor="text1"/>
          <w:sz w:val="28"/>
          <w:szCs w:val="28"/>
        </w:rPr>
      </w:pPr>
    </w:p>
    <w:p w:rsidR="006F683D" w:rsidRPr="00BE47BF" w:rsidRDefault="006F683D" w:rsidP="008A6CC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7BF">
        <w:rPr>
          <w:color w:val="000000" w:themeColor="text1"/>
          <w:sz w:val="28"/>
          <w:szCs w:val="28"/>
        </w:rPr>
        <w:t xml:space="preserve">Для ресурсного обеспечения </w:t>
      </w:r>
      <w:r w:rsidR="0005609B" w:rsidRPr="00BE47BF">
        <w:rPr>
          <w:color w:val="000000" w:themeColor="text1"/>
          <w:sz w:val="28"/>
          <w:szCs w:val="28"/>
        </w:rPr>
        <w:t>под</w:t>
      </w:r>
      <w:r w:rsidRPr="00BE47BF">
        <w:rPr>
          <w:color w:val="000000" w:themeColor="text1"/>
          <w:sz w:val="28"/>
          <w:szCs w:val="28"/>
        </w:rPr>
        <w:t xml:space="preserve">программы планируется привлекать средства федерального бюджета в рамках федерального проекта «Чистая вода» подпрограммы «Создание условий для обеспечения качественными услугами жилищно-коммунального хозяйства граждан Российской Федерации»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1710. </w:t>
      </w:r>
      <w:proofErr w:type="gramEnd"/>
    </w:p>
    <w:p w:rsidR="006F683D" w:rsidRPr="00BE47BF" w:rsidRDefault="006F683D" w:rsidP="008A6CCE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Финансовое обеспечение реализации </w:t>
      </w:r>
      <w:r w:rsidR="0005609B" w:rsidRPr="00BE47BF">
        <w:rPr>
          <w:color w:val="000000" w:themeColor="text1"/>
          <w:sz w:val="28"/>
          <w:szCs w:val="28"/>
        </w:rPr>
        <w:t>под</w:t>
      </w:r>
      <w:r w:rsidRPr="00BE47BF">
        <w:rPr>
          <w:color w:val="000000" w:themeColor="text1"/>
          <w:sz w:val="28"/>
          <w:szCs w:val="28"/>
        </w:rPr>
        <w:t>программы за счет средств федерального бюджета представлен</w:t>
      </w:r>
      <w:r w:rsidR="00433BD1" w:rsidRPr="00BE47BF">
        <w:rPr>
          <w:color w:val="000000" w:themeColor="text1"/>
          <w:sz w:val="28"/>
          <w:szCs w:val="28"/>
        </w:rPr>
        <w:t>ы</w:t>
      </w:r>
      <w:r w:rsidRPr="00BE47BF">
        <w:rPr>
          <w:color w:val="000000" w:themeColor="text1"/>
          <w:sz w:val="28"/>
          <w:szCs w:val="28"/>
        </w:rPr>
        <w:t xml:space="preserve"> в приложении № </w:t>
      </w:r>
      <w:r w:rsidR="00B13A07" w:rsidRPr="00BE47BF">
        <w:rPr>
          <w:color w:val="000000" w:themeColor="text1"/>
          <w:sz w:val="28"/>
          <w:szCs w:val="28"/>
        </w:rPr>
        <w:t>6</w:t>
      </w:r>
      <w:r w:rsidRPr="00BE47BF">
        <w:rPr>
          <w:color w:val="000000" w:themeColor="text1"/>
          <w:sz w:val="28"/>
          <w:szCs w:val="28"/>
        </w:rPr>
        <w:t xml:space="preserve"> к программе.</w:t>
      </w:r>
    </w:p>
    <w:p w:rsidR="00EA7E55" w:rsidRPr="00BE47BF" w:rsidRDefault="00EA7E55" w:rsidP="008A6CCE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4D6552" w:rsidRPr="00BE47BF" w:rsidRDefault="004D6552" w:rsidP="004D6552">
      <w:pPr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1.</w:t>
      </w:r>
      <w:r w:rsidR="00BC2E8A" w:rsidRPr="00BE47BF">
        <w:rPr>
          <w:b/>
          <w:color w:val="000000" w:themeColor="text1"/>
          <w:sz w:val="28"/>
          <w:szCs w:val="28"/>
        </w:rPr>
        <w:t>6.</w:t>
      </w:r>
      <w:r w:rsidRPr="00BE47BF">
        <w:rPr>
          <w:b/>
          <w:color w:val="000000" w:themeColor="text1"/>
          <w:sz w:val="28"/>
          <w:szCs w:val="28"/>
        </w:rPr>
        <w:t xml:space="preserve"> Сведения об участии муниципальных образований</w:t>
      </w:r>
    </w:p>
    <w:p w:rsidR="004D6552" w:rsidRPr="00BE47BF" w:rsidRDefault="004D6552" w:rsidP="004D6552">
      <w:pPr>
        <w:jc w:val="center"/>
        <w:rPr>
          <w:color w:val="000000" w:themeColor="text1"/>
          <w:sz w:val="28"/>
          <w:szCs w:val="28"/>
        </w:rPr>
      </w:pPr>
    </w:p>
    <w:p w:rsidR="00EA7E55" w:rsidRPr="00BE47BF" w:rsidRDefault="00EA7E55" w:rsidP="00EA7E5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В соответствии с Федеральным </w:t>
      </w:r>
      <w:proofErr w:type="gramStart"/>
      <w:r w:rsidR="008A6CCE" w:rsidRPr="00BE47BF">
        <w:rPr>
          <w:rFonts w:eastAsia="Calibri"/>
          <w:color w:val="000000" w:themeColor="text1"/>
          <w:sz w:val="28"/>
          <w:szCs w:val="28"/>
        </w:rPr>
        <w:t>З</w:t>
      </w:r>
      <w:proofErr w:type="gramEnd"/>
      <w:r w:rsidR="00240F47" w:rsidRPr="00BE47BF">
        <w:rPr>
          <w:color w:val="000000" w:themeColor="text1"/>
        </w:rPr>
        <w:fldChar w:fldCharType="begin"/>
      </w:r>
      <w:r w:rsidR="00240F47" w:rsidRPr="00BE47BF">
        <w:rPr>
          <w:color w:val="000000" w:themeColor="text1"/>
        </w:rPr>
        <w:instrText>HYPERLINK "consultantplus://offline/ref=D0D3D30027F4122E1387B1E6FEE800F768C283D886F91CFCC498B71A8EAACCA3E45B3F77E832E55D2E1CB4D8B3F6jFE"</w:instrText>
      </w:r>
      <w:r w:rsidR="00240F47" w:rsidRPr="00BE47BF">
        <w:rPr>
          <w:color w:val="000000" w:themeColor="text1"/>
        </w:rPr>
        <w:fldChar w:fldCharType="separate"/>
      </w:r>
      <w:r w:rsidRPr="00BE47BF">
        <w:rPr>
          <w:rFonts w:eastAsia="Calibri"/>
          <w:color w:val="000000" w:themeColor="text1"/>
          <w:sz w:val="28"/>
          <w:szCs w:val="28"/>
        </w:rPr>
        <w:t>аконом</w:t>
      </w:r>
      <w:r w:rsidR="00240F47" w:rsidRPr="00BE47BF">
        <w:rPr>
          <w:color w:val="000000" w:themeColor="text1"/>
        </w:rPr>
        <w:fldChar w:fldCharType="end"/>
      </w:r>
      <w:r w:rsidRPr="00BE47BF">
        <w:rPr>
          <w:rFonts w:eastAsia="Calibri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государственной программы:</w:t>
      </w:r>
    </w:p>
    <w:p w:rsidR="00EA7E55" w:rsidRPr="00BE47BF" w:rsidRDefault="00EA7E55" w:rsidP="00EA7E5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lastRenderedPageBreak/>
        <w:t xml:space="preserve">1) организация в границах поселения </w:t>
      </w:r>
      <w:proofErr w:type="spellStart"/>
      <w:r w:rsidRPr="00BE47BF">
        <w:rPr>
          <w:rFonts w:eastAsia="Calibri"/>
          <w:color w:val="000000" w:themeColor="text1"/>
          <w:sz w:val="28"/>
          <w:szCs w:val="28"/>
        </w:rPr>
        <w:t>электро</w:t>
      </w:r>
      <w:proofErr w:type="spellEnd"/>
      <w:r w:rsidRPr="00BE47BF">
        <w:rPr>
          <w:rFonts w:eastAsia="Calibri"/>
          <w:color w:val="000000" w:themeColor="text1"/>
          <w:sz w:val="28"/>
          <w:szCs w:val="28"/>
        </w:rPr>
        <w:t>-, тепл</w:t>
      </w:r>
      <w:proofErr w:type="gramStart"/>
      <w:r w:rsidRPr="00BE47BF">
        <w:rPr>
          <w:rFonts w:eastAsia="Calibri"/>
          <w:color w:val="000000" w:themeColor="text1"/>
          <w:sz w:val="28"/>
          <w:szCs w:val="28"/>
        </w:rPr>
        <w:t>о-</w:t>
      </w:r>
      <w:proofErr w:type="gramEnd"/>
      <w:r w:rsidRPr="00BE47BF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BE47BF">
        <w:rPr>
          <w:rFonts w:eastAsia="Calibri"/>
          <w:color w:val="000000" w:themeColor="text1"/>
          <w:sz w:val="28"/>
          <w:szCs w:val="28"/>
        </w:rPr>
        <w:t>газо</w:t>
      </w:r>
      <w:proofErr w:type="spellEnd"/>
      <w:r w:rsidRPr="00BE47BF">
        <w:rPr>
          <w:rFonts w:eastAsia="Calibri"/>
          <w:color w:val="000000" w:themeColor="text1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B13A07" w:rsidRPr="00BE47BF" w:rsidRDefault="00B13A07" w:rsidP="008A6CC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Оценка ресурсного </w:t>
      </w:r>
      <w:hyperlink r:id="rId20" w:history="1">
        <w:r w:rsidRPr="00BE47BF">
          <w:rPr>
            <w:rFonts w:eastAsia="Calibri"/>
            <w:color w:val="000000" w:themeColor="text1"/>
            <w:sz w:val="28"/>
            <w:szCs w:val="28"/>
          </w:rPr>
          <w:t>обеспечения</w:t>
        </w:r>
      </w:hyperlink>
      <w:r w:rsidRPr="00BE47BF">
        <w:rPr>
          <w:rFonts w:eastAsia="Calibri"/>
          <w:color w:val="000000" w:themeColor="text1"/>
          <w:sz w:val="28"/>
          <w:szCs w:val="28"/>
        </w:rPr>
        <w:t xml:space="preserve"> реализации государственной программы за счет средств местного бюджета приведена в приложении № 7 к государственной программе.</w:t>
      </w:r>
    </w:p>
    <w:p w:rsidR="00BE47BF" w:rsidRPr="00BE47BF" w:rsidRDefault="00BE47BF" w:rsidP="00BE47BF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Прогноз тарифных последствий реализации мероприятий государственной программы </w:t>
      </w:r>
      <w:r w:rsidRPr="00BE47BF">
        <w:rPr>
          <w:color w:val="000000" w:themeColor="text1"/>
          <w:sz w:val="28"/>
          <w:szCs w:val="28"/>
        </w:rPr>
        <w:t>по повышению качества водоснабжения Республики Алтай приведен в приложении № 8 к программе.</w:t>
      </w:r>
    </w:p>
    <w:p w:rsidR="008A6CCE" w:rsidRPr="00BE47BF" w:rsidRDefault="008A6CCE" w:rsidP="008A6CC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Порядок 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 на строительство и реконструкцию (модернизацию) объектов питьевого водоснабжения, предусмотренных государственной программой Республики Алтай, </w:t>
      </w:r>
      <w:r w:rsidRPr="00BE47BF">
        <w:rPr>
          <w:rFonts w:eastAsia="Calibri"/>
          <w:color w:val="000000" w:themeColor="text1"/>
          <w:sz w:val="28"/>
          <w:szCs w:val="28"/>
        </w:rPr>
        <w:t xml:space="preserve">утвержден согласно приложению № </w:t>
      </w:r>
      <w:r w:rsidR="00BE47BF" w:rsidRPr="00BE47BF">
        <w:rPr>
          <w:rFonts w:eastAsia="Calibri"/>
          <w:color w:val="000000" w:themeColor="text1"/>
          <w:sz w:val="28"/>
          <w:szCs w:val="28"/>
        </w:rPr>
        <w:t>9</w:t>
      </w:r>
      <w:r w:rsidRPr="00BE47BF">
        <w:rPr>
          <w:rFonts w:eastAsia="Calibri"/>
          <w:color w:val="000000" w:themeColor="text1"/>
          <w:sz w:val="28"/>
          <w:szCs w:val="28"/>
        </w:rPr>
        <w:t xml:space="preserve"> к настоящему Постановлению.</w:t>
      </w:r>
    </w:p>
    <w:p w:rsidR="008A6CCE" w:rsidRPr="00BE47BF" w:rsidRDefault="008A6CCE" w:rsidP="008A6CC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D6552" w:rsidRPr="00BE47BF" w:rsidRDefault="00BC2E8A" w:rsidP="008A6CCE">
      <w:pPr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1.7</w:t>
      </w:r>
      <w:r w:rsidR="004D6552" w:rsidRPr="00BE47BF">
        <w:rPr>
          <w:b/>
          <w:color w:val="000000" w:themeColor="text1"/>
          <w:sz w:val="28"/>
          <w:szCs w:val="28"/>
        </w:rPr>
        <w:t>. Сведения об участии организаци</w:t>
      </w:r>
      <w:r w:rsidR="0005609B" w:rsidRPr="00BE47BF">
        <w:rPr>
          <w:b/>
          <w:color w:val="000000" w:themeColor="text1"/>
          <w:sz w:val="28"/>
          <w:szCs w:val="28"/>
        </w:rPr>
        <w:t>й</w:t>
      </w:r>
    </w:p>
    <w:p w:rsidR="004D6552" w:rsidRPr="00BE47BF" w:rsidRDefault="004D6552" w:rsidP="008A6CCE">
      <w:pPr>
        <w:jc w:val="center"/>
        <w:rPr>
          <w:color w:val="000000" w:themeColor="text1"/>
          <w:sz w:val="28"/>
          <w:szCs w:val="28"/>
        </w:rPr>
      </w:pPr>
    </w:p>
    <w:p w:rsidR="001E590B" w:rsidRPr="00BE47BF" w:rsidRDefault="004D6552" w:rsidP="008A6CCE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В реализации </w:t>
      </w:r>
      <w:r w:rsidR="0005609B" w:rsidRPr="00BE47BF">
        <w:rPr>
          <w:color w:val="000000" w:themeColor="text1"/>
          <w:sz w:val="28"/>
          <w:szCs w:val="28"/>
        </w:rPr>
        <w:t>под</w:t>
      </w:r>
      <w:r w:rsidRPr="00BE47BF">
        <w:rPr>
          <w:color w:val="000000" w:themeColor="text1"/>
          <w:sz w:val="28"/>
          <w:szCs w:val="28"/>
        </w:rPr>
        <w:t>программы планируется привлечение подрядной организации для строительства и реконструкции (модернизации) систем водоснабжения на конкурсной основе</w:t>
      </w:r>
      <w:r w:rsidR="001E590B" w:rsidRPr="00BE47BF">
        <w:rPr>
          <w:color w:val="000000" w:themeColor="text1"/>
          <w:sz w:val="28"/>
          <w:szCs w:val="28"/>
        </w:rPr>
        <w:t>;</w:t>
      </w:r>
    </w:p>
    <w:p w:rsidR="009A139D" w:rsidRPr="00BE47BF" w:rsidRDefault="009A139D" w:rsidP="009A139D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  <w:shd w:val="clear" w:color="auto" w:fill="FFFFFF"/>
        </w:rPr>
        <w:t>муниципальное унитарное предприятие «Кристалл»;</w:t>
      </w:r>
    </w:p>
    <w:p w:rsidR="009A139D" w:rsidRPr="00BE47BF" w:rsidRDefault="009A139D" w:rsidP="001C20AC">
      <w:pPr>
        <w:ind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открытое ак</w:t>
      </w:r>
      <w:r w:rsidR="00A556FC" w:rsidRPr="00BE47BF">
        <w:rPr>
          <w:color w:val="000000" w:themeColor="text1"/>
          <w:sz w:val="28"/>
          <w:szCs w:val="28"/>
        </w:rPr>
        <w:t>ционерное общество «Водоканал».</w:t>
      </w:r>
    </w:p>
    <w:p w:rsidR="00B13A07" w:rsidRPr="00BE47BF" w:rsidRDefault="00B13A07" w:rsidP="00B13A07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A556FC" w:rsidRPr="00BE47BF" w:rsidRDefault="00A556FC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B13A07" w:rsidP="00B13A07">
      <w:pPr>
        <w:ind w:firstLine="709"/>
        <w:jc w:val="center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_____________</w:t>
      </w: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06E" w:rsidRPr="00BE47BF" w:rsidRDefault="002B606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8A6CCE" w:rsidRPr="00BE47BF" w:rsidRDefault="008A6CCE" w:rsidP="001C20AC">
      <w:pPr>
        <w:ind w:firstLine="709"/>
        <w:jc w:val="both"/>
        <w:rPr>
          <w:color w:val="000000" w:themeColor="text1"/>
          <w:sz w:val="28"/>
          <w:szCs w:val="28"/>
        </w:rPr>
      </w:pPr>
    </w:p>
    <w:p w:rsidR="004A335F" w:rsidRPr="00BE47BF" w:rsidRDefault="004A335F" w:rsidP="001C20AC">
      <w:pPr>
        <w:ind w:firstLine="709"/>
        <w:jc w:val="both"/>
        <w:rPr>
          <w:color w:val="000000" w:themeColor="text1"/>
          <w:sz w:val="28"/>
          <w:szCs w:val="28"/>
        </w:rPr>
        <w:sectPr w:rsidR="004A335F" w:rsidRPr="00BE47BF" w:rsidSect="005203E4">
          <w:headerReference w:type="default" r:id="rId21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556FC" w:rsidRPr="00BE47BF" w:rsidRDefault="00A556FC" w:rsidP="00A556F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lastRenderedPageBreak/>
        <w:t>Приложение № 1</w:t>
      </w:r>
    </w:p>
    <w:p w:rsidR="00A556FC" w:rsidRPr="00BE47BF" w:rsidRDefault="00A556FC" w:rsidP="00A556F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к государственной программе </w:t>
      </w:r>
    </w:p>
    <w:p w:rsidR="00A556FC" w:rsidRPr="00BE47BF" w:rsidRDefault="00A556FC" w:rsidP="00A556F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Республики Алтай «Повышение </w:t>
      </w:r>
    </w:p>
    <w:p w:rsidR="00A556FC" w:rsidRPr="00BE47BF" w:rsidRDefault="00A556FC" w:rsidP="00A556F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качества водоснабжения </w:t>
      </w:r>
    </w:p>
    <w:p w:rsidR="00A556FC" w:rsidRPr="00BE47BF" w:rsidRDefault="00A556FC" w:rsidP="00A556F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в Республике Алтай»</w:t>
      </w:r>
    </w:p>
    <w:p w:rsidR="00A556FC" w:rsidRPr="00BE47BF" w:rsidRDefault="00A556FC" w:rsidP="00A556F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4A335F" w:rsidRPr="00BE47BF" w:rsidRDefault="004A335F" w:rsidP="004A335F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E47BF">
        <w:rPr>
          <w:rFonts w:eastAsia="Calibri"/>
          <w:b/>
          <w:color w:val="000000" w:themeColor="text1"/>
          <w:sz w:val="28"/>
          <w:szCs w:val="28"/>
        </w:rPr>
        <w:t>СВЕДЕНИЯ</w:t>
      </w:r>
    </w:p>
    <w:p w:rsidR="004A335F" w:rsidRPr="00BE47BF" w:rsidRDefault="004A335F" w:rsidP="004A335F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E47BF">
        <w:rPr>
          <w:rFonts w:eastAsia="Calibri"/>
          <w:b/>
          <w:color w:val="000000" w:themeColor="text1"/>
          <w:sz w:val="28"/>
          <w:szCs w:val="28"/>
        </w:rPr>
        <w:t>о составе и значениях целевых показателей государственной программы</w:t>
      </w:r>
    </w:p>
    <w:p w:rsidR="004A335F" w:rsidRPr="00BE47BF" w:rsidRDefault="004A335F" w:rsidP="00A556F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7393"/>
        <w:gridCol w:w="7393"/>
      </w:tblGrid>
      <w:tr w:rsidR="00A556FC" w:rsidRPr="00BE47BF" w:rsidTr="004A335F">
        <w:tc>
          <w:tcPr>
            <w:tcW w:w="2500" w:type="pct"/>
          </w:tcPr>
          <w:p w:rsidR="00A556FC" w:rsidRPr="00BE47BF" w:rsidRDefault="00A556FC" w:rsidP="00A556FC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2500" w:type="pct"/>
          </w:tcPr>
          <w:p w:rsidR="00A556FC" w:rsidRPr="00BE47BF" w:rsidRDefault="00A556FC" w:rsidP="00A556FC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Повышение качества водоснабжения в Республике Алтай</w:t>
            </w:r>
          </w:p>
        </w:tc>
      </w:tr>
      <w:tr w:rsidR="00A556FC" w:rsidRPr="00BE47BF" w:rsidTr="004A335F">
        <w:tc>
          <w:tcPr>
            <w:tcW w:w="2500" w:type="pct"/>
          </w:tcPr>
          <w:p w:rsidR="00A556FC" w:rsidRPr="00BE47BF" w:rsidRDefault="00A556FC" w:rsidP="00A556FC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Администратор государственной программы</w:t>
            </w:r>
          </w:p>
        </w:tc>
        <w:tc>
          <w:tcPr>
            <w:tcW w:w="2500" w:type="pct"/>
          </w:tcPr>
          <w:p w:rsidR="00A556FC" w:rsidRPr="00BE47BF" w:rsidRDefault="00A556FC" w:rsidP="00A556FC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</w:tbl>
    <w:p w:rsidR="00A556FC" w:rsidRPr="00BE47BF" w:rsidRDefault="00A556FC" w:rsidP="00A556F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0043FA" w:rsidRPr="00BE47BF" w:rsidRDefault="000043FA" w:rsidP="000043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tbl>
      <w:tblPr>
        <w:tblStyle w:val="ae"/>
        <w:tblW w:w="5000" w:type="pct"/>
        <w:tblLayout w:type="fixed"/>
        <w:tblLook w:val="04A0"/>
      </w:tblPr>
      <w:tblGrid>
        <w:gridCol w:w="1295"/>
        <w:gridCol w:w="3844"/>
        <w:gridCol w:w="1109"/>
        <w:gridCol w:w="1109"/>
        <w:gridCol w:w="15"/>
        <w:gridCol w:w="1150"/>
        <w:gridCol w:w="12"/>
        <w:gridCol w:w="9"/>
        <w:gridCol w:w="1292"/>
        <w:gridCol w:w="15"/>
        <w:gridCol w:w="1141"/>
        <w:gridCol w:w="1124"/>
        <w:gridCol w:w="21"/>
        <w:gridCol w:w="1112"/>
        <w:gridCol w:w="1538"/>
      </w:tblGrid>
      <w:tr w:rsidR="00D9094A" w:rsidRPr="00BE47BF" w:rsidTr="00F329AB">
        <w:trPr>
          <w:trHeight w:val="866"/>
        </w:trPr>
        <w:tc>
          <w:tcPr>
            <w:tcW w:w="438" w:type="pct"/>
            <w:vMerge w:val="restart"/>
            <w:vAlign w:val="center"/>
          </w:tcPr>
          <w:p w:rsidR="000043FA" w:rsidRPr="00BE47BF" w:rsidRDefault="00C865B1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0043FA" w:rsidRPr="00BE47B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0043FA" w:rsidRPr="00BE47B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0043FA" w:rsidRPr="00BE47BF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0043FA" w:rsidRPr="00BE47B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0" w:type="pct"/>
            <w:vMerge w:val="restart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75" w:type="pct"/>
            <w:vMerge w:val="restart"/>
            <w:vAlign w:val="center"/>
          </w:tcPr>
          <w:p w:rsidR="000043FA" w:rsidRPr="00BE47BF" w:rsidRDefault="000043FA" w:rsidP="007F78E3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Еди-ница</w:t>
            </w:r>
            <w:proofErr w:type="spellEnd"/>
            <w:proofErr w:type="gramEnd"/>
          </w:p>
          <w:p w:rsidR="000043FA" w:rsidRPr="00BE47BF" w:rsidRDefault="000043FA" w:rsidP="007F78E3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изме-рения</w:t>
            </w:r>
            <w:proofErr w:type="spellEnd"/>
            <w:proofErr w:type="gramEnd"/>
          </w:p>
        </w:tc>
        <w:tc>
          <w:tcPr>
            <w:tcW w:w="2366" w:type="pct"/>
            <w:gridSpan w:val="11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520" w:type="pct"/>
            <w:vMerge w:val="restart"/>
          </w:tcPr>
          <w:p w:rsidR="000043FA" w:rsidRPr="00BE47BF" w:rsidRDefault="000043FA" w:rsidP="007F78E3">
            <w:pPr>
              <w:ind w:left="-110" w:right="-144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Статус </w:t>
            </w:r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целевых</w:t>
            </w:r>
            <w:proofErr w:type="gramEnd"/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7BF">
              <w:rPr>
                <w:b/>
                <w:color w:val="000000" w:themeColor="text1"/>
                <w:sz w:val="28"/>
                <w:szCs w:val="28"/>
              </w:rPr>
              <w:t>показа-телей</w:t>
            </w:r>
            <w:proofErr w:type="spellEnd"/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BE47BF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BE47BF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BE47BF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 степень)</w:t>
            </w:r>
          </w:p>
        </w:tc>
      </w:tr>
      <w:tr w:rsidR="00D9094A" w:rsidRPr="00BE47BF" w:rsidTr="004A335F">
        <w:trPr>
          <w:trHeight w:val="215"/>
        </w:trPr>
        <w:tc>
          <w:tcPr>
            <w:tcW w:w="438" w:type="pct"/>
            <w:vMerge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pct"/>
            <w:vMerge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5" w:type="pct"/>
            <w:vMerge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93" w:type="pct"/>
            <w:gridSpan w:val="2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45" w:type="pct"/>
            <w:gridSpan w:val="3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386" w:type="pct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380" w:type="pct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383" w:type="pct"/>
            <w:gridSpan w:val="2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520" w:type="pct"/>
            <w:vMerge/>
          </w:tcPr>
          <w:p w:rsidR="000043FA" w:rsidRPr="00BE47BF" w:rsidRDefault="000043FA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9094A" w:rsidRPr="00BE47BF" w:rsidTr="00F329AB">
        <w:trPr>
          <w:trHeight w:val="291"/>
        </w:trPr>
        <w:tc>
          <w:tcPr>
            <w:tcW w:w="438" w:type="pct"/>
            <w:vMerge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pct"/>
            <w:vMerge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5" w:type="pct"/>
            <w:vMerge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0043FA" w:rsidRPr="00BE47BF" w:rsidRDefault="000043FA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от-чет</w:t>
            </w:r>
            <w:proofErr w:type="spellEnd"/>
            <w:proofErr w:type="gramEnd"/>
          </w:p>
        </w:tc>
        <w:tc>
          <w:tcPr>
            <w:tcW w:w="393" w:type="pct"/>
            <w:gridSpan w:val="2"/>
            <w:vAlign w:val="center"/>
          </w:tcPr>
          <w:p w:rsidR="000043FA" w:rsidRPr="00BE47BF" w:rsidRDefault="000043FA" w:rsidP="007F78E3">
            <w:pPr>
              <w:ind w:right="-108" w:hanging="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прог-ноз</w:t>
            </w:r>
            <w:proofErr w:type="spellEnd"/>
            <w:proofErr w:type="gramEnd"/>
          </w:p>
        </w:tc>
        <w:tc>
          <w:tcPr>
            <w:tcW w:w="445" w:type="pct"/>
            <w:gridSpan w:val="3"/>
            <w:vAlign w:val="center"/>
          </w:tcPr>
          <w:p w:rsidR="000043FA" w:rsidRPr="00BE47BF" w:rsidRDefault="000043FA" w:rsidP="007F78E3">
            <w:pPr>
              <w:ind w:left="-108" w:right="-11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прог-ноз</w:t>
            </w:r>
            <w:proofErr w:type="spellEnd"/>
            <w:proofErr w:type="gramEnd"/>
          </w:p>
        </w:tc>
        <w:tc>
          <w:tcPr>
            <w:tcW w:w="386" w:type="pct"/>
            <w:vAlign w:val="center"/>
          </w:tcPr>
          <w:p w:rsidR="000043FA" w:rsidRPr="00BE47BF" w:rsidRDefault="000043FA" w:rsidP="007F78E3">
            <w:pPr>
              <w:ind w:left="-104" w:right="-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прог-ноз</w:t>
            </w:r>
            <w:proofErr w:type="spellEnd"/>
            <w:proofErr w:type="gramEnd"/>
          </w:p>
        </w:tc>
        <w:tc>
          <w:tcPr>
            <w:tcW w:w="380" w:type="pct"/>
            <w:vAlign w:val="center"/>
          </w:tcPr>
          <w:p w:rsidR="000043FA" w:rsidRPr="00BE47BF" w:rsidRDefault="000043FA" w:rsidP="007F78E3">
            <w:pPr>
              <w:ind w:left="-117" w:right="-9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прог-ноз</w:t>
            </w:r>
            <w:proofErr w:type="spellEnd"/>
            <w:proofErr w:type="gramEnd"/>
          </w:p>
        </w:tc>
        <w:tc>
          <w:tcPr>
            <w:tcW w:w="383" w:type="pct"/>
            <w:gridSpan w:val="2"/>
            <w:vAlign w:val="center"/>
          </w:tcPr>
          <w:p w:rsidR="000043FA" w:rsidRPr="00BE47BF" w:rsidRDefault="000043FA" w:rsidP="007F78E3">
            <w:pPr>
              <w:ind w:left="-118" w:right="-9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прог-ноз</w:t>
            </w:r>
            <w:proofErr w:type="spellEnd"/>
            <w:proofErr w:type="gramEnd"/>
          </w:p>
        </w:tc>
        <w:tc>
          <w:tcPr>
            <w:tcW w:w="520" w:type="pct"/>
            <w:vMerge/>
          </w:tcPr>
          <w:p w:rsidR="000043FA" w:rsidRPr="00BE47BF" w:rsidRDefault="000043FA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043FA" w:rsidRPr="00BE47BF" w:rsidTr="00D9094A">
        <w:tc>
          <w:tcPr>
            <w:tcW w:w="438" w:type="pct"/>
          </w:tcPr>
          <w:p w:rsidR="000043FA" w:rsidRPr="00BE47BF" w:rsidRDefault="000043FA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2" w:type="pct"/>
            <w:gridSpan w:val="14"/>
          </w:tcPr>
          <w:p w:rsidR="001D6539" w:rsidRPr="00BE47BF" w:rsidRDefault="000043FA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 xml:space="preserve">Государственная программа </w:t>
            </w:r>
          </w:p>
          <w:p w:rsidR="000043FA" w:rsidRPr="00BE47BF" w:rsidRDefault="000043FA" w:rsidP="00B618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«Повышение качества водоснабжения</w:t>
            </w:r>
            <w:r w:rsidR="00B61878" w:rsidRPr="00BE47BF">
              <w:rPr>
                <w:color w:val="000000" w:themeColor="text1"/>
                <w:sz w:val="28"/>
                <w:szCs w:val="28"/>
              </w:rPr>
              <w:t xml:space="preserve"> в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 Республик</w:t>
            </w:r>
            <w:r w:rsidR="00B61878" w:rsidRPr="00BE47BF">
              <w:rPr>
                <w:color w:val="000000" w:themeColor="text1"/>
                <w:sz w:val="28"/>
                <w:szCs w:val="28"/>
              </w:rPr>
              <w:t>е</w:t>
            </w:r>
            <w:r w:rsidRPr="00BE47BF">
              <w:rPr>
                <w:color w:val="000000" w:themeColor="text1"/>
                <w:sz w:val="28"/>
                <w:szCs w:val="28"/>
              </w:rPr>
              <w:t xml:space="preserve"> Алтай»</w:t>
            </w:r>
          </w:p>
        </w:tc>
      </w:tr>
      <w:tr w:rsidR="00CA55AF" w:rsidRPr="00BE47BF" w:rsidTr="00F329AB">
        <w:tc>
          <w:tcPr>
            <w:tcW w:w="438" w:type="pct"/>
          </w:tcPr>
          <w:p w:rsidR="00CA55AF" w:rsidRPr="00BE47BF" w:rsidRDefault="00CA55AF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00" w:type="pct"/>
          </w:tcPr>
          <w:p w:rsidR="00CA55AF" w:rsidRPr="00BE47BF" w:rsidRDefault="00F329AB" w:rsidP="00E507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375" w:type="pct"/>
          </w:tcPr>
          <w:p w:rsidR="00CA55AF" w:rsidRPr="00BE47BF" w:rsidRDefault="00F329AB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75" w:type="pct"/>
          </w:tcPr>
          <w:p w:rsidR="00CA55AF" w:rsidRPr="00BE47BF" w:rsidRDefault="00F329AB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36,2</w:t>
            </w:r>
          </w:p>
        </w:tc>
        <w:tc>
          <w:tcPr>
            <w:tcW w:w="394" w:type="pct"/>
            <w:gridSpan w:val="2"/>
          </w:tcPr>
          <w:p w:rsidR="00CA55AF" w:rsidRPr="00BE47BF" w:rsidRDefault="003C4C9B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35,9</w:t>
            </w:r>
          </w:p>
        </w:tc>
        <w:tc>
          <w:tcPr>
            <w:tcW w:w="449" w:type="pct"/>
            <w:gridSpan w:val="4"/>
          </w:tcPr>
          <w:p w:rsidR="00CA55AF" w:rsidRPr="00BE47BF" w:rsidRDefault="003C4C9B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35,5</w:t>
            </w:r>
          </w:p>
        </w:tc>
        <w:tc>
          <w:tcPr>
            <w:tcW w:w="386" w:type="pct"/>
          </w:tcPr>
          <w:p w:rsidR="00CA55AF" w:rsidRPr="00BE47BF" w:rsidRDefault="003C4C9B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35,1</w:t>
            </w:r>
          </w:p>
        </w:tc>
        <w:tc>
          <w:tcPr>
            <w:tcW w:w="387" w:type="pct"/>
            <w:gridSpan w:val="2"/>
          </w:tcPr>
          <w:p w:rsidR="00CA55AF" w:rsidRPr="00BE47BF" w:rsidRDefault="003C4C9B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34,8</w:t>
            </w:r>
          </w:p>
        </w:tc>
        <w:tc>
          <w:tcPr>
            <w:tcW w:w="376" w:type="pct"/>
          </w:tcPr>
          <w:p w:rsidR="00CA55AF" w:rsidRPr="00BE47BF" w:rsidRDefault="003C4C9B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33,6</w:t>
            </w:r>
          </w:p>
        </w:tc>
        <w:tc>
          <w:tcPr>
            <w:tcW w:w="520" w:type="pct"/>
          </w:tcPr>
          <w:p w:rsidR="00CA55AF" w:rsidRPr="00BE47BF" w:rsidRDefault="00F329AB" w:rsidP="001D65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F329AB" w:rsidRPr="00BE47BF" w:rsidTr="00F329AB">
        <w:tc>
          <w:tcPr>
            <w:tcW w:w="438" w:type="pct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00" w:type="pct"/>
          </w:tcPr>
          <w:p w:rsidR="00F329AB" w:rsidRPr="00BE47BF" w:rsidRDefault="00F329AB" w:rsidP="00F329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 xml:space="preserve">Построены и реконструированы крупные объекты питьевого водоснабжения, </w:t>
            </w: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предусмотренные региональными программами, нарастающим итогом</w:t>
            </w:r>
          </w:p>
        </w:tc>
        <w:tc>
          <w:tcPr>
            <w:tcW w:w="375" w:type="pct"/>
            <w:vAlign w:val="center"/>
          </w:tcPr>
          <w:p w:rsidR="00F329AB" w:rsidRPr="00BE47BF" w:rsidRDefault="00F329AB" w:rsidP="004B7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75" w:type="pct"/>
            <w:vAlign w:val="center"/>
          </w:tcPr>
          <w:p w:rsidR="00F329AB" w:rsidRPr="00BE47BF" w:rsidRDefault="00F329AB" w:rsidP="004B7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4" w:type="pct"/>
            <w:gridSpan w:val="2"/>
            <w:vAlign w:val="center"/>
          </w:tcPr>
          <w:p w:rsidR="00F329AB" w:rsidRPr="00BE47BF" w:rsidRDefault="00F329AB" w:rsidP="004B7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9" w:type="pct"/>
            <w:gridSpan w:val="4"/>
            <w:vAlign w:val="center"/>
          </w:tcPr>
          <w:p w:rsidR="00F329AB" w:rsidRPr="00BE47BF" w:rsidRDefault="00F329AB" w:rsidP="004B7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" w:type="pct"/>
            <w:vAlign w:val="center"/>
          </w:tcPr>
          <w:p w:rsidR="00F329AB" w:rsidRPr="00BE47BF" w:rsidRDefault="00F329AB" w:rsidP="004B7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:rsidR="00F329AB" w:rsidRPr="00BE47BF" w:rsidRDefault="00F329AB" w:rsidP="004B7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6" w:type="pct"/>
            <w:vAlign w:val="center"/>
          </w:tcPr>
          <w:p w:rsidR="00F329AB" w:rsidRPr="00BE47BF" w:rsidRDefault="00E124B1" w:rsidP="004B74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F329AB" w:rsidRPr="00BE47BF" w:rsidRDefault="00F329AB" w:rsidP="00F32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F329AB" w:rsidRPr="00BE47BF" w:rsidTr="00D9094A">
        <w:tc>
          <w:tcPr>
            <w:tcW w:w="438" w:type="pct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2" w:type="pct"/>
            <w:gridSpan w:val="14"/>
          </w:tcPr>
          <w:p w:rsidR="00F329AB" w:rsidRPr="00BE47BF" w:rsidRDefault="00F329AB" w:rsidP="001E59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1. Подпрограмма «Повышение качества питьевой воды посредством строительства и реконструкции (модернизации) систем водоснабжения»</w:t>
            </w:r>
          </w:p>
        </w:tc>
      </w:tr>
      <w:tr w:rsidR="00F329AB" w:rsidRPr="00BE47BF" w:rsidTr="00F329AB">
        <w:tc>
          <w:tcPr>
            <w:tcW w:w="438" w:type="pct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1300" w:type="pct"/>
          </w:tcPr>
          <w:p w:rsidR="00F329AB" w:rsidRPr="00BE47BF" w:rsidRDefault="00CF361B" w:rsidP="00CF36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 xml:space="preserve">Реконструкция </w:t>
            </w:r>
            <w:r w:rsidR="00F329AB" w:rsidRPr="00BE47BF">
              <w:rPr>
                <w:color w:val="000000" w:themeColor="text1"/>
                <w:sz w:val="28"/>
                <w:szCs w:val="28"/>
              </w:rPr>
              <w:t>сетей водоснабжения в муниципальном образовании «</w:t>
            </w:r>
            <w:proofErr w:type="spellStart"/>
            <w:r w:rsidR="00F329AB" w:rsidRPr="00BE47BF">
              <w:rPr>
                <w:color w:val="000000" w:themeColor="text1"/>
                <w:sz w:val="28"/>
                <w:szCs w:val="28"/>
              </w:rPr>
              <w:t>Майминский</w:t>
            </w:r>
            <w:proofErr w:type="spellEnd"/>
            <w:r w:rsidR="00F329AB" w:rsidRPr="00BE47BF">
              <w:rPr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375" w:type="pct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380" w:type="pct"/>
            <w:gridSpan w:val="2"/>
          </w:tcPr>
          <w:p w:rsidR="00F329AB" w:rsidRPr="00BE47BF" w:rsidRDefault="00413D90" w:rsidP="00413D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1,35</w:t>
            </w:r>
          </w:p>
        </w:tc>
        <w:tc>
          <w:tcPr>
            <w:tcW w:w="396" w:type="pct"/>
            <w:gridSpan w:val="3"/>
          </w:tcPr>
          <w:p w:rsidR="00F329AB" w:rsidRPr="00BE47BF" w:rsidRDefault="00CF361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3,95</w:t>
            </w:r>
          </w:p>
        </w:tc>
        <w:tc>
          <w:tcPr>
            <w:tcW w:w="437" w:type="pct"/>
          </w:tcPr>
          <w:p w:rsidR="00F329AB" w:rsidRPr="00BE47BF" w:rsidRDefault="00CF361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0,152</w:t>
            </w:r>
          </w:p>
        </w:tc>
        <w:tc>
          <w:tcPr>
            <w:tcW w:w="391" w:type="pct"/>
            <w:gridSpan w:val="2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7" w:type="pct"/>
            <w:gridSpan w:val="2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0" w:type="pct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E47B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F329AB" w:rsidRPr="00BE47BF" w:rsidTr="00F329AB">
        <w:tc>
          <w:tcPr>
            <w:tcW w:w="438" w:type="pct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1300" w:type="pct"/>
          </w:tcPr>
          <w:p w:rsidR="00F329AB" w:rsidRPr="00BE47BF" w:rsidRDefault="00CF361B" w:rsidP="00CF36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 xml:space="preserve">Реконструкция </w:t>
            </w:r>
            <w:r w:rsidR="00F329AB" w:rsidRPr="00BE47BF">
              <w:rPr>
                <w:color w:val="000000" w:themeColor="text1"/>
                <w:sz w:val="28"/>
                <w:szCs w:val="28"/>
              </w:rPr>
              <w:t>сетей водоснабжения в муниципальном образовании «Город Горно-Алтайск»</w:t>
            </w:r>
          </w:p>
        </w:tc>
        <w:tc>
          <w:tcPr>
            <w:tcW w:w="375" w:type="pct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380" w:type="pct"/>
            <w:gridSpan w:val="2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6" w:type="pct"/>
            <w:gridSpan w:val="3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7" w:type="pct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1" w:type="pct"/>
            <w:gridSpan w:val="2"/>
          </w:tcPr>
          <w:p w:rsidR="00F329AB" w:rsidRPr="00BE47BF" w:rsidRDefault="0034186C" w:rsidP="003418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387" w:type="pct"/>
            <w:gridSpan w:val="2"/>
          </w:tcPr>
          <w:p w:rsidR="00F329AB" w:rsidRPr="00BE47BF" w:rsidRDefault="0034186C" w:rsidP="003418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1,91</w:t>
            </w:r>
          </w:p>
        </w:tc>
        <w:tc>
          <w:tcPr>
            <w:tcW w:w="376" w:type="pct"/>
          </w:tcPr>
          <w:p w:rsidR="00F329AB" w:rsidRPr="00BE47BF" w:rsidRDefault="0034186C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1,10</w:t>
            </w:r>
          </w:p>
        </w:tc>
        <w:tc>
          <w:tcPr>
            <w:tcW w:w="520" w:type="pct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E47B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F329AB" w:rsidRPr="00BE47BF" w:rsidTr="00D9094A">
        <w:tc>
          <w:tcPr>
            <w:tcW w:w="438" w:type="pct"/>
          </w:tcPr>
          <w:p w:rsidR="00F329AB" w:rsidRPr="00BE47BF" w:rsidRDefault="00F329AB" w:rsidP="00D9094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2" w:type="pct"/>
            <w:gridSpan w:val="14"/>
          </w:tcPr>
          <w:p w:rsidR="00F329AB" w:rsidRPr="00BE47BF" w:rsidRDefault="00F329AB" w:rsidP="00CA55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1.1. Основное мероприятие «Реализация регионального проекта «Чистая вода»</w:t>
            </w:r>
          </w:p>
        </w:tc>
      </w:tr>
      <w:tr w:rsidR="00F329AB" w:rsidRPr="00BE47BF" w:rsidTr="00F329AB">
        <w:trPr>
          <w:trHeight w:val="1805"/>
        </w:trPr>
        <w:tc>
          <w:tcPr>
            <w:tcW w:w="438" w:type="pct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1.1.1.</w:t>
            </w:r>
          </w:p>
        </w:tc>
        <w:tc>
          <w:tcPr>
            <w:tcW w:w="1300" w:type="pct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Доля населения Республики Алтай, обеспеченного качественной питьевой водой из систем централизованного водоснабжения</w:t>
            </w:r>
          </w:p>
        </w:tc>
        <w:tc>
          <w:tcPr>
            <w:tcW w:w="375" w:type="pct"/>
            <w:vAlign w:val="center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80" w:type="pct"/>
            <w:gridSpan w:val="2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75,5</w:t>
            </w:r>
          </w:p>
        </w:tc>
        <w:tc>
          <w:tcPr>
            <w:tcW w:w="389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75,8</w:t>
            </w:r>
          </w:p>
        </w:tc>
        <w:tc>
          <w:tcPr>
            <w:tcW w:w="449" w:type="pct"/>
            <w:gridSpan w:val="4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76,6</w:t>
            </w:r>
          </w:p>
        </w:tc>
        <w:tc>
          <w:tcPr>
            <w:tcW w:w="386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78,2</w:t>
            </w:r>
          </w:p>
        </w:tc>
        <w:tc>
          <w:tcPr>
            <w:tcW w:w="387" w:type="pct"/>
            <w:gridSpan w:val="2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80,6</w:t>
            </w:r>
          </w:p>
        </w:tc>
        <w:tc>
          <w:tcPr>
            <w:tcW w:w="376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83,6</w:t>
            </w:r>
          </w:p>
        </w:tc>
        <w:tc>
          <w:tcPr>
            <w:tcW w:w="520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E47B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F329AB" w:rsidRPr="00BE47BF" w:rsidTr="00F329AB">
        <w:tc>
          <w:tcPr>
            <w:tcW w:w="438" w:type="pct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1.1.2.</w:t>
            </w:r>
          </w:p>
        </w:tc>
        <w:tc>
          <w:tcPr>
            <w:tcW w:w="1300" w:type="pct"/>
          </w:tcPr>
          <w:p w:rsidR="00F329AB" w:rsidRPr="00BE47BF" w:rsidRDefault="00F329AB" w:rsidP="007F78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Доля городского населения Республики Алтай, обеспеченного качественной питьевой водой из систем централизованного водоснабжения</w:t>
            </w:r>
          </w:p>
        </w:tc>
        <w:tc>
          <w:tcPr>
            <w:tcW w:w="375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80" w:type="pct"/>
            <w:gridSpan w:val="2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99,4</w:t>
            </w:r>
          </w:p>
        </w:tc>
        <w:tc>
          <w:tcPr>
            <w:tcW w:w="389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99,4</w:t>
            </w:r>
          </w:p>
        </w:tc>
        <w:tc>
          <w:tcPr>
            <w:tcW w:w="449" w:type="pct"/>
            <w:gridSpan w:val="4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99,4</w:t>
            </w:r>
          </w:p>
        </w:tc>
        <w:tc>
          <w:tcPr>
            <w:tcW w:w="386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99,6</w:t>
            </w:r>
          </w:p>
        </w:tc>
        <w:tc>
          <w:tcPr>
            <w:tcW w:w="387" w:type="pct"/>
            <w:gridSpan w:val="2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99,8</w:t>
            </w:r>
          </w:p>
        </w:tc>
        <w:tc>
          <w:tcPr>
            <w:tcW w:w="376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20" w:type="pct"/>
            <w:vAlign w:val="center"/>
          </w:tcPr>
          <w:p w:rsidR="00F329AB" w:rsidRPr="00BE47BF" w:rsidRDefault="00F329AB" w:rsidP="007F7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E47BF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71757C" w:rsidRPr="00BE47BF" w:rsidRDefault="0071757C" w:rsidP="004A335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______________</w:t>
      </w:r>
    </w:p>
    <w:p w:rsidR="002B606E" w:rsidRPr="00BE47BF" w:rsidRDefault="002B606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lastRenderedPageBreak/>
        <w:t>Приложение № 2</w:t>
      </w:r>
    </w:p>
    <w:p w:rsidR="002B606E" w:rsidRPr="00BE47BF" w:rsidRDefault="002B606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к государственной программе </w:t>
      </w:r>
    </w:p>
    <w:p w:rsidR="002B606E" w:rsidRPr="00BE47BF" w:rsidRDefault="002B606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Республики Алтай «Повышение </w:t>
      </w:r>
    </w:p>
    <w:p w:rsidR="002B606E" w:rsidRPr="00BE47BF" w:rsidRDefault="002B606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качества водоснабжения </w:t>
      </w:r>
    </w:p>
    <w:p w:rsidR="002B606E" w:rsidRPr="00BE47BF" w:rsidRDefault="002B606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в Республике Алтай»</w:t>
      </w:r>
    </w:p>
    <w:p w:rsidR="002B606E" w:rsidRPr="00BE47BF" w:rsidRDefault="002B606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05159E" w:rsidRPr="00BE47BF" w:rsidRDefault="0005159E" w:rsidP="002B606E">
      <w:pPr>
        <w:ind w:firstLine="709"/>
        <w:jc w:val="right"/>
        <w:rPr>
          <w:rFonts w:eastAsia="Calibri"/>
          <w:color w:val="000000" w:themeColor="text1"/>
        </w:rPr>
      </w:pPr>
    </w:p>
    <w:p w:rsidR="0005159E" w:rsidRPr="00BE47BF" w:rsidRDefault="0005159E" w:rsidP="0005159E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E47BF">
        <w:rPr>
          <w:rFonts w:eastAsia="Calibri"/>
          <w:b/>
          <w:color w:val="000000" w:themeColor="text1"/>
          <w:sz w:val="28"/>
          <w:szCs w:val="28"/>
        </w:rPr>
        <w:t>ПЕРЕЧЕНЬ</w:t>
      </w:r>
    </w:p>
    <w:p w:rsidR="0005159E" w:rsidRPr="00BE47BF" w:rsidRDefault="0005159E" w:rsidP="0005159E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E47BF">
        <w:rPr>
          <w:rFonts w:eastAsia="Calibri"/>
          <w:b/>
          <w:color w:val="000000" w:themeColor="text1"/>
          <w:sz w:val="28"/>
          <w:szCs w:val="28"/>
        </w:rPr>
        <w:t>основных мероприятий государственной программы</w:t>
      </w:r>
    </w:p>
    <w:p w:rsidR="0005159E" w:rsidRPr="00BE47BF" w:rsidRDefault="0005159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7393"/>
        <w:gridCol w:w="7393"/>
      </w:tblGrid>
      <w:tr w:rsidR="002B606E" w:rsidRPr="00BE47BF" w:rsidTr="004A335F">
        <w:tc>
          <w:tcPr>
            <w:tcW w:w="2500" w:type="pct"/>
          </w:tcPr>
          <w:p w:rsidR="002B606E" w:rsidRPr="00BE47BF" w:rsidRDefault="002B606E" w:rsidP="00BC45CC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2500" w:type="pct"/>
          </w:tcPr>
          <w:p w:rsidR="002B606E" w:rsidRPr="00BE47BF" w:rsidRDefault="002B606E" w:rsidP="008A6CC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Повышение качества водоснабжения в Республике Алтай</w:t>
            </w:r>
          </w:p>
        </w:tc>
      </w:tr>
      <w:tr w:rsidR="002B606E" w:rsidRPr="00BE47BF" w:rsidTr="004A335F">
        <w:tc>
          <w:tcPr>
            <w:tcW w:w="2500" w:type="pct"/>
          </w:tcPr>
          <w:p w:rsidR="002B606E" w:rsidRPr="00BE47BF" w:rsidRDefault="002B606E" w:rsidP="00BC45CC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Администратор государственной программы</w:t>
            </w:r>
          </w:p>
        </w:tc>
        <w:tc>
          <w:tcPr>
            <w:tcW w:w="2500" w:type="pct"/>
          </w:tcPr>
          <w:p w:rsidR="002B606E" w:rsidRPr="00BE47BF" w:rsidRDefault="002B606E" w:rsidP="008A6CC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</w:tbl>
    <w:p w:rsidR="002B606E" w:rsidRPr="00BE47BF" w:rsidRDefault="002B606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2B606E" w:rsidRPr="00BE47BF" w:rsidRDefault="002B606E" w:rsidP="002B606E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tbl>
      <w:tblPr>
        <w:tblStyle w:val="ae"/>
        <w:tblW w:w="5000" w:type="pct"/>
        <w:tblLayout w:type="fixed"/>
        <w:tblLook w:val="04A0"/>
      </w:tblPr>
      <w:tblGrid>
        <w:gridCol w:w="893"/>
        <w:gridCol w:w="2623"/>
        <w:gridCol w:w="2747"/>
        <w:gridCol w:w="1810"/>
        <w:gridCol w:w="3371"/>
        <w:gridCol w:w="3342"/>
      </w:tblGrid>
      <w:tr w:rsidR="00CB0FF1" w:rsidRPr="00BE47BF" w:rsidTr="007F78E3">
        <w:tc>
          <w:tcPr>
            <w:tcW w:w="302" w:type="pct"/>
          </w:tcPr>
          <w:p w:rsidR="00CB0FF1" w:rsidRPr="00BE47BF" w:rsidRDefault="00CB0FF1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E47BF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E47B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pct"/>
          </w:tcPr>
          <w:p w:rsidR="00CB0FF1" w:rsidRPr="00BE47BF" w:rsidRDefault="00CB0FF1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929" w:type="pct"/>
          </w:tcPr>
          <w:p w:rsidR="00CB0FF1" w:rsidRPr="00BE47BF" w:rsidRDefault="00CB0FF1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Ответствен-ный</w:t>
            </w:r>
            <w:proofErr w:type="spellEnd"/>
            <w:proofErr w:type="gramEnd"/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 исполнитель</w:t>
            </w:r>
          </w:p>
        </w:tc>
        <w:tc>
          <w:tcPr>
            <w:tcW w:w="612" w:type="pct"/>
          </w:tcPr>
          <w:p w:rsidR="00CB0FF1" w:rsidRPr="00BE47BF" w:rsidRDefault="00CB0FF1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BE47BF">
              <w:rPr>
                <w:b/>
                <w:color w:val="000000" w:themeColor="text1"/>
                <w:sz w:val="28"/>
                <w:szCs w:val="28"/>
              </w:rPr>
              <w:t>выпол-нения</w:t>
            </w:r>
            <w:proofErr w:type="spellEnd"/>
            <w:proofErr w:type="gramEnd"/>
          </w:p>
        </w:tc>
        <w:tc>
          <w:tcPr>
            <w:tcW w:w="1140" w:type="pct"/>
          </w:tcPr>
          <w:p w:rsidR="00CB0FF1" w:rsidRPr="00BE47BF" w:rsidRDefault="00CB0FF1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>Наименование целевого показателя основного мероприятия</w:t>
            </w:r>
          </w:p>
        </w:tc>
        <w:tc>
          <w:tcPr>
            <w:tcW w:w="1130" w:type="pct"/>
          </w:tcPr>
          <w:p w:rsidR="00CB0FF1" w:rsidRPr="00BE47BF" w:rsidRDefault="00CB0FF1" w:rsidP="007F78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47BF">
              <w:rPr>
                <w:b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="008A6CCE" w:rsidRPr="00BE47BF">
              <w:rPr>
                <w:b/>
                <w:color w:val="000000" w:themeColor="text1"/>
                <w:sz w:val="28"/>
                <w:szCs w:val="28"/>
              </w:rPr>
              <w:t>под</w:t>
            </w:r>
            <w:r w:rsidRPr="00BE47BF">
              <w:rPr>
                <w:b/>
                <w:color w:val="000000" w:themeColor="text1"/>
                <w:sz w:val="28"/>
                <w:szCs w:val="28"/>
              </w:rPr>
              <w:t>программы, для достижения которого реализуется основное мероприятие</w:t>
            </w:r>
          </w:p>
        </w:tc>
      </w:tr>
      <w:tr w:rsidR="00CB0FF1" w:rsidRPr="00BE47BF" w:rsidTr="007F78E3">
        <w:tc>
          <w:tcPr>
            <w:tcW w:w="302" w:type="pct"/>
          </w:tcPr>
          <w:p w:rsidR="00CB0FF1" w:rsidRPr="00BE47BF" w:rsidRDefault="00CB0FF1" w:rsidP="007F78E3">
            <w:pPr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98" w:type="pct"/>
            <w:gridSpan w:val="5"/>
          </w:tcPr>
          <w:p w:rsidR="00CB0FF1" w:rsidRPr="00BE47BF" w:rsidRDefault="00CB0FF1" w:rsidP="001E590B">
            <w:pPr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Подпрограмма «</w:t>
            </w:r>
            <w:r w:rsidR="001E590B" w:rsidRPr="00BE47BF">
              <w:rPr>
                <w:color w:val="000000" w:themeColor="text1"/>
                <w:sz w:val="28"/>
                <w:szCs w:val="28"/>
              </w:rPr>
              <w:t>Повышение качества питьевой воды посредством строительства и реконструкции (модернизации) систем водоснабжения</w:t>
            </w:r>
            <w:r w:rsidRPr="00BE47BF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B0FF1" w:rsidRPr="00BE47BF" w:rsidTr="007F78E3">
        <w:tc>
          <w:tcPr>
            <w:tcW w:w="302" w:type="pct"/>
          </w:tcPr>
          <w:p w:rsidR="00CB0FF1" w:rsidRPr="00BE47BF" w:rsidRDefault="00CB0FF1" w:rsidP="007F78E3">
            <w:pPr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887" w:type="pct"/>
          </w:tcPr>
          <w:p w:rsidR="00CB0FF1" w:rsidRPr="00BE47BF" w:rsidRDefault="00CB0FF1" w:rsidP="007F78E3">
            <w:pPr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BE47BF">
              <w:rPr>
                <w:color w:val="000000" w:themeColor="text1"/>
                <w:sz w:val="28"/>
                <w:szCs w:val="28"/>
              </w:rPr>
              <w:t>регионально-го</w:t>
            </w:r>
            <w:proofErr w:type="spellEnd"/>
            <w:proofErr w:type="gramEnd"/>
            <w:r w:rsidRPr="00BE47BF">
              <w:rPr>
                <w:color w:val="000000" w:themeColor="text1"/>
                <w:sz w:val="28"/>
                <w:szCs w:val="28"/>
              </w:rPr>
              <w:t xml:space="preserve"> проекта «Чистая вода»</w:t>
            </w:r>
          </w:p>
        </w:tc>
        <w:tc>
          <w:tcPr>
            <w:tcW w:w="929" w:type="pct"/>
          </w:tcPr>
          <w:p w:rsidR="00CB0FF1" w:rsidRPr="00BE47BF" w:rsidRDefault="00CB0FF1" w:rsidP="007F78E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E47BF">
              <w:rPr>
                <w:color w:val="000000" w:themeColor="text1"/>
                <w:sz w:val="28"/>
                <w:szCs w:val="28"/>
              </w:rPr>
              <w:t>Министер-ство</w:t>
            </w:r>
            <w:proofErr w:type="spellEnd"/>
            <w:proofErr w:type="gramEnd"/>
            <w:r w:rsidRPr="00BE47B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7BF">
              <w:rPr>
                <w:color w:val="000000" w:themeColor="text1"/>
                <w:sz w:val="28"/>
                <w:szCs w:val="28"/>
              </w:rPr>
              <w:t>регионально-го</w:t>
            </w:r>
            <w:proofErr w:type="spellEnd"/>
            <w:r w:rsidRPr="00BE47BF">
              <w:rPr>
                <w:color w:val="000000" w:themeColor="text1"/>
                <w:sz w:val="28"/>
                <w:szCs w:val="28"/>
              </w:rPr>
              <w:t xml:space="preserve"> развития Республики Алтай</w:t>
            </w:r>
          </w:p>
        </w:tc>
        <w:tc>
          <w:tcPr>
            <w:tcW w:w="612" w:type="pct"/>
          </w:tcPr>
          <w:p w:rsidR="00CB0FF1" w:rsidRPr="00BE47BF" w:rsidRDefault="00CB0FF1" w:rsidP="007F78E3">
            <w:pPr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t>2019-2024 годы</w:t>
            </w:r>
          </w:p>
        </w:tc>
        <w:tc>
          <w:tcPr>
            <w:tcW w:w="1140" w:type="pct"/>
          </w:tcPr>
          <w:p w:rsidR="00CB0FF1" w:rsidRPr="00BE47BF" w:rsidRDefault="00CB0FF1" w:rsidP="007F78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 xml:space="preserve">Доля населения Республики Алтай, обеспеченного качественной питьевой водой из систем </w:t>
            </w:r>
            <w:proofErr w:type="spellStart"/>
            <w:proofErr w:type="gramStart"/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централизован-ного</w:t>
            </w:r>
            <w:proofErr w:type="spellEnd"/>
            <w:proofErr w:type="gramEnd"/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 xml:space="preserve"> водоснабжения; </w:t>
            </w:r>
          </w:p>
          <w:p w:rsidR="00CB0FF1" w:rsidRPr="00BE47BF" w:rsidRDefault="00CB0FF1" w:rsidP="007F78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доля городского населения Республики Алтай, обеспеченного качественной питьевой водой из систем </w:t>
            </w:r>
            <w:proofErr w:type="spellStart"/>
            <w:proofErr w:type="gramStart"/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>централизован-ного</w:t>
            </w:r>
            <w:proofErr w:type="spellEnd"/>
            <w:proofErr w:type="gramEnd"/>
            <w:r w:rsidRPr="00BE47BF">
              <w:rPr>
                <w:rFonts w:eastAsia="Calibri"/>
                <w:color w:val="000000" w:themeColor="text1"/>
                <w:sz w:val="28"/>
                <w:szCs w:val="28"/>
              </w:rPr>
              <w:t xml:space="preserve"> водоснабжения,</w:t>
            </w:r>
          </w:p>
          <w:p w:rsidR="00CB0FF1" w:rsidRPr="00BE47BF" w:rsidRDefault="00CB0FF1" w:rsidP="007F78E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</w:tcPr>
          <w:p w:rsidR="00CB0FF1" w:rsidRPr="00BE47BF" w:rsidRDefault="008A6CCE" w:rsidP="007F78E3">
            <w:pPr>
              <w:rPr>
                <w:color w:val="000000" w:themeColor="text1"/>
                <w:sz w:val="28"/>
                <w:szCs w:val="28"/>
              </w:rPr>
            </w:pPr>
            <w:r w:rsidRPr="00BE47BF">
              <w:rPr>
                <w:color w:val="000000" w:themeColor="text1"/>
                <w:sz w:val="28"/>
                <w:szCs w:val="28"/>
              </w:rPr>
              <w:lastRenderedPageBreak/>
              <w:t>Реконструкция сетей водоснабжения в муниципальном образовании «</w:t>
            </w:r>
            <w:proofErr w:type="spellStart"/>
            <w:r w:rsidRPr="00BE47BF">
              <w:rPr>
                <w:color w:val="000000" w:themeColor="text1"/>
                <w:sz w:val="28"/>
                <w:szCs w:val="28"/>
              </w:rPr>
              <w:t>Майминский</w:t>
            </w:r>
            <w:proofErr w:type="spellEnd"/>
            <w:r w:rsidRPr="00BE47BF">
              <w:rPr>
                <w:color w:val="000000" w:themeColor="text1"/>
                <w:sz w:val="28"/>
                <w:szCs w:val="28"/>
              </w:rPr>
              <w:t xml:space="preserve"> район»; Реконструкция сетей водоснабжения в </w:t>
            </w:r>
            <w:r w:rsidRPr="00BE47BF">
              <w:rPr>
                <w:color w:val="000000" w:themeColor="text1"/>
                <w:sz w:val="28"/>
                <w:szCs w:val="28"/>
              </w:rPr>
              <w:lastRenderedPageBreak/>
              <w:t>муниципальном образовании «Город Горно-Алтайск»</w:t>
            </w:r>
          </w:p>
        </w:tc>
      </w:tr>
    </w:tbl>
    <w:p w:rsidR="00AB685D" w:rsidRPr="00BE47BF" w:rsidRDefault="00AB685D" w:rsidP="00AB685D">
      <w:pPr>
        <w:rPr>
          <w:color w:val="000000" w:themeColor="text1"/>
          <w:sz w:val="28"/>
          <w:szCs w:val="28"/>
        </w:rPr>
      </w:pPr>
    </w:p>
    <w:p w:rsidR="00520857" w:rsidRPr="00BE47BF" w:rsidRDefault="0071757C" w:rsidP="0071757C">
      <w:pPr>
        <w:jc w:val="center"/>
        <w:rPr>
          <w:color w:val="000000" w:themeColor="text1"/>
          <w:sz w:val="28"/>
          <w:szCs w:val="28"/>
        </w:rPr>
        <w:sectPr w:rsidR="00520857" w:rsidRPr="00BE47BF" w:rsidSect="004A335F"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  <w:r w:rsidRPr="00BE47BF">
        <w:rPr>
          <w:color w:val="000000" w:themeColor="text1"/>
          <w:sz w:val="28"/>
          <w:szCs w:val="28"/>
        </w:rPr>
        <w:t>____________</w:t>
      </w:r>
    </w:p>
    <w:p w:rsidR="0071757C" w:rsidRPr="00BE47BF" w:rsidRDefault="0071757C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lastRenderedPageBreak/>
        <w:t>Приложение № 3</w:t>
      </w:r>
    </w:p>
    <w:p w:rsidR="0071757C" w:rsidRPr="00BE47BF" w:rsidRDefault="0071757C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к государственной программе </w:t>
      </w:r>
    </w:p>
    <w:p w:rsidR="0071757C" w:rsidRPr="00BE47BF" w:rsidRDefault="0071757C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Республики Алтай «Повышение </w:t>
      </w:r>
    </w:p>
    <w:p w:rsidR="0071757C" w:rsidRPr="00BE47BF" w:rsidRDefault="0071757C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 xml:space="preserve">качества водоснабжения </w:t>
      </w:r>
    </w:p>
    <w:p w:rsidR="0071757C" w:rsidRPr="00BE47BF" w:rsidRDefault="0071757C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BE47BF">
        <w:rPr>
          <w:rFonts w:eastAsia="Calibri"/>
          <w:color w:val="000000" w:themeColor="text1"/>
          <w:sz w:val="28"/>
          <w:szCs w:val="28"/>
        </w:rPr>
        <w:t>в Республике Алтай»</w:t>
      </w:r>
    </w:p>
    <w:p w:rsidR="0071757C" w:rsidRPr="00BE47BF" w:rsidRDefault="0071757C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widowControl w:val="0"/>
        <w:autoSpaceDE w:val="0"/>
        <w:autoSpaceDN w:val="0"/>
        <w:adjustRightInd w:val="0"/>
        <w:ind w:left="709"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 xml:space="preserve">ХАРАКТЕРИСТИКА </w:t>
      </w:r>
    </w:p>
    <w:p w:rsidR="00520857" w:rsidRPr="00BE47BF" w:rsidRDefault="00520857" w:rsidP="00520857">
      <w:pPr>
        <w:widowControl w:val="0"/>
        <w:autoSpaceDE w:val="0"/>
        <w:autoSpaceDN w:val="0"/>
        <w:adjustRightInd w:val="0"/>
        <w:ind w:left="709" w:right="-31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объектов государственной программы по повышению качества водос</w:t>
      </w:r>
      <w:r w:rsidRPr="00BE47BF">
        <w:rPr>
          <w:b/>
          <w:color w:val="000000" w:themeColor="text1"/>
          <w:sz w:val="28"/>
          <w:szCs w:val="28"/>
        </w:rPr>
        <w:t xml:space="preserve">набжения Республики Алтай </w:t>
      </w:r>
    </w:p>
    <w:p w:rsidR="00520857" w:rsidRPr="00BE47BF" w:rsidRDefault="00520857" w:rsidP="00520857">
      <w:pPr>
        <w:widowControl w:val="0"/>
        <w:autoSpaceDE w:val="0"/>
        <w:autoSpaceDN w:val="0"/>
        <w:adjustRightInd w:val="0"/>
        <w:ind w:left="709" w:right="-31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6"/>
        <w:gridCol w:w="8258"/>
      </w:tblGrid>
      <w:tr w:rsidR="00520857" w:rsidRPr="00BE47BF" w:rsidTr="0005159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7" w:rsidRPr="00BE47BF" w:rsidRDefault="00520857" w:rsidP="00BC45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7" w:rsidRPr="00BE47BF" w:rsidRDefault="00520857" w:rsidP="00BC45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водоснабжения в Республике Алтай</w:t>
            </w:r>
          </w:p>
        </w:tc>
      </w:tr>
      <w:tr w:rsidR="00520857" w:rsidRPr="00BE47BF" w:rsidTr="0005159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7" w:rsidRPr="00BE47BF" w:rsidRDefault="00520857" w:rsidP="00BC45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7" w:rsidRPr="00BE47BF" w:rsidRDefault="00520857" w:rsidP="00BC45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</w:tbl>
    <w:p w:rsidR="00520857" w:rsidRPr="00BE47BF" w:rsidRDefault="00520857" w:rsidP="00520857">
      <w:pPr>
        <w:widowControl w:val="0"/>
        <w:autoSpaceDE w:val="0"/>
        <w:autoSpaceDN w:val="0"/>
        <w:adjustRightInd w:val="0"/>
        <w:ind w:left="709" w:right="-31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1297"/>
        <w:gridCol w:w="1702"/>
        <w:gridCol w:w="1280"/>
        <w:gridCol w:w="1278"/>
        <w:gridCol w:w="1269"/>
        <w:gridCol w:w="1136"/>
        <w:gridCol w:w="991"/>
        <w:gridCol w:w="852"/>
        <w:gridCol w:w="849"/>
        <w:gridCol w:w="852"/>
        <w:gridCol w:w="849"/>
        <w:gridCol w:w="991"/>
        <w:gridCol w:w="1071"/>
      </w:tblGrid>
      <w:tr w:rsidR="00520857" w:rsidRPr="00BE47BF" w:rsidTr="0005159E">
        <w:tc>
          <w:tcPr>
            <w:tcW w:w="12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79" w:type="pct"/>
            <w:gridSpan w:val="4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Объект</w:t>
            </w:r>
          </w:p>
        </w:tc>
        <w:tc>
          <w:tcPr>
            <w:tcW w:w="813" w:type="pct"/>
            <w:gridSpan w:val="2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3" w:type="pct"/>
            <w:gridSpan w:val="7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05159E" w:rsidRPr="00BE47BF" w:rsidTr="0005159E">
        <w:tc>
          <w:tcPr>
            <w:tcW w:w="12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Муниципаль-ное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образование</w:t>
            </w:r>
          </w:p>
        </w:tc>
        <w:tc>
          <w:tcPr>
            <w:tcW w:w="57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  <w:tc>
          <w:tcPr>
            <w:tcW w:w="433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на объект</w:t>
            </w:r>
          </w:p>
        </w:tc>
        <w:tc>
          <w:tcPr>
            <w:tcW w:w="432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Вид 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работ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по объекту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Предельная 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(плановая) 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стоимость работ</w:t>
            </w:r>
          </w:p>
        </w:tc>
        <w:tc>
          <w:tcPr>
            <w:tcW w:w="335" w:type="pct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  <w:gridSpan w:val="3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87" w:type="pct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48" w:right="-1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эффек-тивности</w:t>
            </w:r>
            <w:proofErr w:type="spell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исполь-зования</w:t>
            </w:r>
            <w:proofErr w:type="spell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бюджет-ных</w:t>
            </w:r>
            <w:proofErr w:type="spell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средств</w:t>
            </w:r>
          </w:p>
        </w:tc>
        <w:tc>
          <w:tcPr>
            <w:tcW w:w="362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16" w:right="-3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Позиция объекта в рейтинге по показателю </w:t>
            </w: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исполь-зования</w:t>
            </w:r>
            <w:proofErr w:type="spell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бюджетных средств</w:t>
            </w:r>
          </w:p>
        </w:tc>
      </w:tr>
      <w:tr w:rsidR="0005159E" w:rsidRPr="00BE47BF" w:rsidTr="0005159E">
        <w:trPr>
          <w:trHeight w:val="2008"/>
        </w:trPr>
        <w:tc>
          <w:tcPr>
            <w:tcW w:w="12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феде-раль-ный</w:t>
            </w:r>
            <w:proofErr w:type="spell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бюджет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консо-лидиро-ванный</w:t>
            </w:r>
            <w:proofErr w:type="spell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бюджет субъекта РФ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68" w:hanging="149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респуб-ликан-ский</w:t>
            </w:r>
            <w:proofErr w:type="spell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бюджет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6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6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 средства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6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12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287" w:type="pct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288" w:type="pct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12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2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8" w:type="pct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2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05159E" w:rsidRPr="00BE47BF" w:rsidTr="0005159E">
        <w:trPr>
          <w:trHeight w:val="999"/>
        </w:trPr>
        <w:tc>
          <w:tcPr>
            <w:tcW w:w="2004" w:type="pct"/>
            <w:gridSpan w:val="5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субъекту РФ:</w:t>
            </w: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42" w:right="-31" w:firstLine="2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Предельная (плановая) 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стоимость работ, </w:t>
            </w:r>
            <w:proofErr w:type="gramStart"/>
            <w:r w:rsidRPr="00BE47BF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455644,22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446576,9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9067,32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4510,88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4556,44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 w:val="restart"/>
            <w:vAlign w:val="center"/>
          </w:tcPr>
          <w:p w:rsidR="0005159E" w:rsidRPr="00BE47BF" w:rsidRDefault="0005159E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5159E" w:rsidRPr="00BE47BF" w:rsidRDefault="0005159E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5159E" w:rsidRPr="00BE47BF" w:rsidRDefault="0005159E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362" w:type="pct"/>
            <w:vMerge w:val="restart"/>
            <w:vAlign w:val="center"/>
          </w:tcPr>
          <w:p w:rsidR="0005159E" w:rsidRPr="00BE47BF" w:rsidRDefault="0005159E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5159E" w:rsidRPr="00BE47BF" w:rsidRDefault="0005159E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5159E" w:rsidRPr="00BE47BF" w:rsidRDefault="0005159E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05159E" w:rsidRPr="00BE47BF" w:rsidTr="0005159E">
        <w:tc>
          <w:tcPr>
            <w:tcW w:w="2004" w:type="pct"/>
            <w:gridSpan w:val="5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том числе: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rPr>
          <w:trHeight w:val="472"/>
        </w:trPr>
        <w:tc>
          <w:tcPr>
            <w:tcW w:w="2004" w:type="pct"/>
            <w:gridSpan w:val="5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455644,22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446576,9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9067,32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4510,88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4556,44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2004" w:type="pct"/>
            <w:gridSpan w:val="5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район»:</w:t>
            </w: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42" w:right="-31" w:firstLine="2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Предельная (плановая) 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стоимость работ, </w:t>
            </w:r>
            <w:proofErr w:type="gramStart"/>
            <w:r w:rsidRPr="00BE47BF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54772,44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53682,47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1089,97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542,25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547,72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362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05159E" w:rsidRPr="00BE47BF" w:rsidTr="0005159E">
        <w:tc>
          <w:tcPr>
            <w:tcW w:w="2004" w:type="pct"/>
            <w:gridSpan w:val="5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том числе: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2004" w:type="pct"/>
            <w:gridSpan w:val="5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54772,44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53682,47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1089,97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542,25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547,72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12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576" w:type="pct"/>
            <w:vMerge w:val="restart"/>
            <w:vAlign w:val="center"/>
          </w:tcPr>
          <w:p w:rsidR="00520857" w:rsidRPr="00BE47BF" w:rsidRDefault="0005159E" w:rsidP="0005159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Реконструкция системы водоснабже</w:t>
            </w:r>
            <w:r w:rsidR="00520857" w:rsidRPr="00BE47BF">
              <w:rPr>
                <w:color w:val="000000" w:themeColor="text1"/>
                <w:sz w:val="20"/>
                <w:szCs w:val="20"/>
              </w:rPr>
              <w:t xml:space="preserve">ния с. </w:t>
            </w:r>
            <w:proofErr w:type="spellStart"/>
            <w:r w:rsidR="00520857"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="00520857"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 </w:t>
            </w:r>
          </w:p>
        </w:tc>
        <w:tc>
          <w:tcPr>
            <w:tcW w:w="433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Cs/>
                <w:color w:val="000000" w:themeColor="text1"/>
                <w:sz w:val="20"/>
                <w:szCs w:val="20"/>
              </w:rPr>
              <w:t>Муниципаль-ная</w:t>
            </w:r>
            <w:proofErr w:type="spellEnd"/>
            <w:proofErr w:type="gramEnd"/>
          </w:p>
        </w:tc>
        <w:tc>
          <w:tcPr>
            <w:tcW w:w="432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 w:hanging="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Cs/>
                <w:color w:val="000000" w:themeColor="text1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42"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Предельная (плановая) 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стоимость работ, </w:t>
            </w:r>
            <w:proofErr w:type="gramStart"/>
            <w:r w:rsidRPr="00BE47BF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54772,44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53682,47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1089,97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542,25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547,72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48802</w:t>
            </w:r>
          </w:p>
        </w:tc>
        <w:tc>
          <w:tcPr>
            <w:tcW w:w="362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05159E" w:rsidRPr="00BE47BF" w:rsidTr="0005159E">
        <w:tc>
          <w:tcPr>
            <w:tcW w:w="12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том числе: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12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54772,44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53682,47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1089,97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542,25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547,72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2004" w:type="pct"/>
            <w:gridSpan w:val="5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«Город Горно-Алтайск»:</w:t>
            </w:r>
          </w:p>
        </w:tc>
        <w:tc>
          <w:tcPr>
            <w:tcW w:w="429" w:type="pct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42" w:right="-12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Предельная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17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(плановая)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стоимость работ, </w:t>
            </w:r>
            <w:proofErr w:type="gramStart"/>
            <w:r w:rsidRPr="00BE47BF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400871,78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392894,43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7977,35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3968,63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4008,72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362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05159E" w:rsidRPr="00BE47BF" w:rsidTr="0005159E">
        <w:tc>
          <w:tcPr>
            <w:tcW w:w="2004" w:type="pct"/>
            <w:gridSpan w:val="5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том числе: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2004" w:type="pct"/>
            <w:gridSpan w:val="5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400871,78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392894,43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7977,35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3968,63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4008,72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12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Город Горно-Алтайск</w:t>
            </w:r>
          </w:p>
        </w:tc>
        <w:tc>
          <w:tcPr>
            <w:tcW w:w="576" w:type="pct"/>
            <w:vMerge w:val="restart"/>
            <w:vAlign w:val="center"/>
          </w:tcPr>
          <w:p w:rsidR="00520857" w:rsidRPr="00BE47BF" w:rsidRDefault="00520857" w:rsidP="0005159E">
            <w:pPr>
              <w:widowControl w:val="0"/>
              <w:autoSpaceDE w:val="0"/>
              <w:autoSpaceDN w:val="0"/>
              <w:adjustRightInd w:val="0"/>
              <w:ind w:left="-81"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</w:t>
            </w:r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>. Горно-Алтайск</w:t>
            </w:r>
            <w:r w:rsidR="0005159E" w:rsidRPr="00BE47BF">
              <w:rPr>
                <w:color w:val="000000" w:themeColor="text1"/>
                <w:sz w:val="20"/>
                <w:szCs w:val="20"/>
              </w:rPr>
              <w:t>а</w:t>
            </w:r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 </w:t>
            </w:r>
          </w:p>
        </w:tc>
        <w:tc>
          <w:tcPr>
            <w:tcW w:w="433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>-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432" w:type="pct"/>
            <w:vMerge w:val="restart"/>
            <w:shd w:val="clear" w:color="auto" w:fill="FFFFFF" w:themeFill="background1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Реконструк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>-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142"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Предельная 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left="-69" w:right="-11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E47BF">
              <w:rPr>
                <w:bCs/>
                <w:color w:val="000000" w:themeColor="text1"/>
                <w:sz w:val="20"/>
                <w:szCs w:val="20"/>
              </w:rPr>
              <w:t>(плановая</w:t>
            </w:r>
            <w:proofErr w:type="gramEnd"/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стоимость работ, </w:t>
            </w:r>
            <w:proofErr w:type="gramStart"/>
            <w:r w:rsidRPr="00BE47BF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400871,78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392894,43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7977,35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3968,63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4008,72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 w:val="restar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45160</w:t>
            </w: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05159E" w:rsidRPr="00BE47BF" w:rsidTr="0005159E">
        <w:tc>
          <w:tcPr>
            <w:tcW w:w="12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FFFFFF" w:themeFill="background1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том числе:</w:t>
            </w:r>
          </w:p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9E" w:rsidRPr="00BE47BF" w:rsidTr="0005159E">
        <w:tc>
          <w:tcPr>
            <w:tcW w:w="12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FFFFFF" w:themeFill="background1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384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400871,78</w:t>
            </w:r>
          </w:p>
        </w:tc>
        <w:tc>
          <w:tcPr>
            <w:tcW w:w="335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392894,43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7977,35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3968,63</w:t>
            </w:r>
          </w:p>
        </w:tc>
        <w:tc>
          <w:tcPr>
            <w:tcW w:w="288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4008,72</w:t>
            </w:r>
          </w:p>
        </w:tc>
        <w:tc>
          <w:tcPr>
            <w:tcW w:w="287" w:type="pct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vMerge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:rsidR="00520857" w:rsidRPr="00BE47BF" w:rsidRDefault="00520857" w:rsidP="00BC45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A335F" w:rsidRPr="00BE47BF" w:rsidRDefault="004A335F" w:rsidP="00520857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</w:p>
    <w:p w:rsidR="0005159E" w:rsidRPr="00BE47BF" w:rsidRDefault="0005159E" w:rsidP="0005159E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_____________</w:t>
      </w:r>
    </w:p>
    <w:p w:rsidR="0005159E" w:rsidRPr="00BE47BF" w:rsidRDefault="0005159E" w:rsidP="00520857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</w:p>
    <w:p w:rsidR="0005159E" w:rsidRPr="00BE47BF" w:rsidRDefault="0005159E" w:rsidP="00520857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</w:p>
    <w:p w:rsidR="00686099" w:rsidRPr="00BE47BF" w:rsidRDefault="00686099" w:rsidP="00520857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</w:p>
    <w:p w:rsidR="00686099" w:rsidRPr="00BE47BF" w:rsidRDefault="00686099" w:rsidP="00520857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lastRenderedPageBreak/>
        <w:t>Приложение № 4</w:t>
      </w:r>
    </w:p>
    <w:p w:rsidR="00520857" w:rsidRPr="00BE47BF" w:rsidRDefault="00520857" w:rsidP="00520857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520857" w:rsidRPr="00BE47BF" w:rsidRDefault="00520857" w:rsidP="00520857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 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>Повышение качества водоснабжения в Республике Алтай</w:t>
      </w:r>
    </w:p>
    <w:p w:rsidR="00520857" w:rsidRPr="00BE47BF" w:rsidRDefault="00520857" w:rsidP="00520857">
      <w:pPr>
        <w:widowControl w:val="0"/>
        <w:autoSpaceDE w:val="0"/>
        <w:autoSpaceDN w:val="0"/>
        <w:adjustRightInd w:val="0"/>
        <w:ind w:left="9214" w:right="-31"/>
        <w:jc w:val="center"/>
        <w:rPr>
          <w:bCs/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ДИНАМИКА</w:t>
      </w:r>
    </w:p>
    <w:p w:rsidR="00520857" w:rsidRPr="00BE47BF" w:rsidRDefault="00520857" w:rsidP="00520857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 xml:space="preserve">достижения целевых показателей федерального проекта «Чистая вода» при реализации государственной программы </w:t>
      </w:r>
      <w:r w:rsidRPr="00BE47BF">
        <w:rPr>
          <w:b/>
          <w:color w:val="000000" w:themeColor="text1"/>
          <w:sz w:val="28"/>
          <w:szCs w:val="28"/>
        </w:rPr>
        <w:t xml:space="preserve">по повышению качества водоснабжения Республики Алтай </w:t>
      </w:r>
    </w:p>
    <w:p w:rsidR="00520857" w:rsidRPr="00BE47BF" w:rsidRDefault="00520857" w:rsidP="00520857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4"/>
        <w:gridCol w:w="9610"/>
      </w:tblGrid>
      <w:tr w:rsidR="00520857" w:rsidRPr="00BE47BF" w:rsidTr="00BC45CC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7" w:rsidRPr="00BE47BF" w:rsidRDefault="00520857" w:rsidP="00BC45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7" w:rsidRPr="00BE47BF" w:rsidRDefault="00520857" w:rsidP="00BC45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водоснабжения в Республике Алтай</w:t>
            </w:r>
          </w:p>
        </w:tc>
      </w:tr>
      <w:tr w:rsidR="00520857" w:rsidRPr="00BE47BF" w:rsidTr="00BC45CC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7" w:rsidRPr="00BE47BF" w:rsidRDefault="00520857" w:rsidP="00BC45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7" w:rsidRPr="00BE47BF" w:rsidRDefault="00520857" w:rsidP="00BC45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</w:tbl>
    <w:p w:rsidR="00520857" w:rsidRPr="00BE47BF" w:rsidRDefault="00520857" w:rsidP="00520857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widowControl w:val="0"/>
        <w:shd w:val="clear" w:color="auto" w:fill="FFFFFF" w:themeFill="background1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1915"/>
        <w:gridCol w:w="4299"/>
        <w:gridCol w:w="1701"/>
        <w:gridCol w:w="2406"/>
        <w:gridCol w:w="665"/>
        <w:gridCol w:w="665"/>
        <w:gridCol w:w="665"/>
        <w:gridCol w:w="665"/>
        <w:gridCol w:w="725"/>
        <w:gridCol w:w="665"/>
      </w:tblGrid>
      <w:tr w:rsidR="00520857" w:rsidRPr="00BE47BF" w:rsidTr="00BC45CC">
        <w:trPr>
          <w:trHeight w:val="2396"/>
        </w:trPr>
        <w:tc>
          <w:tcPr>
            <w:tcW w:w="415" w:type="dxa"/>
            <w:vMerge w:val="restart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15" w:type="dxa"/>
            <w:vMerge w:val="restart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99" w:type="dxa"/>
            <w:vMerge w:val="restart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эксплуатацию, чел.</w:t>
            </w:r>
          </w:p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Прирост Доли (городского) населения,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Республики Алтай, %</w:t>
            </w:r>
          </w:p>
        </w:tc>
        <w:tc>
          <w:tcPr>
            <w:tcW w:w="4050" w:type="dxa"/>
            <w:gridSpan w:val="6"/>
            <w:vAlign w:val="center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График достижения целевого показателя, %</w:t>
            </w:r>
          </w:p>
        </w:tc>
      </w:tr>
      <w:tr w:rsidR="00520857" w:rsidRPr="00BE47BF" w:rsidTr="00BC45CC">
        <w:tc>
          <w:tcPr>
            <w:tcW w:w="415" w:type="dxa"/>
            <w:vMerge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9" w:type="dxa"/>
            <w:vMerge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520857" w:rsidRPr="00BE47BF" w:rsidTr="00BC45CC">
        <w:tc>
          <w:tcPr>
            <w:tcW w:w="4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9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520857" w:rsidRPr="00BE47BF" w:rsidTr="00BC45CC">
        <w:tc>
          <w:tcPr>
            <w:tcW w:w="14786" w:type="dxa"/>
            <w:gridSpan w:val="11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Доля населения Республики Алтай, обеспеченного качественной питьевой водой из систем централизованного водоснабжения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Целевой показатель - 75,5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75,8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78,2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80,60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85,3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Значение целевого показателя, достигаемое в ходе реализации государственной программы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19490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85,3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Суммарный прирост показателя по Республике Алтай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19490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8,7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район»: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2188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20857" w:rsidRPr="00BE47BF" w:rsidTr="00BC45CC">
        <w:tc>
          <w:tcPr>
            <w:tcW w:w="4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4299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            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2188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«Город Горно-Алтайск»: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17302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8,7</w:t>
            </w:r>
          </w:p>
        </w:tc>
      </w:tr>
      <w:tr w:rsidR="00520857" w:rsidRPr="00BE47BF" w:rsidTr="00BC45CC">
        <w:tc>
          <w:tcPr>
            <w:tcW w:w="4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9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«Город Горно-Алтайск»</w:t>
            </w:r>
          </w:p>
        </w:tc>
        <w:tc>
          <w:tcPr>
            <w:tcW w:w="4299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</w:t>
            </w:r>
          </w:p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 г. Горно-Алтайска для подключения к Катунскому водозабору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17302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8,7</w:t>
            </w:r>
          </w:p>
        </w:tc>
      </w:tr>
      <w:tr w:rsidR="00520857" w:rsidRPr="00BE47BF" w:rsidTr="00BC45CC">
        <w:tc>
          <w:tcPr>
            <w:tcW w:w="14786" w:type="dxa"/>
            <w:gridSpan w:val="11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i/>
                <w:color w:val="000000" w:themeColor="text1"/>
                <w:sz w:val="20"/>
                <w:szCs w:val="20"/>
              </w:rPr>
              <w:t>Доля городского населения Республики Алтай, обеспеченного качественной питьевой водой из систем централизованного водоснабжения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Целевой показатель - 99,4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Значение целевого показателя, достигаемое в ходе реализации государственной программы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17302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Суммарный прирост показателя по Республике Алтай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17302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район»: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20857" w:rsidRPr="00BE47BF" w:rsidTr="00BC45CC">
        <w:tc>
          <w:tcPr>
            <w:tcW w:w="4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4299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           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20857" w:rsidRPr="00BE47BF" w:rsidTr="00BC45CC">
        <w:tc>
          <w:tcPr>
            <w:tcW w:w="6629" w:type="dxa"/>
            <w:gridSpan w:val="3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ИТОГО по муниципальному образованию «Город Горно-Алтайск»: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17302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20857" w:rsidRPr="00BE47BF" w:rsidTr="00BC45CC">
        <w:tc>
          <w:tcPr>
            <w:tcW w:w="4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91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«Город Горно-Алтайск»</w:t>
            </w:r>
          </w:p>
        </w:tc>
        <w:tc>
          <w:tcPr>
            <w:tcW w:w="4299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</w:t>
            </w:r>
          </w:p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г. Горно-Алтайска для подключения к Катунскому водозабору</w:t>
            </w: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17302</w:t>
            </w:r>
          </w:p>
        </w:tc>
        <w:tc>
          <w:tcPr>
            <w:tcW w:w="2406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520857" w:rsidRPr="00BE47BF" w:rsidRDefault="00520857" w:rsidP="00BC45CC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0,6</w:t>
            </w:r>
          </w:p>
        </w:tc>
      </w:tr>
    </w:tbl>
    <w:p w:rsidR="00520857" w:rsidRPr="00BE47BF" w:rsidRDefault="00520857" w:rsidP="00520857">
      <w:pPr>
        <w:widowControl w:val="0"/>
        <w:autoSpaceDE w:val="0"/>
        <w:autoSpaceDN w:val="0"/>
        <w:adjustRightInd w:val="0"/>
        <w:ind w:right="-31"/>
        <w:jc w:val="right"/>
        <w:rPr>
          <w:bCs/>
          <w:color w:val="000000" w:themeColor="text1"/>
        </w:rPr>
      </w:pPr>
    </w:p>
    <w:p w:rsidR="00520857" w:rsidRPr="00BE47BF" w:rsidRDefault="00520857" w:rsidP="00520857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Cs/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____________________</w:t>
      </w:r>
    </w:p>
    <w:p w:rsidR="00520857" w:rsidRPr="00BE47BF" w:rsidRDefault="00520857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520857" w:rsidRPr="00BE47BF" w:rsidRDefault="00520857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686099" w:rsidRPr="00BE47BF" w:rsidRDefault="00686099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686099" w:rsidRPr="00BE47BF" w:rsidRDefault="00686099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686099" w:rsidRPr="00BE47BF" w:rsidRDefault="00686099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686099" w:rsidRPr="00BE47BF" w:rsidRDefault="00686099" w:rsidP="0071757C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</w:p>
    <w:p w:rsidR="004A335F" w:rsidRPr="00BE47BF" w:rsidRDefault="004A335F" w:rsidP="004A335F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lastRenderedPageBreak/>
        <w:t>Приложение № 5</w:t>
      </w:r>
    </w:p>
    <w:p w:rsidR="004A335F" w:rsidRPr="00BE47BF" w:rsidRDefault="004A335F" w:rsidP="004A335F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4A335F" w:rsidRPr="00BE47BF" w:rsidRDefault="004A335F" w:rsidP="004A335F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 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>Повышение качества водоснабжения в Республике Алтай</w:t>
      </w:r>
    </w:p>
    <w:p w:rsidR="007F78E3" w:rsidRPr="00BE47BF" w:rsidRDefault="007F78E3" w:rsidP="007F78E3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</w:p>
    <w:p w:rsidR="007F78E3" w:rsidRPr="00BE47BF" w:rsidRDefault="007F78E3" w:rsidP="007F78E3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</w:p>
    <w:p w:rsidR="00BE47BF" w:rsidRPr="00BE47BF" w:rsidRDefault="00BE47BF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ЭТАПЫ</w:t>
      </w:r>
    </w:p>
    <w:p w:rsidR="00BE47BF" w:rsidRPr="00BE47BF" w:rsidRDefault="00BE47BF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 xml:space="preserve">реализации государственной программы </w:t>
      </w:r>
      <w:r w:rsidRPr="00BE47BF">
        <w:rPr>
          <w:b/>
          <w:color w:val="000000" w:themeColor="text1"/>
          <w:sz w:val="28"/>
          <w:szCs w:val="28"/>
        </w:rPr>
        <w:t xml:space="preserve">по повышению качества водоснабжения </w:t>
      </w:r>
    </w:p>
    <w:p w:rsidR="00BE47BF" w:rsidRDefault="00BE47BF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color w:val="000000" w:themeColor="text1"/>
          <w:sz w:val="28"/>
          <w:szCs w:val="28"/>
        </w:rPr>
        <w:t>Республики Алтай</w:t>
      </w:r>
    </w:p>
    <w:p w:rsidR="00E350E9" w:rsidRDefault="00E350E9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4"/>
        <w:gridCol w:w="9610"/>
      </w:tblGrid>
      <w:tr w:rsidR="00E350E9" w:rsidRPr="00BE47BF" w:rsidTr="00971BCE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9" w:rsidRPr="00BE47BF" w:rsidRDefault="00E350E9" w:rsidP="00971B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9" w:rsidRPr="00BE47BF" w:rsidRDefault="00E350E9" w:rsidP="00971B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водоснабжения в Республике Алтай</w:t>
            </w:r>
          </w:p>
        </w:tc>
      </w:tr>
      <w:tr w:rsidR="00E350E9" w:rsidRPr="00BE47BF" w:rsidTr="00971BCE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9" w:rsidRPr="00BE47BF" w:rsidRDefault="00E350E9" w:rsidP="00971B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9" w:rsidRPr="00BE47BF" w:rsidRDefault="00E350E9" w:rsidP="00971B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</w:tbl>
    <w:p w:rsidR="00BE47BF" w:rsidRPr="00BE47BF" w:rsidRDefault="00BE47BF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679"/>
        <w:gridCol w:w="2977"/>
        <w:gridCol w:w="1559"/>
        <w:gridCol w:w="2126"/>
        <w:gridCol w:w="1559"/>
        <w:gridCol w:w="1276"/>
        <w:gridCol w:w="1559"/>
        <w:gridCol w:w="1637"/>
      </w:tblGrid>
      <w:tr w:rsidR="00BE47BF" w:rsidRPr="00BE47BF" w:rsidTr="00E350E9">
        <w:tc>
          <w:tcPr>
            <w:tcW w:w="414" w:type="dxa"/>
            <w:vMerge w:val="restart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1679" w:type="dxa"/>
            <w:vMerge w:val="restart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  <w:vMerge w:val="restart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Вид работ по объекту</w:t>
            </w:r>
          </w:p>
        </w:tc>
        <w:tc>
          <w:tcPr>
            <w:tcW w:w="212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2835" w:type="dxa"/>
            <w:gridSpan w:val="2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Подготовка проектной документации по объекту</w:t>
            </w:r>
          </w:p>
        </w:tc>
        <w:tc>
          <w:tcPr>
            <w:tcW w:w="3196" w:type="dxa"/>
            <w:gridSpan w:val="2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Выполнение строительно-монтажных работ по объекту </w:t>
            </w:r>
          </w:p>
        </w:tc>
      </w:tr>
      <w:tr w:rsidR="00BE47BF" w:rsidRPr="00BE47BF" w:rsidTr="00E350E9">
        <w:tc>
          <w:tcPr>
            <w:tcW w:w="414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27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Дата завершения проектных работ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Дата заключения договора на строительство</w:t>
            </w:r>
          </w:p>
        </w:tc>
        <w:tc>
          <w:tcPr>
            <w:tcW w:w="1637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Плановая дата ввода объекта в эксплуатацию</w:t>
            </w:r>
          </w:p>
        </w:tc>
      </w:tr>
      <w:tr w:rsidR="00BE47BF" w:rsidRPr="00BE47BF" w:rsidTr="00E350E9">
        <w:trPr>
          <w:trHeight w:val="50"/>
        </w:trPr>
        <w:tc>
          <w:tcPr>
            <w:tcW w:w="414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  <w:tc>
          <w:tcPr>
            <w:tcW w:w="127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  <w:tc>
          <w:tcPr>
            <w:tcW w:w="1637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месяц/год</w:t>
            </w:r>
          </w:p>
        </w:tc>
      </w:tr>
      <w:tr w:rsidR="00BE47BF" w:rsidRPr="00BE47BF" w:rsidTr="00E350E9">
        <w:tc>
          <w:tcPr>
            <w:tcW w:w="414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7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BE47BF" w:rsidRPr="00BE47BF" w:rsidTr="00E350E9">
        <w:trPr>
          <w:trHeight w:val="912"/>
        </w:trPr>
        <w:tc>
          <w:tcPr>
            <w:tcW w:w="414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Маймин-ский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BE47BF" w:rsidRPr="00BE47BF" w:rsidRDefault="00BE47BF" w:rsidP="00E350E9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Рекон</w:t>
            </w:r>
            <w:r w:rsidR="00E350E9">
              <w:rPr>
                <w:color w:val="000000" w:themeColor="text1"/>
                <w:sz w:val="20"/>
                <w:szCs w:val="20"/>
              </w:rPr>
              <w:t xml:space="preserve">струкция системы водоснабжения </w:t>
            </w:r>
            <w:r w:rsidRPr="00BE47BF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212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12.2015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05.2014</w:t>
            </w:r>
          </w:p>
        </w:tc>
        <w:tc>
          <w:tcPr>
            <w:tcW w:w="127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12.2015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09.2019</w:t>
            </w:r>
          </w:p>
        </w:tc>
        <w:tc>
          <w:tcPr>
            <w:tcW w:w="1637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04.2021</w:t>
            </w:r>
          </w:p>
        </w:tc>
      </w:tr>
      <w:tr w:rsidR="00BE47BF" w:rsidRPr="00BE47BF" w:rsidTr="00E350E9">
        <w:tc>
          <w:tcPr>
            <w:tcW w:w="414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«Город Горно-Алтайск»</w:t>
            </w:r>
          </w:p>
        </w:tc>
        <w:tc>
          <w:tcPr>
            <w:tcW w:w="2977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Реконструкция системы водоснабжения города Горно-Алтайска для подключения к Катунскому водозабору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212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08.2019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09.2019</w:t>
            </w:r>
          </w:p>
        </w:tc>
        <w:tc>
          <w:tcPr>
            <w:tcW w:w="1276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07.2020</w:t>
            </w:r>
          </w:p>
        </w:tc>
        <w:tc>
          <w:tcPr>
            <w:tcW w:w="1559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04.2021</w:t>
            </w:r>
          </w:p>
        </w:tc>
        <w:tc>
          <w:tcPr>
            <w:tcW w:w="1637" w:type="dxa"/>
          </w:tcPr>
          <w:p w:rsidR="00BE47BF" w:rsidRPr="00BE47BF" w:rsidRDefault="00BE47BF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04.2024</w:t>
            </w:r>
          </w:p>
        </w:tc>
      </w:tr>
    </w:tbl>
    <w:p w:rsidR="00BE47BF" w:rsidRPr="00BE47BF" w:rsidRDefault="00BE47BF" w:rsidP="00BE47BF">
      <w:pPr>
        <w:widowControl w:val="0"/>
        <w:autoSpaceDE w:val="0"/>
        <w:autoSpaceDN w:val="0"/>
        <w:adjustRightInd w:val="0"/>
        <w:ind w:right="-31"/>
        <w:jc w:val="center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________________</w:t>
      </w:r>
    </w:p>
    <w:p w:rsidR="00BE47BF" w:rsidRPr="00BE47BF" w:rsidRDefault="00BE47BF" w:rsidP="00BE47BF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lastRenderedPageBreak/>
        <w:t>Приложение № 6</w:t>
      </w:r>
    </w:p>
    <w:p w:rsidR="00BE47BF" w:rsidRPr="00BE47BF" w:rsidRDefault="00BE47BF" w:rsidP="00BE47BF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BE47BF" w:rsidRPr="00BE47BF" w:rsidRDefault="00BE47BF" w:rsidP="00BE47BF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 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>Повышение качества водоснабжения в Республике Алтай</w:t>
      </w:r>
    </w:p>
    <w:p w:rsidR="00BE47BF" w:rsidRPr="00BE47BF" w:rsidRDefault="00BE47BF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BE47BF" w:rsidRPr="00BE47BF" w:rsidRDefault="00BE47BF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ФИНАНСОВОЕ</w:t>
      </w:r>
    </w:p>
    <w:p w:rsidR="00BE47BF" w:rsidRPr="00BE47BF" w:rsidRDefault="00BE47BF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 xml:space="preserve">обеспечение реализации государственной программы по повышению качества водоснабжения </w:t>
      </w:r>
    </w:p>
    <w:p w:rsidR="00BE47BF" w:rsidRDefault="00BE47BF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Республики Алтай</w:t>
      </w:r>
    </w:p>
    <w:p w:rsidR="00E350E9" w:rsidRDefault="00E350E9" w:rsidP="00BE47BF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50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"/>
        <w:gridCol w:w="29"/>
        <w:gridCol w:w="790"/>
        <w:gridCol w:w="1133"/>
        <w:gridCol w:w="237"/>
        <w:gridCol w:w="59"/>
        <w:gridCol w:w="41"/>
        <w:gridCol w:w="77"/>
        <w:gridCol w:w="228"/>
        <w:gridCol w:w="382"/>
        <w:gridCol w:w="47"/>
        <w:gridCol w:w="651"/>
        <w:gridCol w:w="402"/>
        <w:gridCol w:w="571"/>
        <w:gridCol w:w="169"/>
        <w:gridCol w:w="216"/>
        <w:gridCol w:w="355"/>
        <w:gridCol w:w="408"/>
        <w:gridCol w:w="583"/>
        <w:gridCol w:w="302"/>
        <w:gridCol w:w="394"/>
        <w:gridCol w:w="317"/>
        <w:gridCol w:w="678"/>
        <w:gridCol w:w="109"/>
        <w:gridCol w:w="470"/>
        <w:gridCol w:w="317"/>
        <w:gridCol w:w="663"/>
        <w:gridCol w:w="112"/>
        <w:gridCol w:w="604"/>
        <w:gridCol w:w="225"/>
        <w:gridCol w:w="834"/>
        <w:gridCol w:w="65"/>
        <w:gridCol w:w="568"/>
        <w:gridCol w:w="189"/>
        <w:gridCol w:w="802"/>
        <w:gridCol w:w="33"/>
        <w:gridCol w:w="681"/>
        <w:gridCol w:w="163"/>
        <w:gridCol w:w="601"/>
        <w:gridCol w:w="74"/>
      </w:tblGrid>
      <w:tr w:rsidR="00B640BB" w:rsidRPr="00BE47BF" w:rsidTr="00B640BB">
        <w:trPr>
          <w:gridBefore w:val="1"/>
          <w:gridAfter w:val="1"/>
          <w:wBefore w:w="73" w:type="pct"/>
          <w:wAfter w:w="26" w:type="pct"/>
        </w:trPr>
        <w:tc>
          <w:tcPr>
            <w:tcW w:w="15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9" w:rsidRPr="00BE47BF" w:rsidRDefault="00E350E9" w:rsidP="00971B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33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9" w:rsidRPr="00BE47BF" w:rsidRDefault="00E350E9" w:rsidP="00971B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водоснабжения в Республике Алтай</w:t>
            </w:r>
          </w:p>
        </w:tc>
      </w:tr>
      <w:tr w:rsidR="00B640BB" w:rsidRPr="00BE47BF" w:rsidTr="00B640BB">
        <w:trPr>
          <w:gridBefore w:val="1"/>
          <w:gridAfter w:val="1"/>
          <w:wBefore w:w="73" w:type="pct"/>
          <w:wAfter w:w="26" w:type="pct"/>
        </w:trPr>
        <w:tc>
          <w:tcPr>
            <w:tcW w:w="15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9" w:rsidRPr="00BE47BF" w:rsidRDefault="00E350E9" w:rsidP="00971B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333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9" w:rsidRPr="00BE47BF" w:rsidRDefault="00E350E9" w:rsidP="00971B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ind w:left="-142" w:right="-15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ind w:left="-65" w:right="-1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E47BF">
              <w:rPr>
                <w:b/>
                <w:color w:val="000000" w:themeColor="text1"/>
                <w:sz w:val="20"/>
                <w:szCs w:val="20"/>
              </w:rPr>
              <w:t>Муни-ципаль-ное</w:t>
            </w:r>
            <w:proofErr w:type="spellEnd"/>
            <w:r w:rsidRPr="00BE47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47BF">
              <w:rPr>
                <w:b/>
                <w:color w:val="000000" w:themeColor="text1"/>
                <w:sz w:val="20"/>
                <w:szCs w:val="20"/>
              </w:rPr>
              <w:t>образо-вание</w:t>
            </w:r>
            <w:proofErr w:type="spellEnd"/>
            <w:proofErr w:type="gramEnd"/>
            <w:r w:rsidRPr="00BE47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E47BF">
              <w:rPr>
                <w:b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  <w:tc>
          <w:tcPr>
            <w:tcW w:w="34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b/>
                <w:color w:val="000000" w:themeColor="text1"/>
                <w:sz w:val="20"/>
                <w:szCs w:val="20"/>
              </w:rPr>
              <w:t>Источни-ки</w:t>
            </w:r>
            <w:proofErr w:type="spellEnd"/>
            <w:proofErr w:type="gramEnd"/>
            <w:r w:rsidRPr="00BE47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7BF">
              <w:rPr>
                <w:b/>
                <w:color w:val="000000" w:themeColor="text1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3921" w:type="pct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Объем средств на реализацию программных мероприятий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За период реализации программы:</w:t>
            </w:r>
          </w:p>
        </w:tc>
        <w:tc>
          <w:tcPr>
            <w:tcW w:w="5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5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2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5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СМР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ПД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СМР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ind w:left="-6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ИТОГО по Республике Алтай:</w:t>
            </w:r>
          </w:p>
        </w:tc>
        <w:tc>
          <w:tcPr>
            <w:tcW w:w="3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Общая стоимость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0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455644,22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15073,67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35280,58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74906,64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09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113486,79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132041,12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72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84855,42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0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446576,90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14773,70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34578,50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73416,00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1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111228,40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129413,50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72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83166,80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БС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4510,88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149,23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349,28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741,58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1123,52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1307,21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840,07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4556,44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150,74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352,81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749,07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1134,87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1320,41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848,55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ИТОГО по муниципальному образованию «Город Горно-Алтайск»:</w:t>
            </w:r>
          </w:p>
        </w:tc>
        <w:tc>
          <w:tcPr>
            <w:tcW w:w="3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B640BB">
            <w:pPr>
              <w:ind w:left="-86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Общая стоимость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0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400871,78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70488,45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09"/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113486,79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132041,12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72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84855,42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0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392894,43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69085,73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09"/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111228,40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129413,50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72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83166,80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БС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3968,63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697,84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1123,52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1307,21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840,07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4008,72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704,89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1134,87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1320,41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848,55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ind w:left="-109" w:right="-107" w:firstLine="109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МО «Город Горно-Алтайск»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Рекон-струкция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системы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водоснаб-жения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г. Горно-Алтайска для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подклю-чения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к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Катунско-му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водозабо-ру</w:t>
            </w:r>
            <w:proofErr w:type="spellEnd"/>
          </w:p>
        </w:tc>
        <w:tc>
          <w:tcPr>
            <w:tcW w:w="34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B640BB">
            <w:pPr>
              <w:ind w:left="-86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Общая стоимость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0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400871,78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70488,45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1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113486,79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132041,12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72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84855,42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0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392894,43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69085,73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1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111228,40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1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129413,50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72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83166,80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БС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3968,63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697,84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1123,52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1307,21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840,07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4008,72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704,89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1134,87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1320,41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848,55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3"/>
        </w:trPr>
        <w:tc>
          <w:tcPr>
            <w:tcW w:w="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ИТОГО по муниципальному образованию «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3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B640BB">
            <w:pPr>
              <w:ind w:left="-86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Общая стоимость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54772,44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15073,67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35280,58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4418,19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53682,47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14773,70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34578,50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4330,27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БС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542,25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149,23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349,28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43,74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7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547,72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150,74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352,81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44,18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1"/>
        </w:trPr>
        <w:tc>
          <w:tcPr>
            <w:tcW w:w="7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B640BB">
            <w:pPr>
              <w:ind w:left="-148" w:right="-129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МО «</w:t>
            </w: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Май-минский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BF" w:rsidRPr="00BE47BF" w:rsidRDefault="00BE47BF" w:rsidP="00B640BB">
            <w:pPr>
              <w:ind w:left="-87" w:right="1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Рекон-струкция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системы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водоснаб</w:t>
            </w:r>
            <w:r w:rsidR="00B640BB">
              <w:rPr>
                <w:color w:val="000000" w:themeColor="text1"/>
                <w:sz w:val="20"/>
                <w:szCs w:val="20"/>
              </w:rPr>
              <w:t>-ж</w:t>
            </w:r>
            <w:r w:rsidRPr="00BE47BF">
              <w:rPr>
                <w:color w:val="000000" w:themeColor="text1"/>
                <w:sz w:val="20"/>
                <w:szCs w:val="20"/>
              </w:rPr>
              <w:t>ения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lastRenderedPageBreak/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подклю-чения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к Катунскому водозабору</w:t>
            </w:r>
          </w:p>
        </w:tc>
        <w:tc>
          <w:tcPr>
            <w:tcW w:w="3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B640BB">
            <w:pPr>
              <w:ind w:left="-86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lastRenderedPageBreak/>
              <w:t>Общая стоимость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54772,44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15073,67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35280,58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4 418,19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47BF" w:rsidRPr="00BE47BF" w:rsidRDefault="00BE47BF" w:rsidP="00B640BB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53682,47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14773,70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34578,50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4330,27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БС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542,25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149,23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349,28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43,74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547,72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150,74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352,81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44,18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640BB" w:rsidRPr="00BE47BF" w:rsidTr="00B64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6"/>
        </w:trPr>
        <w:tc>
          <w:tcPr>
            <w:tcW w:w="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BF" w:rsidRPr="00BE47BF" w:rsidRDefault="00BE47BF" w:rsidP="00971B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7BF" w:rsidRPr="00BE47BF" w:rsidRDefault="00BE47BF" w:rsidP="00971B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BE47BF" w:rsidRDefault="00BE47BF" w:rsidP="00BE47BF">
      <w:pPr>
        <w:widowControl w:val="0"/>
        <w:autoSpaceDE w:val="0"/>
        <w:autoSpaceDN w:val="0"/>
        <w:adjustRightInd w:val="0"/>
        <w:ind w:right="-31"/>
        <w:jc w:val="right"/>
        <w:rPr>
          <w:bCs/>
          <w:color w:val="000000" w:themeColor="text1"/>
          <w:sz w:val="28"/>
          <w:szCs w:val="28"/>
        </w:rPr>
      </w:pPr>
    </w:p>
    <w:p w:rsidR="00B640BB" w:rsidRPr="00BE47BF" w:rsidRDefault="00B640BB" w:rsidP="00BE47BF">
      <w:pPr>
        <w:widowControl w:val="0"/>
        <w:autoSpaceDE w:val="0"/>
        <w:autoSpaceDN w:val="0"/>
        <w:adjustRightInd w:val="0"/>
        <w:ind w:right="-31"/>
        <w:jc w:val="right"/>
        <w:rPr>
          <w:bCs/>
          <w:color w:val="000000" w:themeColor="text1"/>
          <w:sz w:val="28"/>
          <w:szCs w:val="28"/>
        </w:rPr>
      </w:pPr>
    </w:p>
    <w:p w:rsidR="00BE47BF" w:rsidRPr="00BE47BF" w:rsidRDefault="00B640BB" w:rsidP="00BE47BF">
      <w:pPr>
        <w:widowControl w:val="0"/>
        <w:autoSpaceDE w:val="0"/>
        <w:autoSpaceDN w:val="0"/>
        <w:adjustRightInd w:val="0"/>
        <w:ind w:right="-31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</w:t>
      </w:r>
      <w:r w:rsidR="00BE47BF" w:rsidRPr="00BE47BF">
        <w:rPr>
          <w:bCs/>
          <w:color w:val="000000" w:themeColor="text1"/>
          <w:sz w:val="28"/>
          <w:szCs w:val="28"/>
        </w:rPr>
        <w:t>_</w:t>
      </w:r>
    </w:p>
    <w:p w:rsidR="00BE47BF" w:rsidRDefault="00BE47BF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B640BB" w:rsidRDefault="00B640BB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E350E9" w:rsidRDefault="00E350E9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B640BB" w:rsidRPr="00BE47BF" w:rsidRDefault="00B640BB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BE47BF" w:rsidRPr="00BE47BF" w:rsidRDefault="00BE47BF" w:rsidP="00BE47BF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lastRenderedPageBreak/>
        <w:t>Приложение № 7</w:t>
      </w:r>
    </w:p>
    <w:p w:rsidR="00BE47BF" w:rsidRPr="00BE47BF" w:rsidRDefault="00BE47BF" w:rsidP="00BE47BF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BE47BF" w:rsidRPr="00BE47BF" w:rsidRDefault="00BE47BF" w:rsidP="00BE47BF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 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>Повышение качества водоснабжения в Республике Алтай</w:t>
      </w:r>
    </w:p>
    <w:p w:rsidR="00BE47BF" w:rsidRPr="00BE47BF" w:rsidRDefault="00BE47BF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BE47BF" w:rsidRPr="00BE47BF" w:rsidRDefault="00BE47BF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7F78E3" w:rsidRPr="00BE47BF" w:rsidRDefault="007F78E3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BE47BF">
        <w:rPr>
          <w:rFonts w:eastAsia="Calibri"/>
          <w:b/>
          <w:bCs/>
          <w:color w:val="000000" w:themeColor="text1"/>
          <w:sz w:val="28"/>
          <w:szCs w:val="28"/>
        </w:rPr>
        <w:t>РЕСУРСНОЕ</w:t>
      </w:r>
    </w:p>
    <w:p w:rsidR="007F78E3" w:rsidRPr="00BE47BF" w:rsidRDefault="007F78E3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BE47BF">
        <w:rPr>
          <w:rFonts w:eastAsia="Calibri"/>
          <w:b/>
          <w:bCs/>
          <w:color w:val="000000" w:themeColor="text1"/>
          <w:sz w:val="28"/>
          <w:szCs w:val="28"/>
        </w:rPr>
        <w:t>обеспечение реализации государственной программы</w:t>
      </w:r>
    </w:p>
    <w:p w:rsidR="007F78E3" w:rsidRPr="00BE47BF" w:rsidRDefault="007F78E3" w:rsidP="007F78E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4"/>
        <w:gridCol w:w="9610"/>
      </w:tblGrid>
      <w:tr w:rsidR="007F78E3" w:rsidRPr="00BE47BF" w:rsidTr="00966640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3" w:rsidRPr="00BE47BF" w:rsidRDefault="007F78E3" w:rsidP="007F78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3" w:rsidRPr="00BE47BF" w:rsidRDefault="007F78E3" w:rsidP="005E3C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Повышение качества водоснабжения </w:t>
            </w:r>
            <w:r w:rsidR="005E3CBD" w:rsidRPr="00BE47BF"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BE47BF">
              <w:rPr>
                <w:color w:val="000000" w:themeColor="text1"/>
                <w:sz w:val="20"/>
                <w:szCs w:val="20"/>
              </w:rPr>
              <w:t>Республик</w:t>
            </w:r>
            <w:r w:rsidR="005E3CBD" w:rsidRPr="00BE47BF">
              <w:rPr>
                <w:color w:val="000000" w:themeColor="text1"/>
                <w:sz w:val="20"/>
                <w:szCs w:val="20"/>
              </w:rPr>
              <w:t>е</w:t>
            </w:r>
            <w:r w:rsidRPr="00BE47BF">
              <w:rPr>
                <w:color w:val="000000" w:themeColor="text1"/>
                <w:sz w:val="20"/>
                <w:szCs w:val="20"/>
              </w:rPr>
              <w:t xml:space="preserve"> Алтай</w:t>
            </w:r>
          </w:p>
        </w:tc>
      </w:tr>
      <w:tr w:rsidR="007F78E3" w:rsidRPr="00BE47BF" w:rsidTr="00966640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3" w:rsidRPr="00BE47BF" w:rsidRDefault="007F78E3" w:rsidP="007F78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Администратор государственной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3" w:rsidRPr="00BE47BF" w:rsidRDefault="007F78E3" w:rsidP="007F78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rFonts w:eastAsia="Calibri"/>
                <w:bCs/>
                <w:color w:val="000000" w:themeColor="text1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</w:tbl>
    <w:p w:rsidR="0013600C" w:rsidRPr="00BE47BF" w:rsidRDefault="0013600C" w:rsidP="007F78E3">
      <w:pPr>
        <w:rPr>
          <w:color w:val="000000" w:themeColor="text1"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1226"/>
        <w:gridCol w:w="1827"/>
        <w:gridCol w:w="2679"/>
        <w:gridCol w:w="1762"/>
        <w:gridCol w:w="1183"/>
        <w:gridCol w:w="1183"/>
        <w:gridCol w:w="1183"/>
        <w:gridCol w:w="1283"/>
        <w:gridCol w:w="1283"/>
        <w:gridCol w:w="1177"/>
      </w:tblGrid>
      <w:tr w:rsidR="00046E76" w:rsidRPr="00BE47BF" w:rsidTr="00966640">
        <w:trPr>
          <w:trHeight w:val="1408"/>
        </w:trPr>
        <w:tc>
          <w:tcPr>
            <w:tcW w:w="420" w:type="pct"/>
            <w:vMerge w:val="restart"/>
            <w:vAlign w:val="center"/>
          </w:tcPr>
          <w:p w:rsidR="007F78E3" w:rsidRPr="00BE47BF" w:rsidRDefault="007F78E3" w:rsidP="001360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623" w:type="pct"/>
            <w:vMerge w:val="restart"/>
            <w:vAlign w:val="center"/>
          </w:tcPr>
          <w:p w:rsidR="007F78E3" w:rsidRPr="00BE47BF" w:rsidRDefault="007F78E3" w:rsidP="001360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 xml:space="preserve">Наименование государственной программы, подпрограммы, </w:t>
            </w:r>
            <w:proofErr w:type="spellStart"/>
            <w:r w:rsidRPr="00BE47BF">
              <w:rPr>
                <w:b/>
                <w:color w:val="000000" w:themeColor="text1"/>
                <w:sz w:val="20"/>
                <w:szCs w:val="20"/>
              </w:rPr>
              <w:t>основоного</w:t>
            </w:r>
            <w:proofErr w:type="spellEnd"/>
            <w:r w:rsidRPr="00BE47BF">
              <w:rPr>
                <w:b/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11" w:type="pct"/>
            <w:vMerge w:val="restart"/>
            <w:vAlign w:val="center"/>
          </w:tcPr>
          <w:p w:rsidR="007F78E3" w:rsidRPr="00BE47BF" w:rsidRDefault="007F78E3" w:rsidP="001360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Администратор, соисполнитель</w:t>
            </w:r>
          </w:p>
        </w:tc>
        <w:tc>
          <w:tcPr>
            <w:tcW w:w="550" w:type="pct"/>
            <w:vMerge w:val="restart"/>
            <w:vAlign w:val="center"/>
          </w:tcPr>
          <w:p w:rsidR="007F78E3" w:rsidRPr="00BE47BF" w:rsidRDefault="007F78E3" w:rsidP="001360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96" w:type="pct"/>
            <w:gridSpan w:val="6"/>
            <w:vAlign w:val="center"/>
          </w:tcPr>
          <w:p w:rsidR="007F78E3" w:rsidRPr="00BE47BF" w:rsidRDefault="007F78E3" w:rsidP="001360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Оценка расходов, тыс. руб</w:t>
            </w:r>
            <w:r w:rsidR="0013600C" w:rsidRPr="00BE47B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46E76" w:rsidRPr="00BE47BF" w:rsidTr="00966640">
        <w:trPr>
          <w:trHeight w:val="297"/>
        </w:trPr>
        <w:tc>
          <w:tcPr>
            <w:tcW w:w="420" w:type="pct"/>
            <w:vMerge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05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05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39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39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03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046E76" w:rsidRPr="00BE47BF" w:rsidTr="00966640">
        <w:trPr>
          <w:trHeight w:val="219"/>
        </w:trPr>
        <w:tc>
          <w:tcPr>
            <w:tcW w:w="420" w:type="pct"/>
            <w:vMerge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05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05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39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39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403" w:type="pct"/>
          </w:tcPr>
          <w:p w:rsidR="007F78E3" w:rsidRPr="00BE47BF" w:rsidRDefault="007F78E3" w:rsidP="007F78E3">
            <w:pPr>
              <w:rPr>
                <w:b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046E76" w:rsidRPr="00BE47BF" w:rsidTr="00966640">
        <w:trPr>
          <w:trHeight w:val="413"/>
        </w:trPr>
        <w:tc>
          <w:tcPr>
            <w:tcW w:w="420" w:type="pct"/>
            <w:vMerge w:val="restart"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Государ</w:t>
            </w:r>
            <w:r w:rsidR="000E56E5" w:rsidRPr="00BE47BF">
              <w:rPr>
                <w:color w:val="000000" w:themeColor="text1"/>
                <w:sz w:val="20"/>
                <w:szCs w:val="20"/>
              </w:rPr>
              <w:t>-</w:t>
            </w:r>
            <w:r w:rsidRPr="00BE47BF">
              <w:rPr>
                <w:color w:val="000000" w:themeColor="text1"/>
                <w:sz w:val="20"/>
                <w:szCs w:val="20"/>
              </w:rPr>
              <w:t>ственная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программа</w:t>
            </w:r>
          </w:p>
        </w:tc>
        <w:tc>
          <w:tcPr>
            <w:tcW w:w="623" w:type="pct"/>
            <w:vMerge w:val="restart"/>
          </w:tcPr>
          <w:p w:rsidR="008F444C" w:rsidRPr="00BE47BF" w:rsidRDefault="008F444C" w:rsidP="00515444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Повышение качества водоснабжения в Республике Алтай </w:t>
            </w:r>
          </w:p>
        </w:tc>
        <w:tc>
          <w:tcPr>
            <w:tcW w:w="911" w:type="pct"/>
            <w:vMerge w:val="restart"/>
          </w:tcPr>
          <w:p w:rsidR="008F444C" w:rsidRPr="00BE47BF" w:rsidRDefault="008F444C" w:rsidP="000E56E5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550" w:type="pct"/>
            <w:vAlign w:val="center"/>
          </w:tcPr>
          <w:p w:rsidR="008F444C" w:rsidRPr="00BE47BF" w:rsidRDefault="008F444C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5" w:type="pct"/>
            <w:vAlign w:val="center"/>
          </w:tcPr>
          <w:p w:rsidR="008F444C" w:rsidRPr="00BE47BF" w:rsidRDefault="008F444C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15073,6</w:t>
            </w:r>
            <w:r w:rsidR="0013600C" w:rsidRPr="00BE47BF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405" w:type="pct"/>
            <w:vAlign w:val="center"/>
          </w:tcPr>
          <w:p w:rsidR="008F444C" w:rsidRPr="00BE47BF" w:rsidRDefault="008F444C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35280,58</w:t>
            </w:r>
            <w:r w:rsidR="0013600C" w:rsidRPr="00BE47B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pct"/>
            <w:vAlign w:val="center"/>
          </w:tcPr>
          <w:p w:rsidR="008F444C" w:rsidRPr="00BE47BF" w:rsidRDefault="008F444C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74906,64</w:t>
            </w:r>
            <w:r w:rsidR="0013600C" w:rsidRPr="00BE47B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" w:type="pct"/>
            <w:vAlign w:val="center"/>
          </w:tcPr>
          <w:p w:rsidR="008F444C" w:rsidRPr="00BE47BF" w:rsidRDefault="008F444C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113486,7</w:t>
            </w:r>
            <w:r w:rsidR="0013600C" w:rsidRPr="00BE47BF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39" w:type="pct"/>
            <w:vAlign w:val="center"/>
          </w:tcPr>
          <w:p w:rsidR="008F444C" w:rsidRPr="00BE47BF" w:rsidRDefault="008F444C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132041,</w:t>
            </w:r>
            <w:r w:rsidR="0013600C" w:rsidRPr="00BE47BF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403" w:type="pct"/>
            <w:vAlign w:val="center"/>
          </w:tcPr>
          <w:p w:rsidR="008F444C" w:rsidRPr="00BE47BF" w:rsidRDefault="008F444C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84855,42</w:t>
            </w:r>
            <w:r w:rsidR="0013600C" w:rsidRPr="00BE47BF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046E76" w:rsidRPr="00BE47BF" w:rsidTr="00966640">
        <w:trPr>
          <w:trHeight w:val="313"/>
        </w:trPr>
        <w:tc>
          <w:tcPr>
            <w:tcW w:w="420" w:type="pct"/>
            <w:vMerge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F444C" w:rsidRPr="00BE47BF" w:rsidRDefault="008F444C" w:rsidP="008F444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pct"/>
            <w:vAlign w:val="center"/>
          </w:tcPr>
          <w:p w:rsidR="008F444C" w:rsidRPr="00BE47BF" w:rsidRDefault="008F444C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14922,929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34927,778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74157,576</w:t>
            </w:r>
          </w:p>
        </w:tc>
        <w:tc>
          <w:tcPr>
            <w:tcW w:w="439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112351,919</w:t>
            </w:r>
          </w:p>
        </w:tc>
        <w:tc>
          <w:tcPr>
            <w:tcW w:w="439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130720,707</w:t>
            </w:r>
          </w:p>
        </w:tc>
        <w:tc>
          <w:tcPr>
            <w:tcW w:w="403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84006,869</w:t>
            </w:r>
          </w:p>
        </w:tc>
      </w:tr>
      <w:tr w:rsidR="00046E76" w:rsidRPr="00BE47BF" w:rsidTr="00966640">
        <w:trPr>
          <w:trHeight w:val="250"/>
        </w:trPr>
        <w:tc>
          <w:tcPr>
            <w:tcW w:w="420" w:type="pct"/>
            <w:vMerge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F444C" w:rsidRPr="00BE47BF" w:rsidRDefault="008F444C" w:rsidP="008F444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pct"/>
            <w:vAlign w:val="center"/>
          </w:tcPr>
          <w:p w:rsidR="008F444C" w:rsidRPr="00BE47BF" w:rsidRDefault="00046E76" w:rsidP="00046E76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</w:t>
            </w:r>
            <w:r w:rsidR="008F444C" w:rsidRPr="00BE47BF">
              <w:rPr>
                <w:color w:val="000000" w:themeColor="text1"/>
                <w:sz w:val="20"/>
                <w:szCs w:val="20"/>
              </w:rPr>
              <w:t xml:space="preserve"> том числе федеральный бюджет (</w:t>
            </w:r>
            <w:proofErr w:type="spellStart"/>
            <w:r w:rsidR="008F444C"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="008F444C"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14773,700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34578,500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73416,000</w:t>
            </w:r>
          </w:p>
        </w:tc>
        <w:tc>
          <w:tcPr>
            <w:tcW w:w="439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111228,400</w:t>
            </w:r>
          </w:p>
        </w:tc>
        <w:tc>
          <w:tcPr>
            <w:tcW w:w="439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129413,500</w:t>
            </w:r>
          </w:p>
        </w:tc>
        <w:tc>
          <w:tcPr>
            <w:tcW w:w="403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83166,800</w:t>
            </w:r>
          </w:p>
        </w:tc>
      </w:tr>
      <w:tr w:rsidR="00046E76" w:rsidRPr="00BE47BF" w:rsidTr="00966640">
        <w:trPr>
          <w:trHeight w:val="582"/>
        </w:trPr>
        <w:tc>
          <w:tcPr>
            <w:tcW w:w="420" w:type="pct"/>
            <w:vMerge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F444C" w:rsidRPr="00BE47BF" w:rsidRDefault="008F444C" w:rsidP="008F444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pct"/>
            <w:vAlign w:val="center"/>
          </w:tcPr>
          <w:p w:rsidR="008F444C" w:rsidRPr="00BE47BF" w:rsidRDefault="008F444C" w:rsidP="00046E76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ТФОМС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46E76" w:rsidRPr="00BE47BF" w:rsidTr="00966640">
        <w:trPr>
          <w:trHeight w:val="767"/>
        </w:trPr>
        <w:tc>
          <w:tcPr>
            <w:tcW w:w="420" w:type="pct"/>
            <w:vMerge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8F444C" w:rsidRPr="00BE47BF" w:rsidRDefault="008F444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8F444C" w:rsidRPr="00BE47BF" w:rsidRDefault="008F444C" w:rsidP="008F444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pct"/>
            <w:vAlign w:val="center"/>
          </w:tcPr>
          <w:p w:rsidR="008F444C" w:rsidRPr="00BE47BF" w:rsidRDefault="008F444C" w:rsidP="00046E76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местные бюджеты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150,737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352,806</w:t>
            </w:r>
          </w:p>
        </w:tc>
        <w:tc>
          <w:tcPr>
            <w:tcW w:w="405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749,066</w:t>
            </w:r>
          </w:p>
        </w:tc>
        <w:tc>
          <w:tcPr>
            <w:tcW w:w="439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1134,868</w:t>
            </w:r>
          </w:p>
        </w:tc>
        <w:tc>
          <w:tcPr>
            <w:tcW w:w="439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1320,411</w:t>
            </w:r>
          </w:p>
        </w:tc>
        <w:tc>
          <w:tcPr>
            <w:tcW w:w="403" w:type="pct"/>
            <w:vAlign w:val="center"/>
          </w:tcPr>
          <w:p w:rsidR="008F444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848,554</w:t>
            </w:r>
          </w:p>
        </w:tc>
      </w:tr>
      <w:tr w:rsidR="00046E76" w:rsidRPr="00BE47BF" w:rsidTr="00966640">
        <w:trPr>
          <w:trHeight w:val="900"/>
        </w:trPr>
        <w:tc>
          <w:tcPr>
            <w:tcW w:w="420" w:type="pct"/>
            <w:vMerge/>
          </w:tcPr>
          <w:p w:rsidR="0013600C" w:rsidRPr="00BE47BF" w:rsidRDefault="0013600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13600C" w:rsidRPr="00BE47BF" w:rsidRDefault="0013600C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13600C" w:rsidRPr="00BE47BF" w:rsidRDefault="0013600C" w:rsidP="008F444C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pct"/>
            <w:vAlign w:val="center"/>
          </w:tcPr>
          <w:p w:rsidR="0013600C" w:rsidRPr="00BE47BF" w:rsidRDefault="0013600C" w:rsidP="00046E76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иные источники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13600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13600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13600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13600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13600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13600C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46E76" w:rsidRPr="00BE47BF" w:rsidTr="00966640">
        <w:tc>
          <w:tcPr>
            <w:tcW w:w="420" w:type="pct"/>
            <w:vMerge w:val="restart"/>
          </w:tcPr>
          <w:p w:rsidR="00046E76" w:rsidRPr="00BE47BF" w:rsidRDefault="00046E76" w:rsidP="008F444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Подпро</w:t>
            </w:r>
            <w:r w:rsidR="000E56E5" w:rsidRPr="00BE47BF">
              <w:rPr>
                <w:color w:val="000000" w:themeColor="text1"/>
                <w:sz w:val="20"/>
                <w:szCs w:val="20"/>
              </w:rPr>
              <w:t>-</w:t>
            </w:r>
            <w:r w:rsidRPr="00BE47BF">
              <w:rPr>
                <w:color w:val="000000" w:themeColor="text1"/>
                <w:sz w:val="20"/>
                <w:szCs w:val="20"/>
              </w:rPr>
              <w:t>грамма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ГП </w:t>
            </w:r>
          </w:p>
        </w:tc>
        <w:tc>
          <w:tcPr>
            <w:tcW w:w="623" w:type="pct"/>
            <w:vMerge w:val="restart"/>
          </w:tcPr>
          <w:p w:rsidR="00046E76" w:rsidRPr="00BE47BF" w:rsidRDefault="001E590B" w:rsidP="008F444C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Повышение качества питьевой воды посредством строительства и реконструкции (модернизации) систем водоснабжения</w:t>
            </w:r>
          </w:p>
        </w:tc>
        <w:tc>
          <w:tcPr>
            <w:tcW w:w="911" w:type="pct"/>
            <w:vMerge w:val="restart"/>
          </w:tcPr>
          <w:p w:rsidR="00046E76" w:rsidRPr="00BE47BF" w:rsidRDefault="00545E5E" w:rsidP="00046E76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550" w:type="pct"/>
            <w:vAlign w:val="center"/>
          </w:tcPr>
          <w:p w:rsidR="00046E76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15073,666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35280,584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74906,642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113486,787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132041,118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84855,423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046E76" w:rsidRPr="00BE47BF" w:rsidRDefault="00046E76" w:rsidP="00136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14922,929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34927,778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74157,576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112351,919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130720,707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84006,869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046E76" w:rsidRPr="00BE47BF" w:rsidRDefault="00046E76" w:rsidP="00046E76">
            <w:pPr>
              <w:ind w:left="-55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 федеральный бюджет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14773,700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34578,500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73416,000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111228,400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129413,500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83166,800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046E76" w:rsidRPr="00BE47BF" w:rsidRDefault="00046E76" w:rsidP="00046E76">
            <w:pPr>
              <w:ind w:left="-55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ТФОМС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046E76" w:rsidRPr="00BE47BF" w:rsidRDefault="00046E76" w:rsidP="00046E76">
            <w:pPr>
              <w:ind w:left="-55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местные бюджеты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150,737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352,806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749,066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1134,868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1320,411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848,554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046E76" w:rsidRPr="00BE47BF" w:rsidRDefault="00046E76" w:rsidP="00046E76">
            <w:pPr>
              <w:ind w:left="-55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иные источники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46E76" w:rsidRPr="00BE47BF" w:rsidTr="00966640">
        <w:tc>
          <w:tcPr>
            <w:tcW w:w="420" w:type="pct"/>
            <w:vMerge w:val="restart"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BE47BF">
              <w:rPr>
                <w:color w:val="000000" w:themeColor="text1"/>
                <w:sz w:val="20"/>
                <w:szCs w:val="20"/>
              </w:rPr>
              <w:t>мероприя</w:t>
            </w:r>
            <w:r w:rsidR="000E56E5" w:rsidRPr="00BE47BF">
              <w:rPr>
                <w:color w:val="000000" w:themeColor="text1"/>
                <w:sz w:val="20"/>
                <w:szCs w:val="20"/>
              </w:rPr>
              <w:t>-</w:t>
            </w:r>
            <w:r w:rsidRPr="00BE47BF">
              <w:rPr>
                <w:color w:val="000000" w:themeColor="text1"/>
                <w:sz w:val="20"/>
                <w:szCs w:val="20"/>
              </w:rPr>
              <w:t>тие</w:t>
            </w:r>
            <w:proofErr w:type="spellEnd"/>
            <w:proofErr w:type="gramEnd"/>
            <w:r w:rsidRPr="00BE47B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Реализация регионального проекта «Чистая вода»</w:t>
            </w:r>
          </w:p>
        </w:tc>
        <w:tc>
          <w:tcPr>
            <w:tcW w:w="911" w:type="pct"/>
            <w:vMerge w:val="restart"/>
          </w:tcPr>
          <w:p w:rsidR="00046E76" w:rsidRPr="00BE47BF" w:rsidRDefault="00545E5E" w:rsidP="00046E76">
            <w:pPr>
              <w:pStyle w:val="ConsPlusNormal"/>
              <w:ind w:right="-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7BF">
              <w:rPr>
                <w:rFonts w:ascii="Times New Roman" w:hAnsi="Times New Roman" w:cs="Times New Roman"/>
                <w:color w:val="000000" w:themeColor="text1"/>
              </w:rPr>
              <w:t>Министерство регионального развития Республики Алтай</w:t>
            </w:r>
          </w:p>
        </w:tc>
        <w:tc>
          <w:tcPr>
            <w:tcW w:w="550" w:type="pct"/>
          </w:tcPr>
          <w:p w:rsidR="00046E76" w:rsidRPr="00BE47BF" w:rsidRDefault="00046E76" w:rsidP="00046E76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15073,666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35280,584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74906,642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113486,787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132041,118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84855,423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046E76" w:rsidRPr="00BE47BF" w:rsidRDefault="00046E76" w:rsidP="00046E76">
            <w:pPr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14922,929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34927,778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74157,576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112351,919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130720,707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84006,869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046E76" w:rsidRPr="00BE47BF" w:rsidRDefault="00046E76" w:rsidP="00046E76">
            <w:pPr>
              <w:ind w:left="-55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В том числе федеральный бюджет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14773,700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34578,500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73416,000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111228,400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129413,500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83166,800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046E76" w:rsidRPr="00BE47BF" w:rsidRDefault="00046E76" w:rsidP="00046E76">
            <w:pPr>
              <w:ind w:left="-55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ТФОМС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046E76" w:rsidRPr="00BE47BF" w:rsidRDefault="00046E76" w:rsidP="00046E76">
            <w:pPr>
              <w:ind w:left="-55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местные бюджеты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150,737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352,806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749,066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1134,868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1320,411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848,554</w:t>
            </w:r>
          </w:p>
        </w:tc>
      </w:tr>
      <w:tr w:rsidR="00046E76" w:rsidRPr="00BE47BF" w:rsidTr="00966640">
        <w:tc>
          <w:tcPr>
            <w:tcW w:w="420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046E76" w:rsidRPr="00BE47BF" w:rsidRDefault="00046E76" w:rsidP="007F78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</w:tcPr>
          <w:p w:rsidR="00046E76" w:rsidRPr="00BE47BF" w:rsidRDefault="00046E76" w:rsidP="00046E76">
            <w:pPr>
              <w:ind w:left="-55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иные источники (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5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046E76" w:rsidRPr="00BE47BF" w:rsidRDefault="00046E76" w:rsidP="00046E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0,00</w:t>
            </w:r>
            <w:r w:rsidR="00B61878" w:rsidRPr="00BE47BF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05159E" w:rsidRPr="00BE47BF" w:rsidRDefault="0005159E" w:rsidP="00CD0996">
      <w:pPr>
        <w:jc w:val="center"/>
        <w:rPr>
          <w:color w:val="000000" w:themeColor="text1"/>
          <w:sz w:val="28"/>
          <w:szCs w:val="28"/>
        </w:rPr>
      </w:pPr>
    </w:p>
    <w:p w:rsidR="0005159E" w:rsidRPr="00BE47BF" w:rsidRDefault="0005159E" w:rsidP="00CD0996">
      <w:pPr>
        <w:jc w:val="center"/>
        <w:rPr>
          <w:color w:val="000000" w:themeColor="text1"/>
          <w:sz w:val="28"/>
          <w:szCs w:val="28"/>
        </w:rPr>
      </w:pPr>
    </w:p>
    <w:p w:rsidR="007F78E3" w:rsidRPr="00BE47BF" w:rsidRDefault="000E56E5" w:rsidP="00CD0996">
      <w:pPr>
        <w:jc w:val="center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__________</w:t>
      </w:r>
    </w:p>
    <w:p w:rsidR="00520857" w:rsidRPr="00BE47BF" w:rsidRDefault="00520857" w:rsidP="00CD0996">
      <w:pPr>
        <w:jc w:val="center"/>
        <w:rPr>
          <w:bCs/>
          <w:color w:val="000000" w:themeColor="text1"/>
        </w:rPr>
      </w:pPr>
    </w:p>
    <w:p w:rsidR="00686099" w:rsidRPr="00BE47BF" w:rsidRDefault="00686099" w:rsidP="00686099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lastRenderedPageBreak/>
        <w:t>Приложение № 8</w:t>
      </w:r>
    </w:p>
    <w:p w:rsidR="00686099" w:rsidRPr="00BE47BF" w:rsidRDefault="00686099" w:rsidP="00686099">
      <w:pPr>
        <w:autoSpaceDE w:val="0"/>
        <w:autoSpaceDN w:val="0"/>
        <w:adjustRightInd w:val="0"/>
        <w:ind w:left="7655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686099" w:rsidRPr="00BE47BF" w:rsidRDefault="00686099" w:rsidP="00686099">
      <w:pPr>
        <w:autoSpaceDE w:val="0"/>
        <w:autoSpaceDN w:val="0"/>
        <w:adjustRightInd w:val="0"/>
        <w:ind w:left="7655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 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>Повышение качества водоснабжения в Республике Алтай</w:t>
      </w:r>
    </w:p>
    <w:p w:rsidR="00686099" w:rsidRPr="00BE47BF" w:rsidRDefault="00686099" w:rsidP="00686099">
      <w:pPr>
        <w:widowControl w:val="0"/>
        <w:autoSpaceDE w:val="0"/>
        <w:autoSpaceDN w:val="0"/>
        <w:adjustRightInd w:val="0"/>
        <w:ind w:right="-31"/>
        <w:jc w:val="right"/>
        <w:rPr>
          <w:bCs/>
          <w:color w:val="000000" w:themeColor="text1"/>
        </w:rPr>
      </w:pPr>
    </w:p>
    <w:p w:rsidR="00686099" w:rsidRPr="00BE47BF" w:rsidRDefault="00686099" w:rsidP="00686099">
      <w:pPr>
        <w:widowControl w:val="0"/>
        <w:autoSpaceDE w:val="0"/>
        <w:autoSpaceDN w:val="0"/>
        <w:adjustRightInd w:val="0"/>
        <w:ind w:right="-31"/>
        <w:jc w:val="right"/>
        <w:rPr>
          <w:bCs/>
          <w:color w:val="000000" w:themeColor="text1"/>
        </w:rPr>
      </w:pPr>
    </w:p>
    <w:p w:rsidR="00686099" w:rsidRPr="00BE47BF" w:rsidRDefault="00686099" w:rsidP="00686099">
      <w:pPr>
        <w:widowControl w:val="0"/>
        <w:autoSpaceDE w:val="0"/>
        <w:autoSpaceDN w:val="0"/>
        <w:adjustRightInd w:val="0"/>
        <w:ind w:right="-31"/>
        <w:jc w:val="right"/>
        <w:rPr>
          <w:bCs/>
          <w:color w:val="000000" w:themeColor="text1"/>
        </w:rPr>
      </w:pPr>
    </w:p>
    <w:p w:rsidR="00686099" w:rsidRPr="00BE47BF" w:rsidRDefault="00686099" w:rsidP="00686099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 xml:space="preserve">ПРОГНОЗ </w:t>
      </w:r>
    </w:p>
    <w:p w:rsidR="00686099" w:rsidRPr="00BE47BF" w:rsidRDefault="00686099" w:rsidP="00686099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 xml:space="preserve">тарифных последствий реализации мероприятий государственной программы </w:t>
      </w:r>
      <w:r w:rsidRPr="00BE47BF">
        <w:rPr>
          <w:b/>
          <w:color w:val="000000" w:themeColor="text1"/>
          <w:sz w:val="28"/>
          <w:szCs w:val="28"/>
        </w:rPr>
        <w:t xml:space="preserve">по повышению качества водоснабжения Республики Алтай </w:t>
      </w:r>
    </w:p>
    <w:p w:rsidR="00686099" w:rsidRPr="00BE47BF" w:rsidRDefault="00686099" w:rsidP="00686099">
      <w:pPr>
        <w:widowControl w:val="0"/>
        <w:tabs>
          <w:tab w:val="left" w:pos="11624"/>
        </w:tabs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1672"/>
        <w:gridCol w:w="2037"/>
        <w:gridCol w:w="1574"/>
        <w:gridCol w:w="1524"/>
        <w:gridCol w:w="2081"/>
        <w:gridCol w:w="2129"/>
        <w:gridCol w:w="1105"/>
        <w:gridCol w:w="775"/>
        <w:gridCol w:w="1503"/>
      </w:tblGrid>
      <w:tr w:rsidR="00686099" w:rsidRPr="00BE47BF" w:rsidTr="00971BCE">
        <w:tc>
          <w:tcPr>
            <w:tcW w:w="127" w:type="pct"/>
            <w:vMerge w:val="restar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32" w:type="pct"/>
            <w:vMerge w:val="restar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05" w:type="pct"/>
            <w:vMerge w:val="restar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017" w:type="pct"/>
            <w:gridSpan w:val="2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720" w:type="pc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Размер тарифа на услуги водоснабжения до реализации мероприятий</w:t>
            </w:r>
          </w:p>
        </w:tc>
        <w:tc>
          <w:tcPr>
            <w:tcW w:w="736" w:type="pc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Прогнозный размер тарифа на услуги водоснабжения после реализации мероприятий</w:t>
            </w:r>
          </w:p>
        </w:tc>
        <w:tc>
          <w:tcPr>
            <w:tcW w:w="638" w:type="pct"/>
            <w:gridSpan w:val="2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524" w:type="pct"/>
            <w:vMerge w:val="restar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Источник компенсации тарифной разницы для потребителей</w:t>
            </w:r>
          </w:p>
        </w:tc>
      </w:tr>
      <w:tr w:rsidR="00686099" w:rsidRPr="00BE47BF" w:rsidTr="00971BCE">
        <w:tc>
          <w:tcPr>
            <w:tcW w:w="127" w:type="pct"/>
            <w:vMerge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ОПФ</w:t>
            </w:r>
          </w:p>
        </w:tc>
        <w:tc>
          <w:tcPr>
            <w:tcW w:w="485" w:type="pc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20" w:type="pc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рублей/м3</w:t>
            </w:r>
          </w:p>
        </w:tc>
        <w:tc>
          <w:tcPr>
            <w:tcW w:w="736" w:type="pc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рублей/м3</w:t>
            </w:r>
          </w:p>
        </w:tc>
        <w:tc>
          <w:tcPr>
            <w:tcW w:w="360" w:type="pc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рублей/м3</w:t>
            </w:r>
          </w:p>
        </w:tc>
        <w:tc>
          <w:tcPr>
            <w:tcW w:w="278" w:type="pct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4" w:type="pct"/>
            <w:vMerge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86099" w:rsidRPr="00BE47BF" w:rsidTr="00971BCE">
        <w:tc>
          <w:tcPr>
            <w:tcW w:w="127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pct"/>
            <w:vAlign w:val="center"/>
          </w:tcPr>
          <w:p w:rsidR="00686099" w:rsidRPr="00BE47BF" w:rsidRDefault="00686099" w:rsidP="00971BC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 «</w:t>
            </w:r>
            <w:proofErr w:type="spellStart"/>
            <w:r w:rsidRPr="00BE47BF">
              <w:rPr>
                <w:bCs/>
                <w:color w:val="000000" w:themeColor="text1"/>
                <w:sz w:val="20"/>
                <w:szCs w:val="20"/>
              </w:rPr>
              <w:t>Майминский</w:t>
            </w:r>
            <w:proofErr w:type="spellEnd"/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705" w:type="pct"/>
            <w:vAlign w:val="center"/>
          </w:tcPr>
          <w:p w:rsidR="00686099" w:rsidRPr="00BE47BF" w:rsidRDefault="00686099" w:rsidP="00971BC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 xml:space="preserve">Реконструкция системы водоснабжения         с. </w:t>
            </w:r>
            <w:proofErr w:type="spellStart"/>
            <w:r w:rsidRPr="00BE47BF">
              <w:rPr>
                <w:color w:val="000000" w:themeColor="text1"/>
                <w:sz w:val="20"/>
                <w:szCs w:val="20"/>
              </w:rPr>
              <w:t>Майма</w:t>
            </w:r>
            <w:proofErr w:type="spellEnd"/>
            <w:r w:rsidRPr="00BE47BF">
              <w:rPr>
                <w:color w:val="000000" w:themeColor="text1"/>
                <w:sz w:val="20"/>
                <w:szCs w:val="20"/>
              </w:rPr>
              <w:t xml:space="preserve"> для подключения к Катунскому водозабору</w:t>
            </w:r>
          </w:p>
        </w:tc>
        <w:tc>
          <w:tcPr>
            <w:tcW w:w="532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485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МУП «Кристалл»</w:t>
            </w:r>
          </w:p>
        </w:tc>
        <w:tc>
          <w:tcPr>
            <w:tcW w:w="720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 полугодие - 32,280</w:t>
            </w:r>
          </w:p>
        </w:tc>
        <w:tc>
          <w:tcPr>
            <w:tcW w:w="736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Средний тариф – 35,15</w:t>
            </w:r>
          </w:p>
        </w:tc>
        <w:tc>
          <w:tcPr>
            <w:tcW w:w="360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2,87</w:t>
            </w:r>
          </w:p>
        </w:tc>
        <w:tc>
          <w:tcPr>
            <w:tcW w:w="278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524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Региональный бюджет</w:t>
            </w:r>
          </w:p>
        </w:tc>
      </w:tr>
      <w:tr w:rsidR="00686099" w:rsidRPr="00BE47BF" w:rsidTr="00971BCE">
        <w:tc>
          <w:tcPr>
            <w:tcW w:w="127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686099" w:rsidRPr="00BE47BF" w:rsidRDefault="00686099" w:rsidP="00971BC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МО</w:t>
            </w:r>
          </w:p>
          <w:p w:rsidR="00686099" w:rsidRPr="00BE47BF" w:rsidRDefault="00686099" w:rsidP="00971BC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 xml:space="preserve"> «Город Горно-Алтайск»</w:t>
            </w:r>
          </w:p>
        </w:tc>
        <w:tc>
          <w:tcPr>
            <w:tcW w:w="705" w:type="pct"/>
            <w:vAlign w:val="center"/>
          </w:tcPr>
          <w:p w:rsidR="00686099" w:rsidRPr="00BE47BF" w:rsidRDefault="00686099" w:rsidP="00971BC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Реконструкция системы водоснабжения</w:t>
            </w:r>
          </w:p>
          <w:p w:rsidR="00686099" w:rsidRPr="00BE47BF" w:rsidRDefault="00686099" w:rsidP="00971BC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color w:val="000000" w:themeColor="text1"/>
                <w:sz w:val="20"/>
                <w:szCs w:val="20"/>
              </w:rPr>
              <w:t>г. Горно-Алтайска для подключения к Катунскому водозабору</w:t>
            </w:r>
          </w:p>
        </w:tc>
        <w:tc>
          <w:tcPr>
            <w:tcW w:w="532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Акционерное общество</w:t>
            </w:r>
          </w:p>
        </w:tc>
        <w:tc>
          <w:tcPr>
            <w:tcW w:w="485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АО «Водоканал»</w:t>
            </w:r>
          </w:p>
        </w:tc>
        <w:tc>
          <w:tcPr>
            <w:tcW w:w="720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</w:p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2 полугодие – 38,47</w:t>
            </w:r>
          </w:p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Средний тариф –35,15</w:t>
            </w:r>
          </w:p>
        </w:tc>
        <w:tc>
          <w:tcPr>
            <w:tcW w:w="360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-3,32</w:t>
            </w:r>
          </w:p>
        </w:tc>
        <w:tc>
          <w:tcPr>
            <w:tcW w:w="278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E47BF">
              <w:rPr>
                <w:bCs/>
                <w:color w:val="000000" w:themeColor="text1"/>
                <w:sz w:val="20"/>
                <w:szCs w:val="20"/>
              </w:rPr>
              <w:t>-8,6</w:t>
            </w:r>
          </w:p>
        </w:tc>
        <w:tc>
          <w:tcPr>
            <w:tcW w:w="524" w:type="pct"/>
            <w:vAlign w:val="center"/>
          </w:tcPr>
          <w:p w:rsidR="00686099" w:rsidRPr="00BE47BF" w:rsidRDefault="00686099" w:rsidP="00971BCE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86099" w:rsidRPr="00BE47BF" w:rsidRDefault="00686099" w:rsidP="00686099">
      <w:pPr>
        <w:rPr>
          <w:b/>
          <w:bCs/>
          <w:color w:val="000000" w:themeColor="text1"/>
        </w:rPr>
      </w:pPr>
    </w:p>
    <w:p w:rsidR="00686099" w:rsidRPr="00BE47BF" w:rsidRDefault="00686099" w:rsidP="00520857">
      <w:pPr>
        <w:autoSpaceDE w:val="0"/>
        <w:autoSpaceDN w:val="0"/>
        <w:adjustRightInd w:val="0"/>
        <w:ind w:left="765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686099" w:rsidRPr="00BE47BF" w:rsidRDefault="00686099" w:rsidP="00520857">
      <w:pPr>
        <w:autoSpaceDE w:val="0"/>
        <w:autoSpaceDN w:val="0"/>
        <w:adjustRightInd w:val="0"/>
        <w:ind w:left="765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4A335F" w:rsidRPr="00BE47BF" w:rsidRDefault="004A335F" w:rsidP="00520857">
      <w:pPr>
        <w:autoSpaceDE w:val="0"/>
        <w:autoSpaceDN w:val="0"/>
        <w:adjustRightInd w:val="0"/>
        <w:ind w:left="7655"/>
        <w:jc w:val="center"/>
        <w:outlineLvl w:val="0"/>
        <w:rPr>
          <w:bCs/>
          <w:color w:val="000000" w:themeColor="text1"/>
          <w:sz w:val="28"/>
          <w:szCs w:val="28"/>
        </w:rPr>
        <w:sectPr w:rsidR="004A335F" w:rsidRPr="00BE47BF" w:rsidSect="0005159E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4A335F" w:rsidRPr="00BE47BF" w:rsidRDefault="004A335F" w:rsidP="004A335F">
      <w:pPr>
        <w:autoSpaceDE w:val="0"/>
        <w:autoSpaceDN w:val="0"/>
        <w:adjustRightInd w:val="0"/>
        <w:ind w:left="4536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686099" w:rsidRPr="00BE47BF">
        <w:rPr>
          <w:bCs/>
          <w:color w:val="000000" w:themeColor="text1"/>
          <w:sz w:val="28"/>
          <w:szCs w:val="28"/>
        </w:rPr>
        <w:t>9</w:t>
      </w:r>
    </w:p>
    <w:p w:rsidR="004A335F" w:rsidRPr="00BE47BF" w:rsidRDefault="004A335F" w:rsidP="004A335F">
      <w:pPr>
        <w:autoSpaceDE w:val="0"/>
        <w:autoSpaceDN w:val="0"/>
        <w:adjustRightInd w:val="0"/>
        <w:ind w:left="4536"/>
        <w:jc w:val="right"/>
        <w:outlineLvl w:val="0"/>
        <w:rPr>
          <w:bCs/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>к государственной программе</w:t>
      </w:r>
    </w:p>
    <w:p w:rsidR="00520857" w:rsidRPr="00BE47BF" w:rsidRDefault="004A335F" w:rsidP="004A335F">
      <w:pPr>
        <w:autoSpaceDE w:val="0"/>
        <w:autoSpaceDN w:val="0"/>
        <w:adjustRightInd w:val="0"/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BE47BF">
        <w:rPr>
          <w:bCs/>
          <w:color w:val="000000" w:themeColor="text1"/>
          <w:sz w:val="28"/>
          <w:szCs w:val="28"/>
        </w:rPr>
        <w:t xml:space="preserve"> Республики Алтай </w:t>
      </w:r>
      <w:r w:rsidRPr="00BE47BF">
        <w:rPr>
          <w:b/>
          <w:bCs/>
          <w:color w:val="000000" w:themeColor="text1"/>
          <w:sz w:val="28"/>
          <w:szCs w:val="28"/>
        </w:rPr>
        <w:t>«</w:t>
      </w:r>
      <w:r w:rsidRPr="00BE47BF">
        <w:rPr>
          <w:color w:val="000000" w:themeColor="text1"/>
          <w:sz w:val="28"/>
          <w:szCs w:val="28"/>
        </w:rPr>
        <w:t xml:space="preserve">Повышение качества водоснабжения в Республике Алтай» </w:t>
      </w:r>
    </w:p>
    <w:p w:rsidR="004A335F" w:rsidRPr="00BE47BF" w:rsidRDefault="004A335F" w:rsidP="004A335F">
      <w:pPr>
        <w:autoSpaceDE w:val="0"/>
        <w:autoSpaceDN w:val="0"/>
        <w:adjustRightInd w:val="0"/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4A335F" w:rsidRPr="00BE47BF" w:rsidRDefault="004A335F" w:rsidP="004A335F">
      <w:pPr>
        <w:autoSpaceDE w:val="0"/>
        <w:autoSpaceDN w:val="0"/>
        <w:adjustRightInd w:val="0"/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ПОРЯДОК</w:t>
      </w:r>
    </w:p>
    <w:p w:rsidR="00520857" w:rsidRPr="00BE47BF" w:rsidRDefault="00520857" w:rsidP="00520857">
      <w:pPr>
        <w:jc w:val="center"/>
        <w:rPr>
          <w:b/>
          <w:bCs/>
          <w:color w:val="000000" w:themeColor="text1"/>
          <w:sz w:val="28"/>
          <w:szCs w:val="28"/>
        </w:rPr>
      </w:pPr>
      <w:r w:rsidRPr="00BE47BF">
        <w:rPr>
          <w:b/>
          <w:bCs/>
          <w:color w:val="000000" w:themeColor="text1"/>
          <w:sz w:val="28"/>
          <w:szCs w:val="28"/>
        </w:rPr>
        <w:t>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 на строительство и реконструкцию (модернизацию) объектов питьевого водоснабжения, предусмотренных государственной программой Республики Алтай</w:t>
      </w:r>
    </w:p>
    <w:p w:rsidR="00520857" w:rsidRPr="00BE47BF" w:rsidRDefault="00520857" w:rsidP="0052085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7BF">
        <w:rPr>
          <w:color w:val="000000" w:themeColor="text1"/>
          <w:sz w:val="28"/>
          <w:szCs w:val="28"/>
        </w:rPr>
        <w:t>Настоящий Порядок 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 на строительство и реконструкцию (модернизацию) объектов питьевого водоснабжения и водоподготовки (далее - Порядок) определяет цели, условия распределения, предоставления,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 муниципальных</w:t>
      </w:r>
      <w:proofErr w:type="gramEnd"/>
      <w:r w:rsidRPr="00BE47BF">
        <w:rPr>
          <w:color w:val="000000" w:themeColor="text1"/>
          <w:sz w:val="28"/>
          <w:szCs w:val="28"/>
        </w:rPr>
        <w:t xml:space="preserve"> образований, возникающих при реализации мероприятий регионального проекта «Чистая вода» по муниципальным образованиям (далее - субсидии).</w:t>
      </w:r>
    </w:p>
    <w:p w:rsidR="00520857" w:rsidRPr="00E350E9" w:rsidRDefault="00520857" w:rsidP="00E350E9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Par18"/>
      <w:bookmarkEnd w:id="0"/>
      <w:r w:rsidRPr="00BE47BF">
        <w:rPr>
          <w:color w:val="000000" w:themeColor="text1"/>
          <w:sz w:val="28"/>
          <w:szCs w:val="28"/>
        </w:rPr>
        <w:t xml:space="preserve">Субсидии предоставляются муниципальным образованиям в целях </w:t>
      </w:r>
      <w:r w:rsidR="00E350E9">
        <w:rPr>
          <w:color w:val="000000" w:themeColor="text1"/>
          <w:sz w:val="28"/>
          <w:szCs w:val="28"/>
        </w:rPr>
        <w:t>реализации</w:t>
      </w:r>
      <w:r w:rsidRPr="00E350E9">
        <w:rPr>
          <w:color w:val="000000" w:themeColor="text1"/>
          <w:sz w:val="28"/>
          <w:szCs w:val="28"/>
        </w:rPr>
        <w:t xml:space="preserve"> мероприятий регионального проекта «Чистая вода» в муниципальных образованиях в части строительства и реконструкции (модернизации) объектов питьевого водоснабжения и водоподготовки.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7BF">
        <w:rPr>
          <w:color w:val="000000" w:themeColor="text1"/>
          <w:sz w:val="28"/>
          <w:szCs w:val="28"/>
        </w:rPr>
        <w:t xml:space="preserve">Субсидии предоставляются в пределах бюджетных ассигнований, предусмотренных в республиканском бюджете Республики Алтай Министерству регионального развития Республики Алтай (далее - Министерство) на соответствующий финансовый год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мероприятия, указанные в </w:t>
      </w:r>
      <w:hyperlink w:anchor="Par18" w:history="1">
        <w:r w:rsidRPr="00BE47BF">
          <w:rPr>
            <w:color w:val="000000" w:themeColor="text1"/>
            <w:sz w:val="28"/>
            <w:szCs w:val="28"/>
          </w:rPr>
          <w:t>пункте 2</w:t>
        </w:r>
      </w:hyperlink>
      <w:r w:rsidRPr="00BE47BF">
        <w:rPr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230610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Условиями предоставления субсидии являются:</w:t>
      </w:r>
      <w:r w:rsidR="00230610" w:rsidRPr="00BE47BF">
        <w:rPr>
          <w:color w:val="000000" w:themeColor="text1"/>
          <w:sz w:val="28"/>
          <w:szCs w:val="28"/>
        </w:rPr>
        <w:t xml:space="preserve"> </w:t>
      </w:r>
    </w:p>
    <w:p w:rsidR="00520857" w:rsidRPr="00BE47BF" w:rsidRDefault="00230610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а) </w:t>
      </w:r>
      <w:r w:rsidR="00520857" w:rsidRPr="00BE47BF">
        <w:rPr>
          <w:color w:val="000000" w:themeColor="text1"/>
          <w:sz w:val="28"/>
          <w:szCs w:val="28"/>
        </w:rPr>
        <w:t xml:space="preserve">наличие бюджетных ассигнований в бюджете муниципального образования на исполнение расходного обязательства на реализацию мероприятий, указанных в </w:t>
      </w:r>
      <w:hyperlink w:anchor="Par18" w:history="1">
        <w:r w:rsidR="00520857" w:rsidRPr="00BE47BF">
          <w:rPr>
            <w:color w:val="000000" w:themeColor="text1"/>
            <w:sz w:val="28"/>
            <w:szCs w:val="28"/>
          </w:rPr>
          <w:t>пункте 2</w:t>
        </w:r>
      </w:hyperlink>
      <w:r w:rsidR="00520857" w:rsidRPr="00BE47BF">
        <w:rPr>
          <w:color w:val="000000" w:themeColor="text1"/>
          <w:sz w:val="28"/>
          <w:szCs w:val="28"/>
        </w:rPr>
        <w:t xml:space="preserve"> настоящего Порядка;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lastRenderedPageBreak/>
        <w:t xml:space="preserve">б) наличие муниципального правового акта об утверждении муниципальной программы, содержащей мероприятия, указанные в </w:t>
      </w:r>
      <w:hyperlink w:anchor="Par18" w:history="1">
        <w:r w:rsidRPr="00BE47BF">
          <w:rPr>
            <w:color w:val="000000" w:themeColor="text1"/>
            <w:sz w:val="28"/>
            <w:szCs w:val="28"/>
          </w:rPr>
          <w:t>пункте 2</w:t>
        </w:r>
      </w:hyperlink>
      <w:r w:rsidRPr="00BE47BF">
        <w:rPr>
          <w:color w:val="000000" w:themeColor="text1"/>
          <w:sz w:val="28"/>
          <w:szCs w:val="28"/>
        </w:rPr>
        <w:t xml:space="preserve"> настоящего Порядка;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в) выполнение требований о возврате муниципальным образованием сре</w:t>
      </w:r>
      <w:proofErr w:type="gramStart"/>
      <w:r w:rsidRPr="00BE47BF">
        <w:rPr>
          <w:color w:val="000000" w:themeColor="text1"/>
          <w:sz w:val="28"/>
          <w:szCs w:val="28"/>
        </w:rPr>
        <w:t>дств в р</w:t>
      </w:r>
      <w:proofErr w:type="gramEnd"/>
      <w:r w:rsidRPr="00BE47BF">
        <w:rPr>
          <w:color w:val="000000" w:themeColor="text1"/>
          <w:sz w:val="28"/>
          <w:szCs w:val="28"/>
        </w:rPr>
        <w:t xml:space="preserve">еспубликанский бюджет в соответствии с </w:t>
      </w:r>
      <w:hyperlink r:id="rId22" w:history="1">
        <w:r w:rsidRPr="00BE47BF">
          <w:rPr>
            <w:color w:val="000000" w:themeColor="text1"/>
            <w:sz w:val="28"/>
            <w:szCs w:val="28"/>
          </w:rPr>
          <w:t>пунктами 17</w:t>
        </w:r>
      </w:hyperlink>
      <w:r w:rsidRPr="00BE47BF">
        <w:rPr>
          <w:color w:val="000000" w:themeColor="text1"/>
          <w:sz w:val="28"/>
          <w:szCs w:val="28"/>
        </w:rPr>
        <w:t xml:space="preserve"> - </w:t>
      </w:r>
      <w:hyperlink r:id="rId23" w:history="1">
        <w:r w:rsidRPr="00BE47BF">
          <w:rPr>
            <w:color w:val="000000" w:themeColor="text1"/>
            <w:sz w:val="28"/>
            <w:szCs w:val="28"/>
          </w:rPr>
          <w:t>19</w:t>
        </w:r>
      </w:hyperlink>
      <w:r w:rsidRPr="00BE47BF">
        <w:rPr>
          <w:color w:val="000000" w:themeColor="text1"/>
          <w:sz w:val="28"/>
          <w:szCs w:val="28"/>
        </w:rPr>
        <w:t xml:space="preserve"> Правил предоставления субсидий, утвержденных постановлением Правительства Республики Алтай от 11 августа 2017 года № 189.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Критериями отбора муниципальных образований для предоставления субсидий являются: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а) наличие отчета о результатах оценки состояния централизованной системы водоснабжения в муниципальном образовании;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б) наличие мероприятия, реализуемого муниципальным образованием в плане мероприятий реализации регионального проекта "Чистая вода".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Распределение субсидий осуществляется: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а) в соответствии с поручениями Правительства Республики Алтай;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7BF">
        <w:rPr>
          <w:color w:val="000000" w:themeColor="text1"/>
          <w:sz w:val="28"/>
          <w:szCs w:val="28"/>
        </w:rPr>
        <w:t xml:space="preserve">б) в </w:t>
      </w:r>
      <w:hyperlink r:id="rId24" w:history="1">
        <w:r w:rsidRPr="00BE47BF">
          <w:rPr>
            <w:color w:val="000000" w:themeColor="text1"/>
            <w:sz w:val="28"/>
            <w:szCs w:val="28"/>
          </w:rPr>
          <w:t>порядке</w:t>
        </w:r>
      </w:hyperlink>
      <w:r w:rsidRPr="00BE47BF">
        <w:rPr>
          <w:color w:val="000000" w:themeColor="text1"/>
          <w:sz w:val="28"/>
          <w:szCs w:val="28"/>
        </w:rPr>
        <w:t>, установленном постановлением Правительства Республики Алтай от 10 февраля 2015 года № 38 «Об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Алтай».</w:t>
      </w:r>
      <w:proofErr w:type="gramEnd"/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Предельный уровень </w:t>
      </w:r>
      <w:proofErr w:type="spellStart"/>
      <w:r w:rsidRPr="00BE47B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E47BF">
        <w:rPr>
          <w:color w:val="000000" w:themeColor="text1"/>
          <w:sz w:val="28"/>
          <w:szCs w:val="28"/>
        </w:rPr>
        <w:t xml:space="preserve"> из республиканского бюджета расходного обязательства муниципального образования (</w:t>
      </w:r>
      <w:proofErr w:type="spellStart"/>
      <w:r w:rsidRPr="00BE47BF">
        <w:rPr>
          <w:color w:val="000000" w:themeColor="text1"/>
          <w:sz w:val="28"/>
          <w:szCs w:val="28"/>
        </w:rPr>
        <w:t>Yi</w:t>
      </w:r>
      <w:proofErr w:type="spellEnd"/>
      <w:r w:rsidRPr="00BE47BF">
        <w:rPr>
          <w:color w:val="000000" w:themeColor="text1"/>
          <w:sz w:val="28"/>
          <w:szCs w:val="28"/>
        </w:rPr>
        <w:t>):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а) для муниципальных районов и городского округа, уровень бюджетной обеспеченности, определенный в соответствии с </w:t>
      </w:r>
      <w:hyperlink r:id="rId25" w:history="1">
        <w:r w:rsidRPr="00BE47BF">
          <w:rPr>
            <w:color w:val="000000" w:themeColor="text1"/>
            <w:sz w:val="28"/>
            <w:szCs w:val="28"/>
          </w:rPr>
          <w:t>Законом</w:t>
        </w:r>
      </w:hyperlink>
      <w:r w:rsidRPr="00BE47BF">
        <w:rPr>
          <w:color w:val="000000" w:themeColor="text1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520857" w:rsidRPr="00BE47BF" w:rsidRDefault="00520857" w:rsidP="002306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/>
        <w:jc w:val="center"/>
        <w:rPr>
          <w:color w:val="000000" w:themeColor="text1"/>
          <w:sz w:val="28"/>
          <w:szCs w:val="28"/>
        </w:rPr>
      </w:pPr>
      <w:proofErr w:type="spellStart"/>
      <w:r w:rsidRPr="00BE47BF">
        <w:rPr>
          <w:color w:val="000000" w:themeColor="text1"/>
          <w:sz w:val="28"/>
          <w:szCs w:val="28"/>
        </w:rPr>
        <w:t>Yi</w:t>
      </w:r>
      <w:proofErr w:type="spellEnd"/>
      <w:r w:rsidRPr="00BE47BF">
        <w:rPr>
          <w:color w:val="000000" w:themeColor="text1"/>
          <w:sz w:val="28"/>
          <w:szCs w:val="28"/>
        </w:rPr>
        <w:t xml:space="preserve"> = 94 + 1 / </w:t>
      </w:r>
      <w:proofErr w:type="spellStart"/>
      <w:r w:rsidRPr="00BE47BF">
        <w:rPr>
          <w:color w:val="000000" w:themeColor="text1"/>
          <w:sz w:val="28"/>
          <w:szCs w:val="28"/>
        </w:rPr>
        <w:t>РБО</w:t>
      </w:r>
      <w:proofErr w:type="gramStart"/>
      <w:r w:rsidRPr="00BE47BF">
        <w:rPr>
          <w:color w:val="000000" w:themeColor="text1"/>
          <w:sz w:val="28"/>
          <w:szCs w:val="28"/>
        </w:rPr>
        <w:t>i</w:t>
      </w:r>
      <w:proofErr w:type="spellEnd"/>
      <w:proofErr w:type="gramEnd"/>
      <w:r w:rsidRPr="00BE47BF">
        <w:rPr>
          <w:color w:val="000000" w:themeColor="text1"/>
          <w:sz w:val="28"/>
          <w:szCs w:val="28"/>
        </w:rPr>
        <w:t>, где:</w:t>
      </w:r>
    </w:p>
    <w:p w:rsidR="00520857" w:rsidRPr="00BE47BF" w:rsidRDefault="00520857" w:rsidP="00230610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E47BF">
        <w:rPr>
          <w:color w:val="000000" w:themeColor="text1"/>
          <w:sz w:val="28"/>
          <w:szCs w:val="28"/>
        </w:rPr>
        <w:t>РБО</w:t>
      </w:r>
      <w:proofErr w:type="gramStart"/>
      <w:r w:rsidRPr="00BE47BF">
        <w:rPr>
          <w:color w:val="000000" w:themeColor="text1"/>
          <w:sz w:val="28"/>
          <w:szCs w:val="28"/>
        </w:rPr>
        <w:t>i</w:t>
      </w:r>
      <w:proofErr w:type="spellEnd"/>
      <w:proofErr w:type="gramEnd"/>
      <w:r w:rsidRPr="00BE47BF">
        <w:rPr>
          <w:color w:val="000000" w:themeColor="text1"/>
          <w:sz w:val="28"/>
          <w:szCs w:val="28"/>
        </w:rPr>
        <w:t xml:space="preserve"> - уровень бюджетной обеспеченности i-го муниципального района и городского округа на текущий финансовый год (плановый период);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б) для муниципальных районов и городского округа, уровень бюджетной обеспеченности, определенный в соответствии с </w:t>
      </w:r>
      <w:hyperlink r:id="rId26" w:history="1">
        <w:r w:rsidRPr="00BE47BF">
          <w:rPr>
            <w:color w:val="000000" w:themeColor="text1"/>
            <w:sz w:val="28"/>
            <w:szCs w:val="28"/>
          </w:rPr>
          <w:t>Законом</w:t>
        </w:r>
      </w:hyperlink>
      <w:r w:rsidRPr="00BE47BF">
        <w:rPr>
          <w:color w:val="000000" w:themeColor="text1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520857" w:rsidRPr="00BE47BF" w:rsidRDefault="00520857" w:rsidP="002306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/>
        <w:jc w:val="center"/>
        <w:rPr>
          <w:color w:val="000000" w:themeColor="text1"/>
          <w:sz w:val="28"/>
          <w:szCs w:val="28"/>
        </w:rPr>
      </w:pPr>
      <w:proofErr w:type="spellStart"/>
      <w:r w:rsidRPr="00BE47BF">
        <w:rPr>
          <w:color w:val="000000" w:themeColor="text1"/>
          <w:sz w:val="28"/>
          <w:szCs w:val="28"/>
        </w:rPr>
        <w:t>Yi</w:t>
      </w:r>
      <w:proofErr w:type="spellEnd"/>
      <w:r w:rsidRPr="00BE47BF">
        <w:rPr>
          <w:color w:val="000000" w:themeColor="text1"/>
          <w:sz w:val="28"/>
          <w:szCs w:val="28"/>
        </w:rPr>
        <w:t xml:space="preserve"> = 97 + 1 / </w:t>
      </w:r>
      <w:proofErr w:type="spellStart"/>
      <w:r w:rsidRPr="00BE47BF">
        <w:rPr>
          <w:color w:val="000000" w:themeColor="text1"/>
          <w:sz w:val="28"/>
          <w:szCs w:val="28"/>
        </w:rPr>
        <w:t>РБО</w:t>
      </w:r>
      <w:proofErr w:type="gramStart"/>
      <w:r w:rsidRPr="00BE47BF">
        <w:rPr>
          <w:color w:val="000000" w:themeColor="text1"/>
          <w:sz w:val="28"/>
          <w:szCs w:val="28"/>
        </w:rPr>
        <w:t>i</w:t>
      </w:r>
      <w:proofErr w:type="spellEnd"/>
      <w:proofErr w:type="gramEnd"/>
      <w:r w:rsidRPr="00BE47BF">
        <w:rPr>
          <w:color w:val="000000" w:themeColor="text1"/>
          <w:sz w:val="28"/>
          <w:szCs w:val="28"/>
        </w:rPr>
        <w:t>;</w:t>
      </w:r>
    </w:p>
    <w:p w:rsidR="00520857" w:rsidRPr="00BE47BF" w:rsidRDefault="00520857" w:rsidP="00230610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в) для муниципальных районов и городского округа, у которых объем средств, необходимый на исполнение расходных обязательств, в целях </w:t>
      </w:r>
      <w:proofErr w:type="spellStart"/>
      <w:r w:rsidRPr="00BE47B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E47BF">
        <w:rPr>
          <w:color w:val="000000" w:themeColor="text1"/>
          <w:sz w:val="28"/>
          <w:szCs w:val="28"/>
        </w:rPr>
        <w:t xml:space="preserve"> которых предоставляется субсидия, превышает 30 млн. рублей, определяется по формуле:</w:t>
      </w:r>
    </w:p>
    <w:p w:rsidR="00520857" w:rsidRPr="00BE47BF" w:rsidRDefault="00520857" w:rsidP="002306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/>
        <w:jc w:val="center"/>
        <w:rPr>
          <w:color w:val="000000" w:themeColor="text1"/>
          <w:sz w:val="28"/>
          <w:szCs w:val="28"/>
        </w:rPr>
      </w:pPr>
      <w:proofErr w:type="spellStart"/>
      <w:r w:rsidRPr="00BE47BF">
        <w:rPr>
          <w:color w:val="000000" w:themeColor="text1"/>
          <w:sz w:val="28"/>
          <w:szCs w:val="28"/>
        </w:rPr>
        <w:t>Yi</w:t>
      </w:r>
      <w:proofErr w:type="spellEnd"/>
      <w:r w:rsidRPr="00BE47BF">
        <w:rPr>
          <w:color w:val="000000" w:themeColor="text1"/>
          <w:sz w:val="28"/>
          <w:szCs w:val="28"/>
        </w:rPr>
        <w:t xml:space="preserve"> = 98 + 1 / </w:t>
      </w:r>
      <w:proofErr w:type="spellStart"/>
      <w:r w:rsidRPr="00BE47BF">
        <w:rPr>
          <w:color w:val="000000" w:themeColor="text1"/>
          <w:sz w:val="28"/>
          <w:szCs w:val="28"/>
        </w:rPr>
        <w:t>РБО</w:t>
      </w:r>
      <w:proofErr w:type="gramStart"/>
      <w:r w:rsidRPr="00BE47BF">
        <w:rPr>
          <w:color w:val="000000" w:themeColor="text1"/>
          <w:sz w:val="28"/>
          <w:szCs w:val="28"/>
          <w:vertAlign w:val="subscript"/>
        </w:rPr>
        <w:t>i</w:t>
      </w:r>
      <w:proofErr w:type="spellEnd"/>
      <w:proofErr w:type="gramEnd"/>
      <w:r w:rsidRPr="00BE47BF">
        <w:rPr>
          <w:color w:val="000000" w:themeColor="text1"/>
          <w:sz w:val="28"/>
          <w:szCs w:val="28"/>
        </w:rPr>
        <w:t>.</w:t>
      </w:r>
    </w:p>
    <w:p w:rsidR="00520857" w:rsidRPr="00BE47BF" w:rsidRDefault="00520857" w:rsidP="00230610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ar18" w:history="1">
        <w:r w:rsidRPr="00BE47BF">
          <w:rPr>
            <w:color w:val="000000" w:themeColor="text1"/>
            <w:sz w:val="28"/>
            <w:szCs w:val="28"/>
          </w:rPr>
          <w:t>пункте 2</w:t>
        </w:r>
      </w:hyperlink>
      <w:r w:rsidRPr="00BE47BF">
        <w:rPr>
          <w:color w:val="000000" w:themeColor="text1"/>
          <w:sz w:val="28"/>
          <w:szCs w:val="28"/>
        </w:rPr>
        <w:t xml:space="preserve"> настоящего Порядка (далее - соглашение), на срок действия доведенных до них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7BF">
        <w:rPr>
          <w:color w:val="000000" w:themeColor="text1"/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BE47B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E47BF">
        <w:rPr>
          <w:color w:val="000000" w:themeColor="text1"/>
          <w:sz w:val="28"/>
          <w:szCs w:val="28"/>
        </w:rP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Субсидии направляются на оплату договоров по строительству и реконструкции (модернизации) объектов питьевого водоснабжения и водоподготовки.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Перечисление субсидии в бюджет муниципального образования осуществляется на основании заявки муниципального образования о перечислении субсидии, представляемой главному распорядителю по утвержденной им форме и срокам.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Оценка эффективности использования муниципальным образованием субсидии осуществляется Министерством на основании показателей результативности (результаты):</w:t>
      </w:r>
    </w:p>
    <w:p w:rsidR="00520857" w:rsidRPr="00BE47BF" w:rsidRDefault="00520857" w:rsidP="000609A7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доля населения Республики Алтай, обеспеченного качественной питьевой водой из систем централизованного водоснабжения;</w:t>
      </w:r>
    </w:p>
    <w:p w:rsidR="00520857" w:rsidRPr="00BE47BF" w:rsidRDefault="00520857" w:rsidP="000609A7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доля городского населения Республики Алтай, обеспеченного качественной питьевой водой из систем централизованного водоснабжения.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lastRenderedPageBreak/>
        <w:t xml:space="preserve">Муниципальные образования представляют в Министерство отчет об использовании субсидии из республиканского бюджета Республики Алтай на реализацию мероприятий, указанных в </w:t>
      </w:r>
      <w:hyperlink w:anchor="Par18" w:history="1">
        <w:r w:rsidRPr="00BE47BF">
          <w:rPr>
            <w:color w:val="000000" w:themeColor="text1"/>
            <w:sz w:val="28"/>
            <w:szCs w:val="28"/>
          </w:rPr>
          <w:t>пункте 2</w:t>
        </w:r>
      </w:hyperlink>
      <w:r w:rsidRPr="00BE47BF">
        <w:rPr>
          <w:color w:val="000000" w:themeColor="text1"/>
          <w:sz w:val="28"/>
          <w:szCs w:val="28"/>
        </w:rPr>
        <w:t xml:space="preserve"> настоящего Порядка, по форме и в сроки, установленные Министерством.</w:t>
      </w:r>
    </w:p>
    <w:p w:rsidR="00520857" w:rsidRPr="00BE47BF" w:rsidRDefault="00520857" w:rsidP="00686099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Министерство представляет сводный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Ответственность за целевое и эффективное использование полученных субсидий, за достоверность представляемых в Министерство сведений и отчетных данных возлагается на муниципальные образования.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Алтай, в случаях: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520857" w:rsidRPr="00BE47BF" w:rsidRDefault="00520857" w:rsidP="00230610">
      <w:pPr>
        <w:pStyle w:val="a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>В случае отсутствия в текущем году потребности отдельных муниципальных образований в субсидии данные средства подлежат возврату в республиканский бюджет Республики Алтай и распределению между муниципальными образованиями, имеющими дополнительную потребность в субсидиях в соответствии с порядком, установленным Министерством.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27" w:history="1">
        <w:r w:rsidRPr="00BE47BF">
          <w:rPr>
            <w:color w:val="000000" w:themeColor="text1"/>
            <w:sz w:val="28"/>
            <w:szCs w:val="28"/>
          </w:rPr>
          <w:t>статьей 242</w:t>
        </w:r>
      </w:hyperlink>
      <w:r w:rsidRPr="00BE47BF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Par51"/>
      <w:bookmarkEnd w:id="1"/>
      <w:r w:rsidRPr="00BE47BF">
        <w:rPr>
          <w:color w:val="000000" w:themeColor="text1"/>
          <w:sz w:val="28"/>
          <w:szCs w:val="28"/>
        </w:rPr>
        <w:t>В случае</w:t>
      </w:r>
      <w:proofErr w:type="gramStart"/>
      <w:r w:rsidRPr="00BE47BF">
        <w:rPr>
          <w:color w:val="000000" w:themeColor="text1"/>
          <w:sz w:val="28"/>
          <w:szCs w:val="28"/>
        </w:rPr>
        <w:t>,</w:t>
      </w:r>
      <w:proofErr w:type="gramEnd"/>
      <w:r w:rsidRPr="00BE47BF">
        <w:rPr>
          <w:color w:val="000000" w:themeColor="text1"/>
          <w:sz w:val="28"/>
          <w:szCs w:val="28"/>
        </w:rPr>
        <w:t xml:space="preserve"> если муниципальным образованием по состоянию на 31 декабря текущего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28" w:history="1">
        <w:r w:rsidRPr="00BE47BF">
          <w:rPr>
            <w:color w:val="000000" w:themeColor="text1"/>
            <w:sz w:val="28"/>
            <w:szCs w:val="28"/>
          </w:rPr>
          <w:t>пунктами 17</w:t>
        </w:r>
      </w:hyperlink>
      <w:r w:rsidRPr="00BE47BF">
        <w:rPr>
          <w:color w:val="000000" w:themeColor="text1"/>
          <w:sz w:val="28"/>
          <w:szCs w:val="28"/>
        </w:rPr>
        <w:t xml:space="preserve"> - </w:t>
      </w:r>
      <w:hyperlink r:id="rId29" w:history="1">
        <w:r w:rsidRPr="00BE47BF">
          <w:rPr>
            <w:color w:val="000000" w:themeColor="text1"/>
            <w:sz w:val="28"/>
            <w:szCs w:val="28"/>
          </w:rPr>
          <w:t>19</w:t>
        </w:r>
      </w:hyperlink>
      <w:r w:rsidRPr="00BE47BF">
        <w:rPr>
          <w:color w:val="000000" w:themeColor="text1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</w:t>
      </w:r>
      <w:r w:rsidRPr="00BE47BF">
        <w:rPr>
          <w:color w:val="000000" w:themeColor="text1"/>
          <w:sz w:val="28"/>
          <w:szCs w:val="28"/>
        </w:rPr>
        <w:lastRenderedPageBreak/>
        <w:t>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E47BF">
        <w:rPr>
          <w:color w:val="000000" w:themeColor="text1"/>
          <w:sz w:val="28"/>
          <w:szCs w:val="28"/>
        </w:rPr>
        <w:t xml:space="preserve">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BE47BF">
        <w:rPr>
          <w:color w:val="000000" w:themeColor="text1"/>
          <w:sz w:val="28"/>
          <w:szCs w:val="28"/>
        </w:rPr>
        <w:t>невозврата</w:t>
      </w:r>
      <w:proofErr w:type="spellEnd"/>
      <w:r w:rsidRPr="00BE47BF">
        <w:rPr>
          <w:color w:val="000000" w:themeColor="text1"/>
          <w:sz w:val="28"/>
          <w:szCs w:val="28"/>
        </w:rPr>
        <w:t xml:space="preserve"> муниципальными образованиями сре</w:t>
      </w:r>
      <w:proofErr w:type="gramStart"/>
      <w:r w:rsidRPr="00BE47BF">
        <w:rPr>
          <w:color w:val="000000" w:themeColor="text1"/>
          <w:sz w:val="28"/>
          <w:szCs w:val="28"/>
        </w:rPr>
        <w:t>дств в р</w:t>
      </w:r>
      <w:proofErr w:type="gramEnd"/>
      <w:r w:rsidRPr="00BE47BF">
        <w:rPr>
          <w:color w:val="000000" w:themeColor="text1"/>
          <w:sz w:val="28"/>
          <w:szCs w:val="28"/>
        </w:rPr>
        <w:t xml:space="preserve">еспубликанский бюджет Республики Алтай, в соответствии с </w:t>
      </w:r>
      <w:hyperlink w:anchor="Par51" w:history="1">
        <w:r w:rsidRPr="00BE47BF">
          <w:rPr>
            <w:color w:val="000000" w:themeColor="text1"/>
            <w:sz w:val="28"/>
            <w:szCs w:val="28"/>
          </w:rPr>
          <w:t>пунктом 19</w:t>
        </w:r>
      </w:hyperlink>
      <w:r w:rsidRPr="00BE47BF">
        <w:rPr>
          <w:color w:val="000000" w:themeColor="text1"/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520857" w:rsidRPr="00BE47BF" w:rsidRDefault="00520857" w:rsidP="00230610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7BF">
        <w:rPr>
          <w:color w:val="000000" w:themeColor="text1"/>
          <w:sz w:val="28"/>
          <w:szCs w:val="28"/>
        </w:rPr>
        <w:t>Контроль за</w:t>
      </w:r>
      <w:proofErr w:type="gramEnd"/>
      <w:r w:rsidRPr="00BE47BF">
        <w:rPr>
          <w:color w:val="000000" w:themeColor="text1"/>
          <w:sz w:val="28"/>
          <w:szCs w:val="28"/>
        </w:rPr>
        <w:t xml:space="preserve"> целевым использованием муниципальными образованиями субсидий осуществляет Министерство и органы государственного финансового контроля.</w:t>
      </w:r>
    </w:p>
    <w:p w:rsidR="00520857" w:rsidRPr="00BE47BF" w:rsidRDefault="00520857" w:rsidP="0052085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857" w:rsidRPr="00BE47BF" w:rsidRDefault="00520857" w:rsidP="0052085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7BF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520857" w:rsidRPr="00BE47BF" w:rsidRDefault="00520857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CD0996">
      <w:pPr>
        <w:jc w:val="center"/>
        <w:rPr>
          <w:b/>
          <w:bCs/>
          <w:color w:val="000000" w:themeColor="text1"/>
        </w:rPr>
      </w:pPr>
    </w:p>
    <w:p w:rsidR="004A335F" w:rsidRPr="00BE47BF" w:rsidRDefault="004A335F" w:rsidP="00686099">
      <w:pPr>
        <w:autoSpaceDE w:val="0"/>
        <w:autoSpaceDN w:val="0"/>
        <w:adjustRightInd w:val="0"/>
        <w:outlineLvl w:val="0"/>
        <w:rPr>
          <w:b/>
          <w:bCs/>
          <w:color w:val="000000" w:themeColor="text1"/>
        </w:rPr>
      </w:pPr>
    </w:p>
    <w:sectPr w:rsidR="004A335F" w:rsidRPr="00BE47BF" w:rsidSect="006860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DE" w:rsidRDefault="007B70DE">
      <w:r>
        <w:separator/>
      </w:r>
    </w:p>
  </w:endnote>
  <w:endnote w:type="continuationSeparator" w:id="0">
    <w:p w:rsidR="007B70DE" w:rsidRDefault="007B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DE" w:rsidRDefault="007B70DE">
      <w:r>
        <w:separator/>
      </w:r>
    </w:p>
  </w:footnote>
  <w:footnote w:type="continuationSeparator" w:id="0">
    <w:p w:rsidR="007B70DE" w:rsidRDefault="007B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518"/>
      <w:docPartObj>
        <w:docPartGallery w:val="Page Numbers (Top of Page)"/>
        <w:docPartUnique/>
      </w:docPartObj>
    </w:sdtPr>
    <w:sdtContent>
      <w:p w:rsidR="008A6CCE" w:rsidRDefault="008A6CCE">
        <w:pPr>
          <w:pStyle w:val="a4"/>
          <w:jc w:val="center"/>
        </w:pPr>
        <w:fldSimple w:instr=" PAGE   \* MERGEFORMAT ">
          <w:r w:rsidR="000609A7">
            <w:rPr>
              <w:noProof/>
            </w:rPr>
            <w:t>2</w:t>
          </w:r>
        </w:fldSimple>
      </w:p>
    </w:sdtContent>
  </w:sdt>
  <w:p w:rsidR="008A6CCE" w:rsidRPr="008D5C7E" w:rsidRDefault="008A6CCE" w:rsidP="008D5C7E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5C7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96" w:hanging="360"/>
      </w:pPr>
    </w:lvl>
  </w:abstractNum>
  <w:abstractNum w:abstractNumId="5">
    <w:nsid w:val="05DC670D"/>
    <w:multiLevelType w:val="hybridMultilevel"/>
    <w:tmpl w:val="FEA24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DE2EA7E">
      <w:start w:val="1"/>
      <w:numFmt w:val="decimal"/>
      <w:pStyle w:val="2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0E6D01"/>
    <w:multiLevelType w:val="hybridMultilevel"/>
    <w:tmpl w:val="E35855F8"/>
    <w:lvl w:ilvl="0" w:tplc="62E41E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010A29"/>
    <w:multiLevelType w:val="multilevel"/>
    <w:tmpl w:val="EB20D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676C93"/>
    <w:multiLevelType w:val="multilevel"/>
    <w:tmpl w:val="66B225EE"/>
    <w:styleLink w:val="1"/>
    <w:lvl w:ilvl="0">
      <w:start w:val="1"/>
      <w:numFmt w:val="decimal"/>
      <w:lvlText w:val="%1"/>
      <w:lvlJc w:val="righ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D7B08"/>
    <w:multiLevelType w:val="hybridMultilevel"/>
    <w:tmpl w:val="92EE5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4C3E93"/>
    <w:multiLevelType w:val="hybridMultilevel"/>
    <w:tmpl w:val="83F4A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95372A"/>
    <w:rsid w:val="00000201"/>
    <w:rsid w:val="00000390"/>
    <w:rsid w:val="000005CB"/>
    <w:rsid w:val="000008AF"/>
    <w:rsid w:val="00000D99"/>
    <w:rsid w:val="00000DC9"/>
    <w:rsid w:val="000010D9"/>
    <w:rsid w:val="00001928"/>
    <w:rsid w:val="00001A53"/>
    <w:rsid w:val="0000200D"/>
    <w:rsid w:val="000026D5"/>
    <w:rsid w:val="00002822"/>
    <w:rsid w:val="00002ED2"/>
    <w:rsid w:val="0000301B"/>
    <w:rsid w:val="0000339F"/>
    <w:rsid w:val="000038D7"/>
    <w:rsid w:val="00003BD2"/>
    <w:rsid w:val="00003F77"/>
    <w:rsid w:val="0000411E"/>
    <w:rsid w:val="000043FA"/>
    <w:rsid w:val="000044CD"/>
    <w:rsid w:val="00004B8F"/>
    <w:rsid w:val="000051C3"/>
    <w:rsid w:val="00005236"/>
    <w:rsid w:val="00006095"/>
    <w:rsid w:val="00006F7D"/>
    <w:rsid w:val="00007327"/>
    <w:rsid w:val="000075E2"/>
    <w:rsid w:val="00007A57"/>
    <w:rsid w:val="00007B2D"/>
    <w:rsid w:val="00007FC4"/>
    <w:rsid w:val="00010509"/>
    <w:rsid w:val="000105D2"/>
    <w:rsid w:val="00010BCE"/>
    <w:rsid w:val="00010E4D"/>
    <w:rsid w:val="00011471"/>
    <w:rsid w:val="000118A7"/>
    <w:rsid w:val="0001195D"/>
    <w:rsid w:val="000120E1"/>
    <w:rsid w:val="000124F5"/>
    <w:rsid w:val="0001284A"/>
    <w:rsid w:val="000128F8"/>
    <w:rsid w:val="000133C9"/>
    <w:rsid w:val="00013504"/>
    <w:rsid w:val="00013CB5"/>
    <w:rsid w:val="000142D9"/>
    <w:rsid w:val="0001433F"/>
    <w:rsid w:val="00014493"/>
    <w:rsid w:val="000155C1"/>
    <w:rsid w:val="0001590A"/>
    <w:rsid w:val="00015D12"/>
    <w:rsid w:val="00016723"/>
    <w:rsid w:val="00016781"/>
    <w:rsid w:val="0001711E"/>
    <w:rsid w:val="00017127"/>
    <w:rsid w:val="000171C9"/>
    <w:rsid w:val="000172E5"/>
    <w:rsid w:val="00017BD4"/>
    <w:rsid w:val="00017DB4"/>
    <w:rsid w:val="000202F5"/>
    <w:rsid w:val="000206D0"/>
    <w:rsid w:val="000208AC"/>
    <w:rsid w:val="00020AD6"/>
    <w:rsid w:val="00020B6F"/>
    <w:rsid w:val="00020EDC"/>
    <w:rsid w:val="0002156D"/>
    <w:rsid w:val="00021B1C"/>
    <w:rsid w:val="000220FD"/>
    <w:rsid w:val="00022DC8"/>
    <w:rsid w:val="00023071"/>
    <w:rsid w:val="000231FD"/>
    <w:rsid w:val="0002328D"/>
    <w:rsid w:val="00023582"/>
    <w:rsid w:val="000236DA"/>
    <w:rsid w:val="00023809"/>
    <w:rsid w:val="000238A3"/>
    <w:rsid w:val="00023B7D"/>
    <w:rsid w:val="00023D3F"/>
    <w:rsid w:val="00023EAB"/>
    <w:rsid w:val="0002449E"/>
    <w:rsid w:val="00024CD5"/>
    <w:rsid w:val="0002591A"/>
    <w:rsid w:val="00025939"/>
    <w:rsid w:val="00025B00"/>
    <w:rsid w:val="0002610D"/>
    <w:rsid w:val="0002669A"/>
    <w:rsid w:val="00026D4B"/>
    <w:rsid w:val="00026EBC"/>
    <w:rsid w:val="00027485"/>
    <w:rsid w:val="00027505"/>
    <w:rsid w:val="00027535"/>
    <w:rsid w:val="00027F0A"/>
    <w:rsid w:val="00027F3E"/>
    <w:rsid w:val="0003003E"/>
    <w:rsid w:val="000300CD"/>
    <w:rsid w:val="00030634"/>
    <w:rsid w:val="000309FA"/>
    <w:rsid w:val="00030E9B"/>
    <w:rsid w:val="00031350"/>
    <w:rsid w:val="000313B6"/>
    <w:rsid w:val="000316ED"/>
    <w:rsid w:val="00032269"/>
    <w:rsid w:val="0003245F"/>
    <w:rsid w:val="000331FA"/>
    <w:rsid w:val="00033B8E"/>
    <w:rsid w:val="00033C5A"/>
    <w:rsid w:val="0003425D"/>
    <w:rsid w:val="00034A09"/>
    <w:rsid w:val="00034ABB"/>
    <w:rsid w:val="00034CF5"/>
    <w:rsid w:val="00035999"/>
    <w:rsid w:val="00035CAC"/>
    <w:rsid w:val="00035DD7"/>
    <w:rsid w:val="00036589"/>
    <w:rsid w:val="000369ED"/>
    <w:rsid w:val="00036C86"/>
    <w:rsid w:val="00036CBF"/>
    <w:rsid w:val="00036DBD"/>
    <w:rsid w:val="000373FE"/>
    <w:rsid w:val="00037827"/>
    <w:rsid w:val="0003787C"/>
    <w:rsid w:val="00037B6C"/>
    <w:rsid w:val="00037C7C"/>
    <w:rsid w:val="00037CCC"/>
    <w:rsid w:val="0004048E"/>
    <w:rsid w:val="0004071C"/>
    <w:rsid w:val="00040A19"/>
    <w:rsid w:val="00040C82"/>
    <w:rsid w:val="00042188"/>
    <w:rsid w:val="0004224D"/>
    <w:rsid w:val="0004224F"/>
    <w:rsid w:val="00042F7D"/>
    <w:rsid w:val="000432FE"/>
    <w:rsid w:val="00043A40"/>
    <w:rsid w:val="00043D35"/>
    <w:rsid w:val="000441FE"/>
    <w:rsid w:val="00044E4B"/>
    <w:rsid w:val="000452AA"/>
    <w:rsid w:val="00045E76"/>
    <w:rsid w:val="000464AA"/>
    <w:rsid w:val="000465B8"/>
    <w:rsid w:val="00046E76"/>
    <w:rsid w:val="00046EDC"/>
    <w:rsid w:val="000471B5"/>
    <w:rsid w:val="00047894"/>
    <w:rsid w:val="00047EF8"/>
    <w:rsid w:val="00047F66"/>
    <w:rsid w:val="00050141"/>
    <w:rsid w:val="000507C5"/>
    <w:rsid w:val="00050933"/>
    <w:rsid w:val="00050B33"/>
    <w:rsid w:val="00050D35"/>
    <w:rsid w:val="00050F1A"/>
    <w:rsid w:val="000514F7"/>
    <w:rsid w:val="0005159E"/>
    <w:rsid w:val="00051A1D"/>
    <w:rsid w:val="00051C43"/>
    <w:rsid w:val="000520FD"/>
    <w:rsid w:val="00052CAA"/>
    <w:rsid w:val="000535F3"/>
    <w:rsid w:val="0005456F"/>
    <w:rsid w:val="000549AC"/>
    <w:rsid w:val="00054CED"/>
    <w:rsid w:val="00055092"/>
    <w:rsid w:val="00055262"/>
    <w:rsid w:val="000556CC"/>
    <w:rsid w:val="000559FA"/>
    <w:rsid w:val="00055C33"/>
    <w:rsid w:val="0005609B"/>
    <w:rsid w:val="00056908"/>
    <w:rsid w:val="00056956"/>
    <w:rsid w:val="00056997"/>
    <w:rsid w:val="00056D76"/>
    <w:rsid w:val="00056DF7"/>
    <w:rsid w:val="00057764"/>
    <w:rsid w:val="00057C34"/>
    <w:rsid w:val="00057E49"/>
    <w:rsid w:val="00057F9C"/>
    <w:rsid w:val="000602CD"/>
    <w:rsid w:val="00060473"/>
    <w:rsid w:val="000605D9"/>
    <w:rsid w:val="0006096E"/>
    <w:rsid w:val="000609A7"/>
    <w:rsid w:val="000609F1"/>
    <w:rsid w:val="00060B71"/>
    <w:rsid w:val="000611F6"/>
    <w:rsid w:val="000613C1"/>
    <w:rsid w:val="0006178D"/>
    <w:rsid w:val="00061BC4"/>
    <w:rsid w:val="00061FD4"/>
    <w:rsid w:val="000620DA"/>
    <w:rsid w:val="000627D8"/>
    <w:rsid w:val="00062E48"/>
    <w:rsid w:val="0006325C"/>
    <w:rsid w:val="000637EF"/>
    <w:rsid w:val="00063AEB"/>
    <w:rsid w:val="00063B03"/>
    <w:rsid w:val="00063B45"/>
    <w:rsid w:val="00063D6F"/>
    <w:rsid w:val="00063DE0"/>
    <w:rsid w:val="0006421D"/>
    <w:rsid w:val="000643A6"/>
    <w:rsid w:val="000644AA"/>
    <w:rsid w:val="00064563"/>
    <w:rsid w:val="00064A51"/>
    <w:rsid w:val="00064A7F"/>
    <w:rsid w:val="00064BBE"/>
    <w:rsid w:val="00064CDA"/>
    <w:rsid w:val="00064D71"/>
    <w:rsid w:val="0006526A"/>
    <w:rsid w:val="00065334"/>
    <w:rsid w:val="00065A89"/>
    <w:rsid w:val="000661FF"/>
    <w:rsid w:val="00066872"/>
    <w:rsid w:val="00066B9E"/>
    <w:rsid w:val="00066E79"/>
    <w:rsid w:val="00067190"/>
    <w:rsid w:val="000674CB"/>
    <w:rsid w:val="00070232"/>
    <w:rsid w:val="00070756"/>
    <w:rsid w:val="00070A43"/>
    <w:rsid w:val="00071359"/>
    <w:rsid w:val="000719A2"/>
    <w:rsid w:val="00071E79"/>
    <w:rsid w:val="000725DD"/>
    <w:rsid w:val="0007273C"/>
    <w:rsid w:val="00072852"/>
    <w:rsid w:val="000728E8"/>
    <w:rsid w:val="00072D51"/>
    <w:rsid w:val="00072F9A"/>
    <w:rsid w:val="00073210"/>
    <w:rsid w:val="0007325E"/>
    <w:rsid w:val="00073538"/>
    <w:rsid w:val="0007387E"/>
    <w:rsid w:val="00073F28"/>
    <w:rsid w:val="000742AA"/>
    <w:rsid w:val="00074C36"/>
    <w:rsid w:val="00075141"/>
    <w:rsid w:val="0007549D"/>
    <w:rsid w:val="00075524"/>
    <w:rsid w:val="000756C8"/>
    <w:rsid w:val="000756D9"/>
    <w:rsid w:val="000757E2"/>
    <w:rsid w:val="0007793B"/>
    <w:rsid w:val="00077B7C"/>
    <w:rsid w:val="00077CDE"/>
    <w:rsid w:val="00077FBA"/>
    <w:rsid w:val="00080042"/>
    <w:rsid w:val="000801B7"/>
    <w:rsid w:val="0008048B"/>
    <w:rsid w:val="00080E41"/>
    <w:rsid w:val="000810B4"/>
    <w:rsid w:val="00081961"/>
    <w:rsid w:val="00081B6C"/>
    <w:rsid w:val="0008205C"/>
    <w:rsid w:val="00082265"/>
    <w:rsid w:val="00082DA8"/>
    <w:rsid w:val="000831D7"/>
    <w:rsid w:val="0008388C"/>
    <w:rsid w:val="000841BF"/>
    <w:rsid w:val="0008437A"/>
    <w:rsid w:val="0008476A"/>
    <w:rsid w:val="00084BCC"/>
    <w:rsid w:val="00084DA2"/>
    <w:rsid w:val="000850C7"/>
    <w:rsid w:val="00085C6C"/>
    <w:rsid w:val="00086800"/>
    <w:rsid w:val="0008706B"/>
    <w:rsid w:val="000875B2"/>
    <w:rsid w:val="00087685"/>
    <w:rsid w:val="00087B8A"/>
    <w:rsid w:val="00087C85"/>
    <w:rsid w:val="00087E75"/>
    <w:rsid w:val="00087F47"/>
    <w:rsid w:val="000905D4"/>
    <w:rsid w:val="00090901"/>
    <w:rsid w:val="00090F73"/>
    <w:rsid w:val="00091C70"/>
    <w:rsid w:val="00092446"/>
    <w:rsid w:val="0009260E"/>
    <w:rsid w:val="00092774"/>
    <w:rsid w:val="00092C38"/>
    <w:rsid w:val="0009319D"/>
    <w:rsid w:val="0009372F"/>
    <w:rsid w:val="00093741"/>
    <w:rsid w:val="000938AF"/>
    <w:rsid w:val="00093AB5"/>
    <w:rsid w:val="00094175"/>
    <w:rsid w:val="00094419"/>
    <w:rsid w:val="00094504"/>
    <w:rsid w:val="0009461E"/>
    <w:rsid w:val="000947E7"/>
    <w:rsid w:val="00094BB1"/>
    <w:rsid w:val="00094DDB"/>
    <w:rsid w:val="00094E38"/>
    <w:rsid w:val="00095886"/>
    <w:rsid w:val="00095B51"/>
    <w:rsid w:val="00096239"/>
    <w:rsid w:val="0009663E"/>
    <w:rsid w:val="00096654"/>
    <w:rsid w:val="000968E6"/>
    <w:rsid w:val="00097124"/>
    <w:rsid w:val="00097E0E"/>
    <w:rsid w:val="000A0197"/>
    <w:rsid w:val="000A0BB7"/>
    <w:rsid w:val="000A0C03"/>
    <w:rsid w:val="000A10FA"/>
    <w:rsid w:val="000A11FE"/>
    <w:rsid w:val="000A1216"/>
    <w:rsid w:val="000A1620"/>
    <w:rsid w:val="000A19AE"/>
    <w:rsid w:val="000A22D5"/>
    <w:rsid w:val="000A2530"/>
    <w:rsid w:val="000A2539"/>
    <w:rsid w:val="000A35AE"/>
    <w:rsid w:val="000A3804"/>
    <w:rsid w:val="000A38D2"/>
    <w:rsid w:val="000A413E"/>
    <w:rsid w:val="000A434A"/>
    <w:rsid w:val="000A4662"/>
    <w:rsid w:val="000A565E"/>
    <w:rsid w:val="000A57AE"/>
    <w:rsid w:val="000A5A96"/>
    <w:rsid w:val="000A6702"/>
    <w:rsid w:val="000A67F6"/>
    <w:rsid w:val="000A6C43"/>
    <w:rsid w:val="000A7512"/>
    <w:rsid w:val="000A7782"/>
    <w:rsid w:val="000A7E88"/>
    <w:rsid w:val="000B015E"/>
    <w:rsid w:val="000B03D8"/>
    <w:rsid w:val="000B0810"/>
    <w:rsid w:val="000B0CA9"/>
    <w:rsid w:val="000B187E"/>
    <w:rsid w:val="000B212A"/>
    <w:rsid w:val="000B22B7"/>
    <w:rsid w:val="000B246D"/>
    <w:rsid w:val="000B2A56"/>
    <w:rsid w:val="000B3B24"/>
    <w:rsid w:val="000B3EDF"/>
    <w:rsid w:val="000B4007"/>
    <w:rsid w:val="000B40AB"/>
    <w:rsid w:val="000B43D7"/>
    <w:rsid w:val="000B4B20"/>
    <w:rsid w:val="000B5AAD"/>
    <w:rsid w:val="000B6445"/>
    <w:rsid w:val="000B647E"/>
    <w:rsid w:val="000B6743"/>
    <w:rsid w:val="000B6B3B"/>
    <w:rsid w:val="000B6D0A"/>
    <w:rsid w:val="000B78B7"/>
    <w:rsid w:val="000B7B51"/>
    <w:rsid w:val="000B7BFA"/>
    <w:rsid w:val="000B7DF7"/>
    <w:rsid w:val="000C0166"/>
    <w:rsid w:val="000C0DC7"/>
    <w:rsid w:val="000C1340"/>
    <w:rsid w:val="000C1468"/>
    <w:rsid w:val="000C1577"/>
    <w:rsid w:val="000C18C8"/>
    <w:rsid w:val="000C1B08"/>
    <w:rsid w:val="000C2408"/>
    <w:rsid w:val="000C2588"/>
    <w:rsid w:val="000C347B"/>
    <w:rsid w:val="000C353F"/>
    <w:rsid w:val="000C35BD"/>
    <w:rsid w:val="000C3864"/>
    <w:rsid w:val="000C3954"/>
    <w:rsid w:val="000C4434"/>
    <w:rsid w:val="000C46E2"/>
    <w:rsid w:val="000C4811"/>
    <w:rsid w:val="000C49B1"/>
    <w:rsid w:val="000C4AE0"/>
    <w:rsid w:val="000C4ECB"/>
    <w:rsid w:val="000C516A"/>
    <w:rsid w:val="000C5D25"/>
    <w:rsid w:val="000C5D62"/>
    <w:rsid w:val="000C5D8F"/>
    <w:rsid w:val="000C623A"/>
    <w:rsid w:val="000C6738"/>
    <w:rsid w:val="000C6E5D"/>
    <w:rsid w:val="000C6EE5"/>
    <w:rsid w:val="000C7956"/>
    <w:rsid w:val="000C7F3B"/>
    <w:rsid w:val="000C7FBF"/>
    <w:rsid w:val="000D020D"/>
    <w:rsid w:val="000D0434"/>
    <w:rsid w:val="000D071A"/>
    <w:rsid w:val="000D1231"/>
    <w:rsid w:val="000D1457"/>
    <w:rsid w:val="000D1816"/>
    <w:rsid w:val="000D1C97"/>
    <w:rsid w:val="000D1D28"/>
    <w:rsid w:val="000D1F72"/>
    <w:rsid w:val="000D2513"/>
    <w:rsid w:val="000D3175"/>
    <w:rsid w:val="000D4402"/>
    <w:rsid w:val="000D4A71"/>
    <w:rsid w:val="000D4B4D"/>
    <w:rsid w:val="000D4D16"/>
    <w:rsid w:val="000D4F39"/>
    <w:rsid w:val="000D5660"/>
    <w:rsid w:val="000D56B1"/>
    <w:rsid w:val="000D5909"/>
    <w:rsid w:val="000D5C62"/>
    <w:rsid w:val="000D5EBF"/>
    <w:rsid w:val="000D6265"/>
    <w:rsid w:val="000D63C0"/>
    <w:rsid w:val="000D6651"/>
    <w:rsid w:val="000D7091"/>
    <w:rsid w:val="000D70C5"/>
    <w:rsid w:val="000D71A7"/>
    <w:rsid w:val="000D74A1"/>
    <w:rsid w:val="000D7650"/>
    <w:rsid w:val="000D79B4"/>
    <w:rsid w:val="000D7C83"/>
    <w:rsid w:val="000E0D5A"/>
    <w:rsid w:val="000E0D9A"/>
    <w:rsid w:val="000E11AC"/>
    <w:rsid w:val="000E13B6"/>
    <w:rsid w:val="000E188F"/>
    <w:rsid w:val="000E1E99"/>
    <w:rsid w:val="000E2200"/>
    <w:rsid w:val="000E228C"/>
    <w:rsid w:val="000E2680"/>
    <w:rsid w:val="000E28CE"/>
    <w:rsid w:val="000E2B4E"/>
    <w:rsid w:val="000E2F36"/>
    <w:rsid w:val="000E3346"/>
    <w:rsid w:val="000E3483"/>
    <w:rsid w:val="000E3C87"/>
    <w:rsid w:val="000E3FEC"/>
    <w:rsid w:val="000E424B"/>
    <w:rsid w:val="000E430E"/>
    <w:rsid w:val="000E4780"/>
    <w:rsid w:val="000E4D8D"/>
    <w:rsid w:val="000E56E5"/>
    <w:rsid w:val="000E57F1"/>
    <w:rsid w:val="000E598D"/>
    <w:rsid w:val="000E5B4E"/>
    <w:rsid w:val="000E5DC1"/>
    <w:rsid w:val="000E5E1C"/>
    <w:rsid w:val="000E6405"/>
    <w:rsid w:val="000E6922"/>
    <w:rsid w:val="000E6E71"/>
    <w:rsid w:val="000E6FF2"/>
    <w:rsid w:val="000F00FB"/>
    <w:rsid w:val="000F0136"/>
    <w:rsid w:val="000F0487"/>
    <w:rsid w:val="000F068F"/>
    <w:rsid w:val="000F06E0"/>
    <w:rsid w:val="000F06EC"/>
    <w:rsid w:val="000F06F9"/>
    <w:rsid w:val="000F0F8B"/>
    <w:rsid w:val="000F12E2"/>
    <w:rsid w:val="000F1326"/>
    <w:rsid w:val="000F14D3"/>
    <w:rsid w:val="000F1855"/>
    <w:rsid w:val="000F1993"/>
    <w:rsid w:val="000F1AC8"/>
    <w:rsid w:val="000F1F2E"/>
    <w:rsid w:val="000F2730"/>
    <w:rsid w:val="000F2D6D"/>
    <w:rsid w:val="000F3133"/>
    <w:rsid w:val="000F34B9"/>
    <w:rsid w:val="000F38F5"/>
    <w:rsid w:val="000F4361"/>
    <w:rsid w:val="000F44A2"/>
    <w:rsid w:val="000F46C3"/>
    <w:rsid w:val="000F4716"/>
    <w:rsid w:val="000F4935"/>
    <w:rsid w:val="000F49D6"/>
    <w:rsid w:val="000F4D75"/>
    <w:rsid w:val="000F586A"/>
    <w:rsid w:val="000F5E10"/>
    <w:rsid w:val="000F5E22"/>
    <w:rsid w:val="000F644A"/>
    <w:rsid w:val="000F6B32"/>
    <w:rsid w:val="000F6E88"/>
    <w:rsid w:val="000F77D3"/>
    <w:rsid w:val="000F7B3B"/>
    <w:rsid w:val="000F7D0E"/>
    <w:rsid w:val="000F7DC5"/>
    <w:rsid w:val="0010008F"/>
    <w:rsid w:val="001004C4"/>
    <w:rsid w:val="001008A6"/>
    <w:rsid w:val="00100F1F"/>
    <w:rsid w:val="00101196"/>
    <w:rsid w:val="00101479"/>
    <w:rsid w:val="00101ECE"/>
    <w:rsid w:val="001027A4"/>
    <w:rsid w:val="00102ABB"/>
    <w:rsid w:val="00102BCD"/>
    <w:rsid w:val="00102BEC"/>
    <w:rsid w:val="00102BF0"/>
    <w:rsid w:val="00103913"/>
    <w:rsid w:val="0010457C"/>
    <w:rsid w:val="00104770"/>
    <w:rsid w:val="001049C7"/>
    <w:rsid w:val="00104DD3"/>
    <w:rsid w:val="001051C2"/>
    <w:rsid w:val="001054DC"/>
    <w:rsid w:val="00105D6C"/>
    <w:rsid w:val="00105F86"/>
    <w:rsid w:val="001060C2"/>
    <w:rsid w:val="00106120"/>
    <w:rsid w:val="00106B70"/>
    <w:rsid w:val="00106FBE"/>
    <w:rsid w:val="00107025"/>
    <w:rsid w:val="001071FE"/>
    <w:rsid w:val="0010722B"/>
    <w:rsid w:val="00107849"/>
    <w:rsid w:val="00110629"/>
    <w:rsid w:val="0011062B"/>
    <w:rsid w:val="00110A82"/>
    <w:rsid w:val="00110C40"/>
    <w:rsid w:val="00111094"/>
    <w:rsid w:val="001111F5"/>
    <w:rsid w:val="00111262"/>
    <w:rsid w:val="0011256B"/>
    <w:rsid w:val="001126D1"/>
    <w:rsid w:val="00112DB1"/>
    <w:rsid w:val="001131E3"/>
    <w:rsid w:val="001133A3"/>
    <w:rsid w:val="001137B8"/>
    <w:rsid w:val="001138C0"/>
    <w:rsid w:val="00113B1D"/>
    <w:rsid w:val="00113C85"/>
    <w:rsid w:val="00113D8C"/>
    <w:rsid w:val="00113FCE"/>
    <w:rsid w:val="00114133"/>
    <w:rsid w:val="00114210"/>
    <w:rsid w:val="001144A9"/>
    <w:rsid w:val="001147C5"/>
    <w:rsid w:val="00114FE5"/>
    <w:rsid w:val="00115289"/>
    <w:rsid w:val="00115346"/>
    <w:rsid w:val="0011543B"/>
    <w:rsid w:val="001154B8"/>
    <w:rsid w:val="00116380"/>
    <w:rsid w:val="00116617"/>
    <w:rsid w:val="00116B13"/>
    <w:rsid w:val="00116B98"/>
    <w:rsid w:val="00116C8E"/>
    <w:rsid w:val="00116EF5"/>
    <w:rsid w:val="001179A0"/>
    <w:rsid w:val="00117A61"/>
    <w:rsid w:val="00117F16"/>
    <w:rsid w:val="001200A8"/>
    <w:rsid w:val="0012023D"/>
    <w:rsid w:val="00121071"/>
    <w:rsid w:val="0012117B"/>
    <w:rsid w:val="0012135F"/>
    <w:rsid w:val="00121467"/>
    <w:rsid w:val="00121CAF"/>
    <w:rsid w:val="00122201"/>
    <w:rsid w:val="001227F5"/>
    <w:rsid w:val="00122A41"/>
    <w:rsid w:val="00122D07"/>
    <w:rsid w:val="0012325D"/>
    <w:rsid w:val="001238A5"/>
    <w:rsid w:val="0012394D"/>
    <w:rsid w:val="00123B1D"/>
    <w:rsid w:val="00123D5E"/>
    <w:rsid w:val="00124A14"/>
    <w:rsid w:val="00124D0F"/>
    <w:rsid w:val="001259E0"/>
    <w:rsid w:val="0012643D"/>
    <w:rsid w:val="00126778"/>
    <w:rsid w:val="00126A52"/>
    <w:rsid w:val="00126B98"/>
    <w:rsid w:val="00126E12"/>
    <w:rsid w:val="00126E27"/>
    <w:rsid w:val="00126EFE"/>
    <w:rsid w:val="001271DC"/>
    <w:rsid w:val="001273C0"/>
    <w:rsid w:val="00127971"/>
    <w:rsid w:val="00127B76"/>
    <w:rsid w:val="00127FDB"/>
    <w:rsid w:val="0013031D"/>
    <w:rsid w:val="00130BAB"/>
    <w:rsid w:val="00131426"/>
    <w:rsid w:val="0013155D"/>
    <w:rsid w:val="001318A9"/>
    <w:rsid w:val="0013194B"/>
    <w:rsid w:val="0013235E"/>
    <w:rsid w:val="00132588"/>
    <w:rsid w:val="001327AA"/>
    <w:rsid w:val="001327FC"/>
    <w:rsid w:val="0013289C"/>
    <w:rsid w:val="00132AD0"/>
    <w:rsid w:val="00132C6C"/>
    <w:rsid w:val="00132D4D"/>
    <w:rsid w:val="00132E8B"/>
    <w:rsid w:val="001332A0"/>
    <w:rsid w:val="00133590"/>
    <w:rsid w:val="00133F46"/>
    <w:rsid w:val="001348DE"/>
    <w:rsid w:val="001348EA"/>
    <w:rsid w:val="00135315"/>
    <w:rsid w:val="00135818"/>
    <w:rsid w:val="00135868"/>
    <w:rsid w:val="00135D02"/>
    <w:rsid w:val="0013600C"/>
    <w:rsid w:val="0013608A"/>
    <w:rsid w:val="00136ABB"/>
    <w:rsid w:val="00136C0E"/>
    <w:rsid w:val="00136C83"/>
    <w:rsid w:val="00136D41"/>
    <w:rsid w:val="00136EFF"/>
    <w:rsid w:val="0013725B"/>
    <w:rsid w:val="0013726E"/>
    <w:rsid w:val="001375D9"/>
    <w:rsid w:val="00137B4D"/>
    <w:rsid w:val="00140B70"/>
    <w:rsid w:val="00140BA3"/>
    <w:rsid w:val="00141853"/>
    <w:rsid w:val="001419B1"/>
    <w:rsid w:val="001419BB"/>
    <w:rsid w:val="00141CB8"/>
    <w:rsid w:val="00141DA2"/>
    <w:rsid w:val="00141F92"/>
    <w:rsid w:val="00142510"/>
    <w:rsid w:val="00143738"/>
    <w:rsid w:val="0014392F"/>
    <w:rsid w:val="00143ED3"/>
    <w:rsid w:val="001442AE"/>
    <w:rsid w:val="0014479B"/>
    <w:rsid w:val="001447F7"/>
    <w:rsid w:val="0014493E"/>
    <w:rsid w:val="00144ADB"/>
    <w:rsid w:val="00144D28"/>
    <w:rsid w:val="00144E55"/>
    <w:rsid w:val="00144EC2"/>
    <w:rsid w:val="001450C7"/>
    <w:rsid w:val="00145136"/>
    <w:rsid w:val="00145510"/>
    <w:rsid w:val="0014595B"/>
    <w:rsid w:val="001459A7"/>
    <w:rsid w:val="00145FF9"/>
    <w:rsid w:val="0014602E"/>
    <w:rsid w:val="001463AB"/>
    <w:rsid w:val="00146A6F"/>
    <w:rsid w:val="00146E4C"/>
    <w:rsid w:val="00146E5C"/>
    <w:rsid w:val="001471D4"/>
    <w:rsid w:val="001474DA"/>
    <w:rsid w:val="001477DA"/>
    <w:rsid w:val="00150301"/>
    <w:rsid w:val="001504B3"/>
    <w:rsid w:val="00150E7E"/>
    <w:rsid w:val="00151323"/>
    <w:rsid w:val="001514A7"/>
    <w:rsid w:val="00151A86"/>
    <w:rsid w:val="00151ABB"/>
    <w:rsid w:val="00152048"/>
    <w:rsid w:val="00152695"/>
    <w:rsid w:val="00152C6F"/>
    <w:rsid w:val="00152DE3"/>
    <w:rsid w:val="00153087"/>
    <w:rsid w:val="00153E97"/>
    <w:rsid w:val="001541E5"/>
    <w:rsid w:val="001542C7"/>
    <w:rsid w:val="0015453A"/>
    <w:rsid w:val="00155189"/>
    <w:rsid w:val="00155641"/>
    <w:rsid w:val="0015566F"/>
    <w:rsid w:val="00155A39"/>
    <w:rsid w:val="00155A41"/>
    <w:rsid w:val="00156367"/>
    <w:rsid w:val="00156F13"/>
    <w:rsid w:val="001572F6"/>
    <w:rsid w:val="00157620"/>
    <w:rsid w:val="00157AA4"/>
    <w:rsid w:val="00157C6A"/>
    <w:rsid w:val="001601AC"/>
    <w:rsid w:val="001603F2"/>
    <w:rsid w:val="001603F8"/>
    <w:rsid w:val="00160482"/>
    <w:rsid w:val="001609FF"/>
    <w:rsid w:val="00160A96"/>
    <w:rsid w:val="001615F7"/>
    <w:rsid w:val="00161A94"/>
    <w:rsid w:val="00161B5F"/>
    <w:rsid w:val="00161FBD"/>
    <w:rsid w:val="00162103"/>
    <w:rsid w:val="00162443"/>
    <w:rsid w:val="001628F5"/>
    <w:rsid w:val="00163912"/>
    <w:rsid w:val="00163987"/>
    <w:rsid w:val="00163992"/>
    <w:rsid w:val="00163AE8"/>
    <w:rsid w:val="00164017"/>
    <w:rsid w:val="00164218"/>
    <w:rsid w:val="0016424E"/>
    <w:rsid w:val="001643F7"/>
    <w:rsid w:val="001644E3"/>
    <w:rsid w:val="001648FA"/>
    <w:rsid w:val="00164B41"/>
    <w:rsid w:val="0016554C"/>
    <w:rsid w:val="00165D8B"/>
    <w:rsid w:val="001661E7"/>
    <w:rsid w:val="00166549"/>
    <w:rsid w:val="001665DA"/>
    <w:rsid w:val="00167227"/>
    <w:rsid w:val="0016775A"/>
    <w:rsid w:val="00167EC9"/>
    <w:rsid w:val="00167FED"/>
    <w:rsid w:val="0017033C"/>
    <w:rsid w:val="00170684"/>
    <w:rsid w:val="00170817"/>
    <w:rsid w:val="00170A0D"/>
    <w:rsid w:val="00170B08"/>
    <w:rsid w:val="00170EFF"/>
    <w:rsid w:val="00170FB4"/>
    <w:rsid w:val="0017164B"/>
    <w:rsid w:val="001717EE"/>
    <w:rsid w:val="00172588"/>
    <w:rsid w:val="001726E8"/>
    <w:rsid w:val="00172829"/>
    <w:rsid w:val="001729F8"/>
    <w:rsid w:val="00172A0F"/>
    <w:rsid w:val="00172B43"/>
    <w:rsid w:val="00173B65"/>
    <w:rsid w:val="00173BE1"/>
    <w:rsid w:val="00173EE0"/>
    <w:rsid w:val="001744A7"/>
    <w:rsid w:val="00174694"/>
    <w:rsid w:val="0017486D"/>
    <w:rsid w:val="00174A19"/>
    <w:rsid w:val="00174BD8"/>
    <w:rsid w:val="00175584"/>
    <w:rsid w:val="00175DDD"/>
    <w:rsid w:val="00175E17"/>
    <w:rsid w:val="00175EF8"/>
    <w:rsid w:val="001764BD"/>
    <w:rsid w:val="001766B0"/>
    <w:rsid w:val="00176B00"/>
    <w:rsid w:val="00177270"/>
    <w:rsid w:val="0017740C"/>
    <w:rsid w:val="0017787D"/>
    <w:rsid w:val="0018011D"/>
    <w:rsid w:val="0018049C"/>
    <w:rsid w:val="00180967"/>
    <w:rsid w:val="00180A21"/>
    <w:rsid w:val="00180CAA"/>
    <w:rsid w:val="00181237"/>
    <w:rsid w:val="0018177E"/>
    <w:rsid w:val="001818F5"/>
    <w:rsid w:val="00181912"/>
    <w:rsid w:val="0018191A"/>
    <w:rsid w:val="00182018"/>
    <w:rsid w:val="001821E8"/>
    <w:rsid w:val="00182718"/>
    <w:rsid w:val="00182B22"/>
    <w:rsid w:val="00182CC1"/>
    <w:rsid w:val="00182DB9"/>
    <w:rsid w:val="00182FC4"/>
    <w:rsid w:val="001835CB"/>
    <w:rsid w:val="00184C69"/>
    <w:rsid w:val="0018558D"/>
    <w:rsid w:val="001857C0"/>
    <w:rsid w:val="00185B75"/>
    <w:rsid w:val="00186343"/>
    <w:rsid w:val="001867BD"/>
    <w:rsid w:val="0018778A"/>
    <w:rsid w:val="00187976"/>
    <w:rsid w:val="00187C88"/>
    <w:rsid w:val="00190076"/>
    <w:rsid w:val="00190F61"/>
    <w:rsid w:val="00191089"/>
    <w:rsid w:val="00191396"/>
    <w:rsid w:val="00191399"/>
    <w:rsid w:val="0019183E"/>
    <w:rsid w:val="00191980"/>
    <w:rsid w:val="00191C73"/>
    <w:rsid w:val="00192681"/>
    <w:rsid w:val="00192913"/>
    <w:rsid w:val="00192FDF"/>
    <w:rsid w:val="00193345"/>
    <w:rsid w:val="001933FC"/>
    <w:rsid w:val="00193CA2"/>
    <w:rsid w:val="00193EF1"/>
    <w:rsid w:val="001942DA"/>
    <w:rsid w:val="001944C3"/>
    <w:rsid w:val="00194586"/>
    <w:rsid w:val="00194883"/>
    <w:rsid w:val="00194C64"/>
    <w:rsid w:val="00195174"/>
    <w:rsid w:val="001958F7"/>
    <w:rsid w:val="00195B79"/>
    <w:rsid w:val="00195FEC"/>
    <w:rsid w:val="0019622F"/>
    <w:rsid w:val="00196453"/>
    <w:rsid w:val="00196F73"/>
    <w:rsid w:val="0019727A"/>
    <w:rsid w:val="00197603"/>
    <w:rsid w:val="001976E4"/>
    <w:rsid w:val="0019793B"/>
    <w:rsid w:val="00197A5D"/>
    <w:rsid w:val="00197B0D"/>
    <w:rsid w:val="00197EF4"/>
    <w:rsid w:val="001A01B3"/>
    <w:rsid w:val="001A01BD"/>
    <w:rsid w:val="001A0868"/>
    <w:rsid w:val="001A08A5"/>
    <w:rsid w:val="001A1558"/>
    <w:rsid w:val="001A17E6"/>
    <w:rsid w:val="001A1913"/>
    <w:rsid w:val="001A1962"/>
    <w:rsid w:val="001A1A8F"/>
    <w:rsid w:val="001A26F5"/>
    <w:rsid w:val="001A2910"/>
    <w:rsid w:val="001A2B46"/>
    <w:rsid w:val="001A2E9D"/>
    <w:rsid w:val="001A2EB3"/>
    <w:rsid w:val="001A2FD6"/>
    <w:rsid w:val="001A3EE8"/>
    <w:rsid w:val="001A4160"/>
    <w:rsid w:val="001A43DF"/>
    <w:rsid w:val="001A44CB"/>
    <w:rsid w:val="001A4524"/>
    <w:rsid w:val="001A4B78"/>
    <w:rsid w:val="001A5049"/>
    <w:rsid w:val="001A524A"/>
    <w:rsid w:val="001A52E7"/>
    <w:rsid w:val="001A571D"/>
    <w:rsid w:val="001A58BF"/>
    <w:rsid w:val="001A5F38"/>
    <w:rsid w:val="001A61CE"/>
    <w:rsid w:val="001A62F7"/>
    <w:rsid w:val="001A641F"/>
    <w:rsid w:val="001A6695"/>
    <w:rsid w:val="001A6882"/>
    <w:rsid w:val="001A6917"/>
    <w:rsid w:val="001A6CA6"/>
    <w:rsid w:val="001A6CCA"/>
    <w:rsid w:val="001A6EF8"/>
    <w:rsid w:val="001A721E"/>
    <w:rsid w:val="001A73E5"/>
    <w:rsid w:val="001A7566"/>
    <w:rsid w:val="001A76D1"/>
    <w:rsid w:val="001A7D42"/>
    <w:rsid w:val="001A7FC0"/>
    <w:rsid w:val="001B0101"/>
    <w:rsid w:val="001B199F"/>
    <w:rsid w:val="001B1A6C"/>
    <w:rsid w:val="001B25E0"/>
    <w:rsid w:val="001B264D"/>
    <w:rsid w:val="001B276E"/>
    <w:rsid w:val="001B2860"/>
    <w:rsid w:val="001B28BD"/>
    <w:rsid w:val="001B2B59"/>
    <w:rsid w:val="001B2B81"/>
    <w:rsid w:val="001B2D49"/>
    <w:rsid w:val="001B2E2D"/>
    <w:rsid w:val="001B2F32"/>
    <w:rsid w:val="001B2F54"/>
    <w:rsid w:val="001B3B4E"/>
    <w:rsid w:val="001B3D93"/>
    <w:rsid w:val="001B3EB1"/>
    <w:rsid w:val="001B3F96"/>
    <w:rsid w:val="001B41FE"/>
    <w:rsid w:val="001B4265"/>
    <w:rsid w:val="001B4537"/>
    <w:rsid w:val="001B484E"/>
    <w:rsid w:val="001B5508"/>
    <w:rsid w:val="001B5EF2"/>
    <w:rsid w:val="001B61CF"/>
    <w:rsid w:val="001B630C"/>
    <w:rsid w:val="001B6561"/>
    <w:rsid w:val="001B6AD7"/>
    <w:rsid w:val="001B6BF1"/>
    <w:rsid w:val="001B724E"/>
    <w:rsid w:val="001B760A"/>
    <w:rsid w:val="001B7D7D"/>
    <w:rsid w:val="001B7D82"/>
    <w:rsid w:val="001B7DA2"/>
    <w:rsid w:val="001B7F9D"/>
    <w:rsid w:val="001C00CA"/>
    <w:rsid w:val="001C029F"/>
    <w:rsid w:val="001C074F"/>
    <w:rsid w:val="001C0B4F"/>
    <w:rsid w:val="001C0CC6"/>
    <w:rsid w:val="001C0E86"/>
    <w:rsid w:val="001C0F1C"/>
    <w:rsid w:val="001C10E3"/>
    <w:rsid w:val="001C15AA"/>
    <w:rsid w:val="001C179D"/>
    <w:rsid w:val="001C1815"/>
    <w:rsid w:val="001C1A4B"/>
    <w:rsid w:val="001C1E32"/>
    <w:rsid w:val="001C20AC"/>
    <w:rsid w:val="001C269A"/>
    <w:rsid w:val="001C2ABC"/>
    <w:rsid w:val="001C2E67"/>
    <w:rsid w:val="001C2ED3"/>
    <w:rsid w:val="001C3D65"/>
    <w:rsid w:val="001C3E9E"/>
    <w:rsid w:val="001C4118"/>
    <w:rsid w:val="001C4529"/>
    <w:rsid w:val="001C4843"/>
    <w:rsid w:val="001C4A9E"/>
    <w:rsid w:val="001C4AF8"/>
    <w:rsid w:val="001C4EF7"/>
    <w:rsid w:val="001C513A"/>
    <w:rsid w:val="001C5860"/>
    <w:rsid w:val="001C598E"/>
    <w:rsid w:val="001C5EF9"/>
    <w:rsid w:val="001C675F"/>
    <w:rsid w:val="001C67C3"/>
    <w:rsid w:val="001C6E46"/>
    <w:rsid w:val="001C7B99"/>
    <w:rsid w:val="001D076D"/>
    <w:rsid w:val="001D0CF1"/>
    <w:rsid w:val="001D0DA9"/>
    <w:rsid w:val="001D1014"/>
    <w:rsid w:val="001D10F7"/>
    <w:rsid w:val="001D18D8"/>
    <w:rsid w:val="001D19F2"/>
    <w:rsid w:val="001D1AB0"/>
    <w:rsid w:val="001D2339"/>
    <w:rsid w:val="001D2C70"/>
    <w:rsid w:val="001D2D88"/>
    <w:rsid w:val="001D319A"/>
    <w:rsid w:val="001D31FF"/>
    <w:rsid w:val="001D429D"/>
    <w:rsid w:val="001D43B2"/>
    <w:rsid w:val="001D4499"/>
    <w:rsid w:val="001D4799"/>
    <w:rsid w:val="001D4A3B"/>
    <w:rsid w:val="001D4BB8"/>
    <w:rsid w:val="001D4DF1"/>
    <w:rsid w:val="001D4F5B"/>
    <w:rsid w:val="001D5379"/>
    <w:rsid w:val="001D54B7"/>
    <w:rsid w:val="001D54C8"/>
    <w:rsid w:val="001D5718"/>
    <w:rsid w:val="001D5CD4"/>
    <w:rsid w:val="001D5E99"/>
    <w:rsid w:val="001D61CE"/>
    <w:rsid w:val="001D6539"/>
    <w:rsid w:val="001D6B3C"/>
    <w:rsid w:val="001D6D8E"/>
    <w:rsid w:val="001D7112"/>
    <w:rsid w:val="001D7307"/>
    <w:rsid w:val="001D74A2"/>
    <w:rsid w:val="001D78AF"/>
    <w:rsid w:val="001D7E16"/>
    <w:rsid w:val="001D7F9E"/>
    <w:rsid w:val="001E0741"/>
    <w:rsid w:val="001E08A9"/>
    <w:rsid w:val="001E095D"/>
    <w:rsid w:val="001E0C64"/>
    <w:rsid w:val="001E0CBE"/>
    <w:rsid w:val="001E1127"/>
    <w:rsid w:val="001E1296"/>
    <w:rsid w:val="001E1584"/>
    <w:rsid w:val="001E1834"/>
    <w:rsid w:val="001E1AC4"/>
    <w:rsid w:val="001E1B18"/>
    <w:rsid w:val="001E25DA"/>
    <w:rsid w:val="001E32D6"/>
    <w:rsid w:val="001E38DA"/>
    <w:rsid w:val="001E3DD6"/>
    <w:rsid w:val="001E3E0F"/>
    <w:rsid w:val="001E3E9C"/>
    <w:rsid w:val="001E402B"/>
    <w:rsid w:val="001E4BAF"/>
    <w:rsid w:val="001E52C6"/>
    <w:rsid w:val="001E53A7"/>
    <w:rsid w:val="001E5671"/>
    <w:rsid w:val="001E56B6"/>
    <w:rsid w:val="001E56F6"/>
    <w:rsid w:val="001E56F7"/>
    <w:rsid w:val="001E590B"/>
    <w:rsid w:val="001E5A73"/>
    <w:rsid w:val="001E62C8"/>
    <w:rsid w:val="001E69F0"/>
    <w:rsid w:val="001E6AC9"/>
    <w:rsid w:val="001E6BAB"/>
    <w:rsid w:val="001E75AF"/>
    <w:rsid w:val="001E7AC3"/>
    <w:rsid w:val="001F022F"/>
    <w:rsid w:val="001F029E"/>
    <w:rsid w:val="001F05B6"/>
    <w:rsid w:val="001F0619"/>
    <w:rsid w:val="001F0FB4"/>
    <w:rsid w:val="001F1A06"/>
    <w:rsid w:val="001F1A7A"/>
    <w:rsid w:val="001F2074"/>
    <w:rsid w:val="001F20C3"/>
    <w:rsid w:val="001F22AD"/>
    <w:rsid w:val="001F2C83"/>
    <w:rsid w:val="001F2D36"/>
    <w:rsid w:val="001F32F0"/>
    <w:rsid w:val="001F34BF"/>
    <w:rsid w:val="001F3ACC"/>
    <w:rsid w:val="001F3B25"/>
    <w:rsid w:val="001F3C4D"/>
    <w:rsid w:val="001F3E7F"/>
    <w:rsid w:val="001F42F4"/>
    <w:rsid w:val="001F458A"/>
    <w:rsid w:val="001F4DEE"/>
    <w:rsid w:val="001F52CD"/>
    <w:rsid w:val="001F5E9C"/>
    <w:rsid w:val="001F6067"/>
    <w:rsid w:val="001F60E4"/>
    <w:rsid w:val="001F6119"/>
    <w:rsid w:val="001F642A"/>
    <w:rsid w:val="001F65A9"/>
    <w:rsid w:val="001F69BA"/>
    <w:rsid w:val="001F715E"/>
    <w:rsid w:val="001F7A4E"/>
    <w:rsid w:val="001F7D0B"/>
    <w:rsid w:val="002009FD"/>
    <w:rsid w:val="00200DF4"/>
    <w:rsid w:val="00200EE3"/>
    <w:rsid w:val="00200EF4"/>
    <w:rsid w:val="00201198"/>
    <w:rsid w:val="002012F7"/>
    <w:rsid w:val="002018DA"/>
    <w:rsid w:val="0020191C"/>
    <w:rsid w:val="00201EF0"/>
    <w:rsid w:val="00202052"/>
    <w:rsid w:val="00202788"/>
    <w:rsid w:val="00202796"/>
    <w:rsid w:val="002028D5"/>
    <w:rsid w:val="002029C9"/>
    <w:rsid w:val="00202D46"/>
    <w:rsid w:val="002037D3"/>
    <w:rsid w:val="00203C92"/>
    <w:rsid w:val="00203DD2"/>
    <w:rsid w:val="002045F0"/>
    <w:rsid w:val="0020527F"/>
    <w:rsid w:val="0020540E"/>
    <w:rsid w:val="0020559F"/>
    <w:rsid w:val="002055FC"/>
    <w:rsid w:val="002056C7"/>
    <w:rsid w:val="002058B1"/>
    <w:rsid w:val="00205968"/>
    <w:rsid w:val="00205B5E"/>
    <w:rsid w:val="002069DE"/>
    <w:rsid w:val="00206D11"/>
    <w:rsid w:val="00206DB0"/>
    <w:rsid w:val="00206DD8"/>
    <w:rsid w:val="00206DDA"/>
    <w:rsid w:val="0020723A"/>
    <w:rsid w:val="00207497"/>
    <w:rsid w:val="0021086A"/>
    <w:rsid w:val="002109A4"/>
    <w:rsid w:val="00210C37"/>
    <w:rsid w:val="00210C44"/>
    <w:rsid w:val="00211073"/>
    <w:rsid w:val="0021155D"/>
    <w:rsid w:val="00211610"/>
    <w:rsid w:val="00211A16"/>
    <w:rsid w:val="00211B8C"/>
    <w:rsid w:val="00211F90"/>
    <w:rsid w:val="00212901"/>
    <w:rsid w:val="002129E8"/>
    <w:rsid w:val="00213890"/>
    <w:rsid w:val="00213E07"/>
    <w:rsid w:val="002140DA"/>
    <w:rsid w:val="002142A5"/>
    <w:rsid w:val="00214E4F"/>
    <w:rsid w:val="002151F7"/>
    <w:rsid w:val="002152CC"/>
    <w:rsid w:val="0021577E"/>
    <w:rsid w:val="00215D19"/>
    <w:rsid w:val="00216055"/>
    <w:rsid w:val="00216285"/>
    <w:rsid w:val="002163EC"/>
    <w:rsid w:val="002166B4"/>
    <w:rsid w:val="00216897"/>
    <w:rsid w:val="0021691D"/>
    <w:rsid w:val="00216D31"/>
    <w:rsid w:val="00216DAB"/>
    <w:rsid w:val="00217451"/>
    <w:rsid w:val="002207A4"/>
    <w:rsid w:val="00220B20"/>
    <w:rsid w:val="002213DB"/>
    <w:rsid w:val="0022154F"/>
    <w:rsid w:val="00222054"/>
    <w:rsid w:val="002222AD"/>
    <w:rsid w:val="00222644"/>
    <w:rsid w:val="002226F1"/>
    <w:rsid w:val="00222AA7"/>
    <w:rsid w:val="00222C25"/>
    <w:rsid w:val="00222C3E"/>
    <w:rsid w:val="00223490"/>
    <w:rsid w:val="00223921"/>
    <w:rsid w:val="00223A9A"/>
    <w:rsid w:val="00223DD8"/>
    <w:rsid w:val="00224053"/>
    <w:rsid w:val="002240AE"/>
    <w:rsid w:val="002243FB"/>
    <w:rsid w:val="00224492"/>
    <w:rsid w:val="00224968"/>
    <w:rsid w:val="00224D74"/>
    <w:rsid w:val="00224D84"/>
    <w:rsid w:val="00224FF8"/>
    <w:rsid w:val="00225158"/>
    <w:rsid w:val="00225604"/>
    <w:rsid w:val="0022594B"/>
    <w:rsid w:val="00225B98"/>
    <w:rsid w:val="002260D9"/>
    <w:rsid w:val="00226700"/>
    <w:rsid w:val="00226D94"/>
    <w:rsid w:val="002273E5"/>
    <w:rsid w:val="0022748A"/>
    <w:rsid w:val="002276E8"/>
    <w:rsid w:val="00227A62"/>
    <w:rsid w:val="00227F17"/>
    <w:rsid w:val="00230482"/>
    <w:rsid w:val="00230610"/>
    <w:rsid w:val="002309C9"/>
    <w:rsid w:val="00230CF8"/>
    <w:rsid w:val="00231428"/>
    <w:rsid w:val="00231B37"/>
    <w:rsid w:val="00232821"/>
    <w:rsid w:val="00233157"/>
    <w:rsid w:val="00233269"/>
    <w:rsid w:val="00233BF6"/>
    <w:rsid w:val="00233E1F"/>
    <w:rsid w:val="00234046"/>
    <w:rsid w:val="002344FE"/>
    <w:rsid w:val="002349AC"/>
    <w:rsid w:val="00234CD4"/>
    <w:rsid w:val="00235275"/>
    <w:rsid w:val="00235B7E"/>
    <w:rsid w:val="00235F03"/>
    <w:rsid w:val="00235F06"/>
    <w:rsid w:val="00235F3D"/>
    <w:rsid w:val="002364A5"/>
    <w:rsid w:val="002367A4"/>
    <w:rsid w:val="00236AC8"/>
    <w:rsid w:val="00236ECD"/>
    <w:rsid w:val="002370DA"/>
    <w:rsid w:val="00237631"/>
    <w:rsid w:val="002377F5"/>
    <w:rsid w:val="00237BB8"/>
    <w:rsid w:val="0024042E"/>
    <w:rsid w:val="0024065F"/>
    <w:rsid w:val="00240EB1"/>
    <w:rsid w:val="00240F47"/>
    <w:rsid w:val="002410CF"/>
    <w:rsid w:val="00241112"/>
    <w:rsid w:val="00241B86"/>
    <w:rsid w:val="00242038"/>
    <w:rsid w:val="002429A5"/>
    <w:rsid w:val="0024321A"/>
    <w:rsid w:val="00243988"/>
    <w:rsid w:val="0024488E"/>
    <w:rsid w:val="00244BE4"/>
    <w:rsid w:val="00245237"/>
    <w:rsid w:val="002456DA"/>
    <w:rsid w:val="00245F95"/>
    <w:rsid w:val="00246159"/>
    <w:rsid w:val="002462D3"/>
    <w:rsid w:val="002464D8"/>
    <w:rsid w:val="00246519"/>
    <w:rsid w:val="0024684E"/>
    <w:rsid w:val="00246F40"/>
    <w:rsid w:val="002471D5"/>
    <w:rsid w:val="002472E8"/>
    <w:rsid w:val="002475D9"/>
    <w:rsid w:val="0024761E"/>
    <w:rsid w:val="00247896"/>
    <w:rsid w:val="00250457"/>
    <w:rsid w:val="00250691"/>
    <w:rsid w:val="002506F9"/>
    <w:rsid w:val="00250879"/>
    <w:rsid w:val="002508BC"/>
    <w:rsid w:val="00250B28"/>
    <w:rsid w:val="00250E4F"/>
    <w:rsid w:val="00250ED0"/>
    <w:rsid w:val="002518C5"/>
    <w:rsid w:val="002518ED"/>
    <w:rsid w:val="00251956"/>
    <w:rsid w:val="00251B49"/>
    <w:rsid w:val="00251C02"/>
    <w:rsid w:val="00251FE3"/>
    <w:rsid w:val="002527B7"/>
    <w:rsid w:val="00252A2D"/>
    <w:rsid w:val="00252F3A"/>
    <w:rsid w:val="0025314E"/>
    <w:rsid w:val="0025348D"/>
    <w:rsid w:val="00253A4E"/>
    <w:rsid w:val="00253FC1"/>
    <w:rsid w:val="002542C4"/>
    <w:rsid w:val="00254464"/>
    <w:rsid w:val="002547D1"/>
    <w:rsid w:val="00254DEE"/>
    <w:rsid w:val="0025572E"/>
    <w:rsid w:val="002558C7"/>
    <w:rsid w:val="00256A5A"/>
    <w:rsid w:val="00256C9F"/>
    <w:rsid w:val="00256D09"/>
    <w:rsid w:val="00256DEC"/>
    <w:rsid w:val="002570C7"/>
    <w:rsid w:val="002572AB"/>
    <w:rsid w:val="00257370"/>
    <w:rsid w:val="0025751A"/>
    <w:rsid w:val="0025758B"/>
    <w:rsid w:val="00257B39"/>
    <w:rsid w:val="00257ED7"/>
    <w:rsid w:val="002601EC"/>
    <w:rsid w:val="00260501"/>
    <w:rsid w:val="00260521"/>
    <w:rsid w:val="00260718"/>
    <w:rsid w:val="00261112"/>
    <w:rsid w:val="002614F6"/>
    <w:rsid w:val="00261517"/>
    <w:rsid w:val="0026160D"/>
    <w:rsid w:val="00261C8D"/>
    <w:rsid w:val="00261D47"/>
    <w:rsid w:val="00261E82"/>
    <w:rsid w:val="0026277D"/>
    <w:rsid w:val="00262A44"/>
    <w:rsid w:val="00262ED7"/>
    <w:rsid w:val="002635A5"/>
    <w:rsid w:val="00263613"/>
    <w:rsid w:val="002637C2"/>
    <w:rsid w:val="0026393D"/>
    <w:rsid w:val="00263CEA"/>
    <w:rsid w:val="00263E65"/>
    <w:rsid w:val="00264269"/>
    <w:rsid w:val="002642A3"/>
    <w:rsid w:val="00264854"/>
    <w:rsid w:val="0026498F"/>
    <w:rsid w:val="00264E65"/>
    <w:rsid w:val="00264F86"/>
    <w:rsid w:val="002654E8"/>
    <w:rsid w:val="0026582C"/>
    <w:rsid w:val="002658CF"/>
    <w:rsid w:val="00265D2D"/>
    <w:rsid w:val="00265E49"/>
    <w:rsid w:val="0026680D"/>
    <w:rsid w:val="0026681B"/>
    <w:rsid w:val="002669C6"/>
    <w:rsid w:val="00266C44"/>
    <w:rsid w:val="00266F0B"/>
    <w:rsid w:val="002672C3"/>
    <w:rsid w:val="0026735A"/>
    <w:rsid w:val="00267641"/>
    <w:rsid w:val="002676EF"/>
    <w:rsid w:val="0026799B"/>
    <w:rsid w:val="00267AB4"/>
    <w:rsid w:val="002701EB"/>
    <w:rsid w:val="00270440"/>
    <w:rsid w:val="00270B20"/>
    <w:rsid w:val="00270E66"/>
    <w:rsid w:val="00270F60"/>
    <w:rsid w:val="00271642"/>
    <w:rsid w:val="00271ACA"/>
    <w:rsid w:val="00272183"/>
    <w:rsid w:val="002728DA"/>
    <w:rsid w:val="00272C52"/>
    <w:rsid w:val="00272DEF"/>
    <w:rsid w:val="002730BD"/>
    <w:rsid w:val="0027343D"/>
    <w:rsid w:val="002734CB"/>
    <w:rsid w:val="00273516"/>
    <w:rsid w:val="00273546"/>
    <w:rsid w:val="00273B95"/>
    <w:rsid w:val="00274942"/>
    <w:rsid w:val="00274F16"/>
    <w:rsid w:val="00275971"/>
    <w:rsid w:val="00275B65"/>
    <w:rsid w:val="00276259"/>
    <w:rsid w:val="002764CF"/>
    <w:rsid w:val="002765F6"/>
    <w:rsid w:val="00276811"/>
    <w:rsid w:val="00276FD7"/>
    <w:rsid w:val="0027787B"/>
    <w:rsid w:val="00277C68"/>
    <w:rsid w:val="00277D81"/>
    <w:rsid w:val="00277F19"/>
    <w:rsid w:val="00280003"/>
    <w:rsid w:val="00280A66"/>
    <w:rsid w:val="00280AAF"/>
    <w:rsid w:val="00281135"/>
    <w:rsid w:val="0028149D"/>
    <w:rsid w:val="00281699"/>
    <w:rsid w:val="00281791"/>
    <w:rsid w:val="00281C78"/>
    <w:rsid w:val="00281E1D"/>
    <w:rsid w:val="002823D6"/>
    <w:rsid w:val="00282905"/>
    <w:rsid w:val="00282EEF"/>
    <w:rsid w:val="00283225"/>
    <w:rsid w:val="002839D6"/>
    <w:rsid w:val="00283CCF"/>
    <w:rsid w:val="00283CD7"/>
    <w:rsid w:val="00283E4F"/>
    <w:rsid w:val="0028416C"/>
    <w:rsid w:val="00284FB7"/>
    <w:rsid w:val="00285330"/>
    <w:rsid w:val="002853C2"/>
    <w:rsid w:val="00285628"/>
    <w:rsid w:val="002856B0"/>
    <w:rsid w:val="002856FE"/>
    <w:rsid w:val="0028570F"/>
    <w:rsid w:val="002857E5"/>
    <w:rsid w:val="00285A8B"/>
    <w:rsid w:val="00285F14"/>
    <w:rsid w:val="00286324"/>
    <w:rsid w:val="002869F3"/>
    <w:rsid w:val="00286B0C"/>
    <w:rsid w:val="0028765E"/>
    <w:rsid w:val="002876E3"/>
    <w:rsid w:val="002877D2"/>
    <w:rsid w:val="00287969"/>
    <w:rsid w:val="00287AF2"/>
    <w:rsid w:val="00287C11"/>
    <w:rsid w:val="0029019F"/>
    <w:rsid w:val="00290271"/>
    <w:rsid w:val="002905BA"/>
    <w:rsid w:val="002907E0"/>
    <w:rsid w:val="00290B08"/>
    <w:rsid w:val="0029121B"/>
    <w:rsid w:val="002912F9"/>
    <w:rsid w:val="00292068"/>
    <w:rsid w:val="0029260D"/>
    <w:rsid w:val="00292749"/>
    <w:rsid w:val="00292C65"/>
    <w:rsid w:val="00292D2D"/>
    <w:rsid w:val="00292E46"/>
    <w:rsid w:val="002932C1"/>
    <w:rsid w:val="00293714"/>
    <w:rsid w:val="0029390A"/>
    <w:rsid w:val="002939F1"/>
    <w:rsid w:val="00293AFF"/>
    <w:rsid w:val="00293B1B"/>
    <w:rsid w:val="00294A62"/>
    <w:rsid w:val="00294C12"/>
    <w:rsid w:val="002950B8"/>
    <w:rsid w:val="002955B3"/>
    <w:rsid w:val="00295C5F"/>
    <w:rsid w:val="00296287"/>
    <w:rsid w:val="002962E7"/>
    <w:rsid w:val="002964FD"/>
    <w:rsid w:val="00296D9B"/>
    <w:rsid w:val="00296F08"/>
    <w:rsid w:val="002973DF"/>
    <w:rsid w:val="00297666"/>
    <w:rsid w:val="00297825"/>
    <w:rsid w:val="00297EB0"/>
    <w:rsid w:val="002A00CC"/>
    <w:rsid w:val="002A0100"/>
    <w:rsid w:val="002A02A1"/>
    <w:rsid w:val="002A051D"/>
    <w:rsid w:val="002A0753"/>
    <w:rsid w:val="002A08B9"/>
    <w:rsid w:val="002A10B5"/>
    <w:rsid w:val="002A132D"/>
    <w:rsid w:val="002A1AEC"/>
    <w:rsid w:val="002A1CA2"/>
    <w:rsid w:val="002A3718"/>
    <w:rsid w:val="002A3B0D"/>
    <w:rsid w:val="002A3D19"/>
    <w:rsid w:val="002A4024"/>
    <w:rsid w:val="002A4F66"/>
    <w:rsid w:val="002A5A85"/>
    <w:rsid w:val="002A5E7E"/>
    <w:rsid w:val="002A6853"/>
    <w:rsid w:val="002A6A21"/>
    <w:rsid w:val="002A6AD0"/>
    <w:rsid w:val="002A6B22"/>
    <w:rsid w:val="002A6EC8"/>
    <w:rsid w:val="002A7003"/>
    <w:rsid w:val="002A70FF"/>
    <w:rsid w:val="002A7A9B"/>
    <w:rsid w:val="002A7B34"/>
    <w:rsid w:val="002A7EAD"/>
    <w:rsid w:val="002B0523"/>
    <w:rsid w:val="002B09AE"/>
    <w:rsid w:val="002B0A7F"/>
    <w:rsid w:val="002B0A84"/>
    <w:rsid w:val="002B0D79"/>
    <w:rsid w:val="002B1707"/>
    <w:rsid w:val="002B19E6"/>
    <w:rsid w:val="002B1A06"/>
    <w:rsid w:val="002B2433"/>
    <w:rsid w:val="002B2753"/>
    <w:rsid w:val="002B28E6"/>
    <w:rsid w:val="002B296B"/>
    <w:rsid w:val="002B2B28"/>
    <w:rsid w:val="002B3552"/>
    <w:rsid w:val="002B35C2"/>
    <w:rsid w:val="002B3B89"/>
    <w:rsid w:val="002B3BC7"/>
    <w:rsid w:val="002B487A"/>
    <w:rsid w:val="002B4AC6"/>
    <w:rsid w:val="002B5795"/>
    <w:rsid w:val="002B5CC3"/>
    <w:rsid w:val="002B5DF0"/>
    <w:rsid w:val="002B606E"/>
    <w:rsid w:val="002B6105"/>
    <w:rsid w:val="002B6212"/>
    <w:rsid w:val="002B68AC"/>
    <w:rsid w:val="002B6B2E"/>
    <w:rsid w:val="002B6C06"/>
    <w:rsid w:val="002B6DEA"/>
    <w:rsid w:val="002B6F06"/>
    <w:rsid w:val="002B7144"/>
    <w:rsid w:val="002B787C"/>
    <w:rsid w:val="002B78B4"/>
    <w:rsid w:val="002B7A0D"/>
    <w:rsid w:val="002B7CB3"/>
    <w:rsid w:val="002C079F"/>
    <w:rsid w:val="002C115C"/>
    <w:rsid w:val="002C161E"/>
    <w:rsid w:val="002C1896"/>
    <w:rsid w:val="002C1B28"/>
    <w:rsid w:val="002C1C85"/>
    <w:rsid w:val="002C1DA4"/>
    <w:rsid w:val="002C2E9C"/>
    <w:rsid w:val="002C3130"/>
    <w:rsid w:val="002C3612"/>
    <w:rsid w:val="002C3F38"/>
    <w:rsid w:val="002C414D"/>
    <w:rsid w:val="002C42DE"/>
    <w:rsid w:val="002C4567"/>
    <w:rsid w:val="002C537F"/>
    <w:rsid w:val="002C53EF"/>
    <w:rsid w:val="002C5682"/>
    <w:rsid w:val="002C57C3"/>
    <w:rsid w:val="002C5B93"/>
    <w:rsid w:val="002C5C8B"/>
    <w:rsid w:val="002C5E79"/>
    <w:rsid w:val="002C5F98"/>
    <w:rsid w:val="002C621B"/>
    <w:rsid w:val="002C6420"/>
    <w:rsid w:val="002C6C62"/>
    <w:rsid w:val="002C6D50"/>
    <w:rsid w:val="002C733F"/>
    <w:rsid w:val="002C7600"/>
    <w:rsid w:val="002C7671"/>
    <w:rsid w:val="002C77BF"/>
    <w:rsid w:val="002C7F42"/>
    <w:rsid w:val="002D00AD"/>
    <w:rsid w:val="002D1BF7"/>
    <w:rsid w:val="002D1C25"/>
    <w:rsid w:val="002D1D9A"/>
    <w:rsid w:val="002D1F7D"/>
    <w:rsid w:val="002D214C"/>
    <w:rsid w:val="002D249C"/>
    <w:rsid w:val="002D24CB"/>
    <w:rsid w:val="002D27C6"/>
    <w:rsid w:val="002D2814"/>
    <w:rsid w:val="002D2ABD"/>
    <w:rsid w:val="002D3282"/>
    <w:rsid w:val="002D37C5"/>
    <w:rsid w:val="002D39A2"/>
    <w:rsid w:val="002D39D3"/>
    <w:rsid w:val="002D3EBF"/>
    <w:rsid w:val="002D40E8"/>
    <w:rsid w:val="002D4341"/>
    <w:rsid w:val="002D49F6"/>
    <w:rsid w:val="002D4D09"/>
    <w:rsid w:val="002D4D6E"/>
    <w:rsid w:val="002D53C2"/>
    <w:rsid w:val="002D5A6A"/>
    <w:rsid w:val="002D5B67"/>
    <w:rsid w:val="002D5E1C"/>
    <w:rsid w:val="002D633E"/>
    <w:rsid w:val="002D7006"/>
    <w:rsid w:val="002D754F"/>
    <w:rsid w:val="002D773D"/>
    <w:rsid w:val="002D7E50"/>
    <w:rsid w:val="002E0272"/>
    <w:rsid w:val="002E0BCA"/>
    <w:rsid w:val="002E0D4D"/>
    <w:rsid w:val="002E102F"/>
    <w:rsid w:val="002E1079"/>
    <w:rsid w:val="002E10BB"/>
    <w:rsid w:val="002E10BE"/>
    <w:rsid w:val="002E165A"/>
    <w:rsid w:val="002E17BC"/>
    <w:rsid w:val="002E18AE"/>
    <w:rsid w:val="002E1BE0"/>
    <w:rsid w:val="002E1D1E"/>
    <w:rsid w:val="002E1D20"/>
    <w:rsid w:val="002E209E"/>
    <w:rsid w:val="002E2B08"/>
    <w:rsid w:val="002E2F1E"/>
    <w:rsid w:val="002E3098"/>
    <w:rsid w:val="002E311B"/>
    <w:rsid w:val="002E369B"/>
    <w:rsid w:val="002E3FBA"/>
    <w:rsid w:val="002E4043"/>
    <w:rsid w:val="002E424D"/>
    <w:rsid w:val="002E5184"/>
    <w:rsid w:val="002E540B"/>
    <w:rsid w:val="002E5457"/>
    <w:rsid w:val="002E555B"/>
    <w:rsid w:val="002E5AE0"/>
    <w:rsid w:val="002E5F5A"/>
    <w:rsid w:val="002E63BC"/>
    <w:rsid w:val="002E6FB1"/>
    <w:rsid w:val="002E7163"/>
    <w:rsid w:val="002E72BE"/>
    <w:rsid w:val="002E7406"/>
    <w:rsid w:val="002E7586"/>
    <w:rsid w:val="002F00DE"/>
    <w:rsid w:val="002F0561"/>
    <w:rsid w:val="002F05C3"/>
    <w:rsid w:val="002F0DE6"/>
    <w:rsid w:val="002F1662"/>
    <w:rsid w:val="002F1785"/>
    <w:rsid w:val="002F1A5A"/>
    <w:rsid w:val="002F1AB8"/>
    <w:rsid w:val="002F275D"/>
    <w:rsid w:val="002F2FC8"/>
    <w:rsid w:val="002F3289"/>
    <w:rsid w:val="002F32C7"/>
    <w:rsid w:val="002F33A3"/>
    <w:rsid w:val="002F3564"/>
    <w:rsid w:val="002F3687"/>
    <w:rsid w:val="002F37DC"/>
    <w:rsid w:val="002F47C5"/>
    <w:rsid w:val="002F4997"/>
    <w:rsid w:val="002F5232"/>
    <w:rsid w:val="002F5573"/>
    <w:rsid w:val="002F5BAC"/>
    <w:rsid w:val="002F5BD3"/>
    <w:rsid w:val="002F5CD8"/>
    <w:rsid w:val="002F5F80"/>
    <w:rsid w:val="002F6655"/>
    <w:rsid w:val="002F66A8"/>
    <w:rsid w:val="002F6F8F"/>
    <w:rsid w:val="002F705F"/>
    <w:rsid w:val="002F74C5"/>
    <w:rsid w:val="002F771C"/>
    <w:rsid w:val="002F7B41"/>
    <w:rsid w:val="0030054F"/>
    <w:rsid w:val="00300572"/>
    <w:rsid w:val="00300D46"/>
    <w:rsid w:val="00301139"/>
    <w:rsid w:val="00301FC9"/>
    <w:rsid w:val="003025C9"/>
    <w:rsid w:val="003026FF"/>
    <w:rsid w:val="003033F0"/>
    <w:rsid w:val="00303444"/>
    <w:rsid w:val="00303520"/>
    <w:rsid w:val="0030366C"/>
    <w:rsid w:val="00303C70"/>
    <w:rsid w:val="00304304"/>
    <w:rsid w:val="0030445C"/>
    <w:rsid w:val="0030495E"/>
    <w:rsid w:val="00304EF8"/>
    <w:rsid w:val="00305076"/>
    <w:rsid w:val="00305079"/>
    <w:rsid w:val="00305085"/>
    <w:rsid w:val="0030516D"/>
    <w:rsid w:val="003055F3"/>
    <w:rsid w:val="003058B6"/>
    <w:rsid w:val="00306013"/>
    <w:rsid w:val="00306246"/>
    <w:rsid w:val="003062CD"/>
    <w:rsid w:val="003063A9"/>
    <w:rsid w:val="00306429"/>
    <w:rsid w:val="0030653E"/>
    <w:rsid w:val="00306C71"/>
    <w:rsid w:val="00306CD6"/>
    <w:rsid w:val="00307129"/>
    <w:rsid w:val="003073F0"/>
    <w:rsid w:val="00307636"/>
    <w:rsid w:val="00307C9A"/>
    <w:rsid w:val="003103F5"/>
    <w:rsid w:val="003106FD"/>
    <w:rsid w:val="0031078A"/>
    <w:rsid w:val="0031087A"/>
    <w:rsid w:val="00310FEB"/>
    <w:rsid w:val="003112A3"/>
    <w:rsid w:val="0031246A"/>
    <w:rsid w:val="00312D3D"/>
    <w:rsid w:val="0031319A"/>
    <w:rsid w:val="003134F6"/>
    <w:rsid w:val="0031359B"/>
    <w:rsid w:val="00313B18"/>
    <w:rsid w:val="00313C26"/>
    <w:rsid w:val="0031456D"/>
    <w:rsid w:val="003147B0"/>
    <w:rsid w:val="00314E2F"/>
    <w:rsid w:val="00314F5E"/>
    <w:rsid w:val="0031540E"/>
    <w:rsid w:val="00315944"/>
    <w:rsid w:val="00315CA2"/>
    <w:rsid w:val="00315DB1"/>
    <w:rsid w:val="00316036"/>
    <w:rsid w:val="0031638F"/>
    <w:rsid w:val="00316893"/>
    <w:rsid w:val="00316ADB"/>
    <w:rsid w:val="00317903"/>
    <w:rsid w:val="00320F03"/>
    <w:rsid w:val="00321144"/>
    <w:rsid w:val="00321927"/>
    <w:rsid w:val="00321C46"/>
    <w:rsid w:val="00321DF4"/>
    <w:rsid w:val="00321EA4"/>
    <w:rsid w:val="00322832"/>
    <w:rsid w:val="00322A07"/>
    <w:rsid w:val="00323BF9"/>
    <w:rsid w:val="0032443C"/>
    <w:rsid w:val="0032446F"/>
    <w:rsid w:val="0032470C"/>
    <w:rsid w:val="00324C65"/>
    <w:rsid w:val="0032537D"/>
    <w:rsid w:val="00325ECF"/>
    <w:rsid w:val="00326119"/>
    <w:rsid w:val="00326BFE"/>
    <w:rsid w:val="00326EC0"/>
    <w:rsid w:val="003271F8"/>
    <w:rsid w:val="00327381"/>
    <w:rsid w:val="003278E1"/>
    <w:rsid w:val="003300A6"/>
    <w:rsid w:val="003308A3"/>
    <w:rsid w:val="003309A5"/>
    <w:rsid w:val="00330E45"/>
    <w:rsid w:val="003312DE"/>
    <w:rsid w:val="00331497"/>
    <w:rsid w:val="003321BD"/>
    <w:rsid w:val="0033275A"/>
    <w:rsid w:val="003329FA"/>
    <w:rsid w:val="003330D6"/>
    <w:rsid w:val="00333350"/>
    <w:rsid w:val="00333886"/>
    <w:rsid w:val="00333D36"/>
    <w:rsid w:val="00333DE9"/>
    <w:rsid w:val="003340FF"/>
    <w:rsid w:val="003348FA"/>
    <w:rsid w:val="00334ACA"/>
    <w:rsid w:val="00334E01"/>
    <w:rsid w:val="00335081"/>
    <w:rsid w:val="0033533C"/>
    <w:rsid w:val="00335C93"/>
    <w:rsid w:val="00336190"/>
    <w:rsid w:val="00336388"/>
    <w:rsid w:val="00337AE6"/>
    <w:rsid w:val="00337F2E"/>
    <w:rsid w:val="003400F2"/>
    <w:rsid w:val="00340245"/>
    <w:rsid w:val="0034086B"/>
    <w:rsid w:val="00340A32"/>
    <w:rsid w:val="00340BB5"/>
    <w:rsid w:val="00340D3F"/>
    <w:rsid w:val="00340FBA"/>
    <w:rsid w:val="0034113B"/>
    <w:rsid w:val="00341600"/>
    <w:rsid w:val="0034186C"/>
    <w:rsid w:val="003418A1"/>
    <w:rsid w:val="00341B41"/>
    <w:rsid w:val="00341F17"/>
    <w:rsid w:val="00342319"/>
    <w:rsid w:val="00342576"/>
    <w:rsid w:val="003438C4"/>
    <w:rsid w:val="00344E24"/>
    <w:rsid w:val="0034506D"/>
    <w:rsid w:val="0034541E"/>
    <w:rsid w:val="0034548E"/>
    <w:rsid w:val="003459C7"/>
    <w:rsid w:val="00345E3D"/>
    <w:rsid w:val="00346543"/>
    <w:rsid w:val="00346A81"/>
    <w:rsid w:val="00346F4C"/>
    <w:rsid w:val="00347018"/>
    <w:rsid w:val="003471EF"/>
    <w:rsid w:val="0034791D"/>
    <w:rsid w:val="0034796A"/>
    <w:rsid w:val="00350669"/>
    <w:rsid w:val="00350ABE"/>
    <w:rsid w:val="003515F0"/>
    <w:rsid w:val="003516D5"/>
    <w:rsid w:val="00351831"/>
    <w:rsid w:val="003520E3"/>
    <w:rsid w:val="0035239D"/>
    <w:rsid w:val="00352780"/>
    <w:rsid w:val="00352BB9"/>
    <w:rsid w:val="00352ECB"/>
    <w:rsid w:val="00353172"/>
    <w:rsid w:val="0035328B"/>
    <w:rsid w:val="00353357"/>
    <w:rsid w:val="0035357E"/>
    <w:rsid w:val="0035360F"/>
    <w:rsid w:val="00353796"/>
    <w:rsid w:val="00353D4F"/>
    <w:rsid w:val="003544D9"/>
    <w:rsid w:val="0035501E"/>
    <w:rsid w:val="0035507A"/>
    <w:rsid w:val="003553BC"/>
    <w:rsid w:val="00355550"/>
    <w:rsid w:val="00355782"/>
    <w:rsid w:val="00355862"/>
    <w:rsid w:val="00355E54"/>
    <w:rsid w:val="00355F95"/>
    <w:rsid w:val="003561A2"/>
    <w:rsid w:val="00356C5A"/>
    <w:rsid w:val="00357254"/>
    <w:rsid w:val="003572B4"/>
    <w:rsid w:val="0035752B"/>
    <w:rsid w:val="003576A4"/>
    <w:rsid w:val="00357932"/>
    <w:rsid w:val="00357F83"/>
    <w:rsid w:val="00357FC6"/>
    <w:rsid w:val="00360190"/>
    <w:rsid w:val="00360EEB"/>
    <w:rsid w:val="0036129C"/>
    <w:rsid w:val="0036144B"/>
    <w:rsid w:val="00361851"/>
    <w:rsid w:val="00361CE2"/>
    <w:rsid w:val="00361DFE"/>
    <w:rsid w:val="00361EDD"/>
    <w:rsid w:val="0036226C"/>
    <w:rsid w:val="003625B1"/>
    <w:rsid w:val="00363AAA"/>
    <w:rsid w:val="00363C59"/>
    <w:rsid w:val="00363EE3"/>
    <w:rsid w:val="003649CD"/>
    <w:rsid w:val="00365101"/>
    <w:rsid w:val="003652C6"/>
    <w:rsid w:val="0036584E"/>
    <w:rsid w:val="00365F71"/>
    <w:rsid w:val="00366513"/>
    <w:rsid w:val="0036676D"/>
    <w:rsid w:val="00366DE8"/>
    <w:rsid w:val="00366F4D"/>
    <w:rsid w:val="003670DF"/>
    <w:rsid w:val="00367513"/>
    <w:rsid w:val="00367C29"/>
    <w:rsid w:val="00367F66"/>
    <w:rsid w:val="00370221"/>
    <w:rsid w:val="0037087C"/>
    <w:rsid w:val="0037090E"/>
    <w:rsid w:val="00370FEF"/>
    <w:rsid w:val="003710E4"/>
    <w:rsid w:val="00371E40"/>
    <w:rsid w:val="00372124"/>
    <w:rsid w:val="003722EC"/>
    <w:rsid w:val="003723E4"/>
    <w:rsid w:val="0037265D"/>
    <w:rsid w:val="00372AB1"/>
    <w:rsid w:val="00372E22"/>
    <w:rsid w:val="00373977"/>
    <w:rsid w:val="00373BFF"/>
    <w:rsid w:val="00373D74"/>
    <w:rsid w:val="00373E1E"/>
    <w:rsid w:val="00373EB3"/>
    <w:rsid w:val="003742C5"/>
    <w:rsid w:val="0037442E"/>
    <w:rsid w:val="003744E1"/>
    <w:rsid w:val="00374675"/>
    <w:rsid w:val="00374693"/>
    <w:rsid w:val="003747D7"/>
    <w:rsid w:val="00374CF2"/>
    <w:rsid w:val="00375465"/>
    <w:rsid w:val="003759F8"/>
    <w:rsid w:val="00375C43"/>
    <w:rsid w:val="00375F8E"/>
    <w:rsid w:val="00376716"/>
    <w:rsid w:val="003777A3"/>
    <w:rsid w:val="003777B4"/>
    <w:rsid w:val="00377930"/>
    <w:rsid w:val="00377B0A"/>
    <w:rsid w:val="00377B53"/>
    <w:rsid w:val="00380476"/>
    <w:rsid w:val="0038092B"/>
    <w:rsid w:val="00380D51"/>
    <w:rsid w:val="00381679"/>
    <w:rsid w:val="00381943"/>
    <w:rsid w:val="00381BCE"/>
    <w:rsid w:val="00381FF4"/>
    <w:rsid w:val="00382283"/>
    <w:rsid w:val="00382831"/>
    <w:rsid w:val="00382A04"/>
    <w:rsid w:val="00382B24"/>
    <w:rsid w:val="00382D16"/>
    <w:rsid w:val="00382D53"/>
    <w:rsid w:val="003836D0"/>
    <w:rsid w:val="0038374E"/>
    <w:rsid w:val="00383D6B"/>
    <w:rsid w:val="00383E79"/>
    <w:rsid w:val="00383EDF"/>
    <w:rsid w:val="003847D7"/>
    <w:rsid w:val="00384B6A"/>
    <w:rsid w:val="003851EF"/>
    <w:rsid w:val="00385435"/>
    <w:rsid w:val="0038573C"/>
    <w:rsid w:val="003857A4"/>
    <w:rsid w:val="00385A19"/>
    <w:rsid w:val="00385F8F"/>
    <w:rsid w:val="003865EC"/>
    <w:rsid w:val="00386632"/>
    <w:rsid w:val="00386842"/>
    <w:rsid w:val="003869CB"/>
    <w:rsid w:val="00386CBD"/>
    <w:rsid w:val="00386F81"/>
    <w:rsid w:val="003876D2"/>
    <w:rsid w:val="0038773D"/>
    <w:rsid w:val="00387BAD"/>
    <w:rsid w:val="003906D5"/>
    <w:rsid w:val="0039118A"/>
    <w:rsid w:val="00391517"/>
    <w:rsid w:val="0039197B"/>
    <w:rsid w:val="00391CEF"/>
    <w:rsid w:val="00391E45"/>
    <w:rsid w:val="00391E49"/>
    <w:rsid w:val="00392223"/>
    <w:rsid w:val="00392588"/>
    <w:rsid w:val="0039274C"/>
    <w:rsid w:val="00392897"/>
    <w:rsid w:val="003934EB"/>
    <w:rsid w:val="003937E8"/>
    <w:rsid w:val="003938D7"/>
    <w:rsid w:val="00393F13"/>
    <w:rsid w:val="00393FC8"/>
    <w:rsid w:val="00394066"/>
    <w:rsid w:val="00394866"/>
    <w:rsid w:val="00395199"/>
    <w:rsid w:val="003956DA"/>
    <w:rsid w:val="00395B23"/>
    <w:rsid w:val="00396192"/>
    <w:rsid w:val="0039642E"/>
    <w:rsid w:val="00396FBD"/>
    <w:rsid w:val="00396FD4"/>
    <w:rsid w:val="0039709F"/>
    <w:rsid w:val="00397FD4"/>
    <w:rsid w:val="003A0658"/>
    <w:rsid w:val="003A0868"/>
    <w:rsid w:val="003A0884"/>
    <w:rsid w:val="003A0A35"/>
    <w:rsid w:val="003A0BE9"/>
    <w:rsid w:val="003A0E85"/>
    <w:rsid w:val="003A0F96"/>
    <w:rsid w:val="003A11BB"/>
    <w:rsid w:val="003A12A9"/>
    <w:rsid w:val="003A134C"/>
    <w:rsid w:val="003A19C2"/>
    <w:rsid w:val="003A1CF4"/>
    <w:rsid w:val="003A1DFC"/>
    <w:rsid w:val="003A23AF"/>
    <w:rsid w:val="003A259F"/>
    <w:rsid w:val="003A2B84"/>
    <w:rsid w:val="003A2BD4"/>
    <w:rsid w:val="003A2CDA"/>
    <w:rsid w:val="003A31AF"/>
    <w:rsid w:val="003A34D4"/>
    <w:rsid w:val="003A3767"/>
    <w:rsid w:val="003A3F24"/>
    <w:rsid w:val="003A4354"/>
    <w:rsid w:val="003A4C9C"/>
    <w:rsid w:val="003A4D24"/>
    <w:rsid w:val="003A5517"/>
    <w:rsid w:val="003A5971"/>
    <w:rsid w:val="003A5B75"/>
    <w:rsid w:val="003A5BF0"/>
    <w:rsid w:val="003A63BE"/>
    <w:rsid w:val="003A63DD"/>
    <w:rsid w:val="003A6B00"/>
    <w:rsid w:val="003A6C51"/>
    <w:rsid w:val="003A6E60"/>
    <w:rsid w:val="003A7E39"/>
    <w:rsid w:val="003B01AE"/>
    <w:rsid w:val="003B0557"/>
    <w:rsid w:val="003B0581"/>
    <w:rsid w:val="003B086D"/>
    <w:rsid w:val="003B09D4"/>
    <w:rsid w:val="003B0EC3"/>
    <w:rsid w:val="003B129C"/>
    <w:rsid w:val="003B13EB"/>
    <w:rsid w:val="003B195E"/>
    <w:rsid w:val="003B1DC7"/>
    <w:rsid w:val="003B272D"/>
    <w:rsid w:val="003B2B7E"/>
    <w:rsid w:val="003B2F2A"/>
    <w:rsid w:val="003B3172"/>
    <w:rsid w:val="003B36BC"/>
    <w:rsid w:val="003B3AB9"/>
    <w:rsid w:val="003B42E5"/>
    <w:rsid w:val="003B448A"/>
    <w:rsid w:val="003B462A"/>
    <w:rsid w:val="003B49F4"/>
    <w:rsid w:val="003B4BBB"/>
    <w:rsid w:val="003B4F47"/>
    <w:rsid w:val="003B50DB"/>
    <w:rsid w:val="003B53D1"/>
    <w:rsid w:val="003B5608"/>
    <w:rsid w:val="003B59D1"/>
    <w:rsid w:val="003B5C32"/>
    <w:rsid w:val="003B5EC3"/>
    <w:rsid w:val="003B6785"/>
    <w:rsid w:val="003B6800"/>
    <w:rsid w:val="003B6892"/>
    <w:rsid w:val="003B6C32"/>
    <w:rsid w:val="003B6DCF"/>
    <w:rsid w:val="003B7173"/>
    <w:rsid w:val="003B7257"/>
    <w:rsid w:val="003B770B"/>
    <w:rsid w:val="003B7CB4"/>
    <w:rsid w:val="003B7E47"/>
    <w:rsid w:val="003C061F"/>
    <w:rsid w:val="003C13C5"/>
    <w:rsid w:val="003C14C4"/>
    <w:rsid w:val="003C1555"/>
    <w:rsid w:val="003C1888"/>
    <w:rsid w:val="003C191F"/>
    <w:rsid w:val="003C227C"/>
    <w:rsid w:val="003C2C42"/>
    <w:rsid w:val="003C3662"/>
    <w:rsid w:val="003C38AA"/>
    <w:rsid w:val="003C3A45"/>
    <w:rsid w:val="003C3BD2"/>
    <w:rsid w:val="003C4495"/>
    <w:rsid w:val="003C4C9B"/>
    <w:rsid w:val="003C4DBE"/>
    <w:rsid w:val="003C4ED7"/>
    <w:rsid w:val="003C5133"/>
    <w:rsid w:val="003C52B8"/>
    <w:rsid w:val="003C5406"/>
    <w:rsid w:val="003C5D6B"/>
    <w:rsid w:val="003C5F27"/>
    <w:rsid w:val="003C5F7E"/>
    <w:rsid w:val="003C6B70"/>
    <w:rsid w:val="003C6F2E"/>
    <w:rsid w:val="003C77C8"/>
    <w:rsid w:val="003C78D9"/>
    <w:rsid w:val="003C7929"/>
    <w:rsid w:val="003C7989"/>
    <w:rsid w:val="003C7A84"/>
    <w:rsid w:val="003C7E1A"/>
    <w:rsid w:val="003D0440"/>
    <w:rsid w:val="003D093E"/>
    <w:rsid w:val="003D1135"/>
    <w:rsid w:val="003D1394"/>
    <w:rsid w:val="003D26BA"/>
    <w:rsid w:val="003D3075"/>
    <w:rsid w:val="003D315B"/>
    <w:rsid w:val="003D3833"/>
    <w:rsid w:val="003D3E72"/>
    <w:rsid w:val="003D45E9"/>
    <w:rsid w:val="003D46B9"/>
    <w:rsid w:val="003D50D6"/>
    <w:rsid w:val="003D51DD"/>
    <w:rsid w:val="003D52C8"/>
    <w:rsid w:val="003D53F4"/>
    <w:rsid w:val="003D579D"/>
    <w:rsid w:val="003D580D"/>
    <w:rsid w:val="003D5CFE"/>
    <w:rsid w:val="003D61AB"/>
    <w:rsid w:val="003D684C"/>
    <w:rsid w:val="003D6F02"/>
    <w:rsid w:val="003D6FC0"/>
    <w:rsid w:val="003D76DD"/>
    <w:rsid w:val="003D7728"/>
    <w:rsid w:val="003D7C05"/>
    <w:rsid w:val="003E03F6"/>
    <w:rsid w:val="003E0630"/>
    <w:rsid w:val="003E0EE3"/>
    <w:rsid w:val="003E16BD"/>
    <w:rsid w:val="003E18F5"/>
    <w:rsid w:val="003E1CFD"/>
    <w:rsid w:val="003E1E38"/>
    <w:rsid w:val="003E2014"/>
    <w:rsid w:val="003E2122"/>
    <w:rsid w:val="003E21B1"/>
    <w:rsid w:val="003E2A23"/>
    <w:rsid w:val="003E2BE1"/>
    <w:rsid w:val="003E2BED"/>
    <w:rsid w:val="003E2C8D"/>
    <w:rsid w:val="003E30A5"/>
    <w:rsid w:val="003E32F0"/>
    <w:rsid w:val="003E359B"/>
    <w:rsid w:val="003E3872"/>
    <w:rsid w:val="003E3AD1"/>
    <w:rsid w:val="003E3F83"/>
    <w:rsid w:val="003E4386"/>
    <w:rsid w:val="003E43AF"/>
    <w:rsid w:val="003E4743"/>
    <w:rsid w:val="003E4E9D"/>
    <w:rsid w:val="003E552A"/>
    <w:rsid w:val="003E5824"/>
    <w:rsid w:val="003E5A78"/>
    <w:rsid w:val="003E5C8B"/>
    <w:rsid w:val="003E68C9"/>
    <w:rsid w:val="003E6963"/>
    <w:rsid w:val="003E70AB"/>
    <w:rsid w:val="003E7408"/>
    <w:rsid w:val="003E7F36"/>
    <w:rsid w:val="003F0897"/>
    <w:rsid w:val="003F0D00"/>
    <w:rsid w:val="003F0E1D"/>
    <w:rsid w:val="003F0E4E"/>
    <w:rsid w:val="003F0EF7"/>
    <w:rsid w:val="003F2BD9"/>
    <w:rsid w:val="003F2D1F"/>
    <w:rsid w:val="003F2DA2"/>
    <w:rsid w:val="003F3461"/>
    <w:rsid w:val="003F3D76"/>
    <w:rsid w:val="003F40FC"/>
    <w:rsid w:val="003F4119"/>
    <w:rsid w:val="003F4243"/>
    <w:rsid w:val="003F4346"/>
    <w:rsid w:val="003F45A9"/>
    <w:rsid w:val="003F47E9"/>
    <w:rsid w:val="003F481C"/>
    <w:rsid w:val="003F57AB"/>
    <w:rsid w:val="003F5934"/>
    <w:rsid w:val="003F5AAE"/>
    <w:rsid w:val="003F5D34"/>
    <w:rsid w:val="003F61E9"/>
    <w:rsid w:val="003F61EB"/>
    <w:rsid w:val="003F66FE"/>
    <w:rsid w:val="003F7134"/>
    <w:rsid w:val="003F75C6"/>
    <w:rsid w:val="003F7D40"/>
    <w:rsid w:val="003F7F1E"/>
    <w:rsid w:val="00400266"/>
    <w:rsid w:val="004002E2"/>
    <w:rsid w:val="004004C5"/>
    <w:rsid w:val="00400A27"/>
    <w:rsid w:val="00400B50"/>
    <w:rsid w:val="00401179"/>
    <w:rsid w:val="004012DA"/>
    <w:rsid w:val="004014A0"/>
    <w:rsid w:val="0040161F"/>
    <w:rsid w:val="00402002"/>
    <w:rsid w:val="00402A1F"/>
    <w:rsid w:val="00402AAB"/>
    <w:rsid w:val="004037ED"/>
    <w:rsid w:val="00403B30"/>
    <w:rsid w:val="004042D6"/>
    <w:rsid w:val="004045EB"/>
    <w:rsid w:val="004047B0"/>
    <w:rsid w:val="004050B4"/>
    <w:rsid w:val="004051C1"/>
    <w:rsid w:val="0040603C"/>
    <w:rsid w:val="0040643D"/>
    <w:rsid w:val="00406DFD"/>
    <w:rsid w:val="00406EC5"/>
    <w:rsid w:val="004070C5"/>
    <w:rsid w:val="00407BC0"/>
    <w:rsid w:val="00407DB3"/>
    <w:rsid w:val="004103EF"/>
    <w:rsid w:val="0041046D"/>
    <w:rsid w:val="004107B4"/>
    <w:rsid w:val="00410985"/>
    <w:rsid w:val="00410A2E"/>
    <w:rsid w:val="00410CB1"/>
    <w:rsid w:val="00410CB3"/>
    <w:rsid w:val="00410DEB"/>
    <w:rsid w:val="004113B0"/>
    <w:rsid w:val="0041161A"/>
    <w:rsid w:val="00411B0F"/>
    <w:rsid w:val="00411DAF"/>
    <w:rsid w:val="00412202"/>
    <w:rsid w:val="004123BE"/>
    <w:rsid w:val="00412BC5"/>
    <w:rsid w:val="004131D3"/>
    <w:rsid w:val="00413489"/>
    <w:rsid w:val="00413C8A"/>
    <w:rsid w:val="00413D90"/>
    <w:rsid w:val="00413E72"/>
    <w:rsid w:val="00414017"/>
    <w:rsid w:val="0041407D"/>
    <w:rsid w:val="00414526"/>
    <w:rsid w:val="00414596"/>
    <w:rsid w:val="00414837"/>
    <w:rsid w:val="00414D98"/>
    <w:rsid w:val="0041508B"/>
    <w:rsid w:val="00415904"/>
    <w:rsid w:val="004159F1"/>
    <w:rsid w:val="0041623E"/>
    <w:rsid w:val="004163ED"/>
    <w:rsid w:val="00416B66"/>
    <w:rsid w:val="00416F9F"/>
    <w:rsid w:val="004170FD"/>
    <w:rsid w:val="00417559"/>
    <w:rsid w:val="00417861"/>
    <w:rsid w:val="00417AF9"/>
    <w:rsid w:val="00417C7E"/>
    <w:rsid w:val="00417F98"/>
    <w:rsid w:val="00420A28"/>
    <w:rsid w:val="00421237"/>
    <w:rsid w:val="0042154D"/>
    <w:rsid w:val="0042166C"/>
    <w:rsid w:val="004220C8"/>
    <w:rsid w:val="0042237F"/>
    <w:rsid w:val="004231C8"/>
    <w:rsid w:val="00423957"/>
    <w:rsid w:val="00423A7C"/>
    <w:rsid w:val="00423B86"/>
    <w:rsid w:val="00423C62"/>
    <w:rsid w:val="00423D18"/>
    <w:rsid w:val="00423F69"/>
    <w:rsid w:val="00424171"/>
    <w:rsid w:val="004241C7"/>
    <w:rsid w:val="004255D1"/>
    <w:rsid w:val="00425A6F"/>
    <w:rsid w:val="00426012"/>
    <w:rsid w:val="00426245"/>
    <w:rsid w:val="00426674"/>
    <w:rsid w:val="00426960"/>
    <w:rsid w:val="004270FF"/>
    <w:rsid w:val="00427346"/>
    <w:rsid w:val="0042758D"/>
    <w:rsid w:val="00427603"/>
    <w:rsid w:val="004278E7"/>
    <w:rsid w:val="00427CB7"/>
    <w:rsid w:val="00430484"/>
    <w:rsid w:val="0043051A"/>
    <w:rsid w:val="00430600"/>
    <w:rsid w:val="00430A23"/>
    <w:rsid w:val="00430BA7"/>
    <w:rsid w:val="00431FB1"/>
    <w:rsid w:val="0043208F"/>
    <w:rsid w:val="00432194"/>
    <w:rsid w:val="00432485"/>
    <w:rsid w:val="004325C3"/>
    <w:rsid w:val="00432771"/>
    <w:rsid w:val="004327EA"/>
    <w:rsid w:val="00433245"/>
    <w:rsid w:val="0043327C"/>
    <w:rsid w:val="00433528"/>
    <w:rsid w:val="00433731"/>
    <w:rsid w:val="004339AB"/>
    <w:rsid w:val="00433BD1"/>
    <w:rsid w:val="00433C9F"/>
    <w:rsid w:val="00434040"/>
    <w:rsid w:val="00434164"/>
    <w:rsid w:val="00434279"/>
    <w:rsid w:val="004343A5"/>
    <w:rsid w:val="004343C2"/>
    <w:rsid w:val="0043461F"/>
    <w:rsid w:val="004347B3"/>
    <w:rsid w:val="0043490D"/>
    <w:rsid w:val="00434B61"/>
    <w:rsid w:val="00434E74"/>
    <w:rsid w:val="00435928"/>
    <w:rsid w:val="00435A00"/>
    <w:rsid w:val="00435B60"/>
    <w:rsid w:val="004360B0"/>
    <w:rsid w:val="004361BF"/>
    <w:rsid w:val="004361E6"/>
    <w:rsid w:val="00436627"/>
    <w:rsid w:val="0043669A"/>
    <w:rsid w:val="00436D6A"/>
    <w:rsid w:val="00437488"/>
    <w:rsid w:val="00437852"/>
    <w:rsid w:val="00437C9F"/>
    <w:rsid w:val="00440382"/>
    <w:rsid w:val="00440477"/>
    <w:rsid w:val="00440613"/>
    <w:rsid w:val="0044066C"/>
    <w:rsid w:val="004407AD"/>
    <w:rsid w:val="00441205"/>
    <w:rsid w:val="00441324"/>
    <w:rsid w:val="004417B5"/>
    <w:rsid w:val="0044194E"/>
    <w:rsid w:val="004420F6"/>
    <w:rsid w:val="004420FB"/>
    <w:rsid w:val="004425B2"/>
    <w:rsid w:val="00442DAF"/>
    <w:rsid w:val="00443024"/>
    <w:rsid w:val="0044306A"/>
    <w:rsid w:val="004434BE"/>
    <w:rsid w:val="004435D8"/>
    <w:rsid w:val="004435DD"/>
    <w:rsid w:val="00443AEA"/>
    <w:rsid w:val="00443CF1"/>
    <w:rsid w:val="00444611"/>
    <w:rsid w:val="0044541F"/>
    <w:rsid w:val="0044569B"/>
    <w:rsid w:val="004461AA"/>
    <w:rsid w:val="004465A3"/>
    <w:rsid w:val="004469F1"/>
    <w:rsid w:val="00446EEF"/>
    <w:rsid w:val="00447B3E"/>
    <w:rsid w:val="00447DA7"/>
    <w:rsid w:val="00447E43"/>
    <w:rsid w:val="00450454"/>
    <w:rsid w:val="00450E94"/>
    <w:rsid w:val="00450FE5"/>
    <w:rsid w:val="00451789"/>
    <w:rsid w:val="004519CD"/>
    <w:rsid w:val="0045206B"/>
    <w:rsid w:val="0045213C"/>
    <w:rsid w:val="004528E2"/>
    <w:rsid w:val="00452AE2"/>
    <w:rsid w:val="004534FA"/>
    <w:rsid w:val="004536E0"/>
    <w:rsid w:val="00453AC3"/>
    <w:rsid w:val="004542B1"/>
    <w:rsid w:val="0045466E"/>
    <w:rsid w:val="00454712"/>
    <w:rsid w:val="004548D0"/>
    <w:rsid w:val="00454CE0"/>
    <w:rsid w:val="00454EA2"/>
    <w:rsid w:val="004550C1"/>
    <w:rsid w:val="00455368"/>
    <w:rsid w:val="00455E57"/>
    <w:rsid w:val="004564C5"/>
    <w:rsid w:val="004569B0"/>
    <w:rsid w:val="00456AC0"/>
    <w:rsid w:val="00456CD4"/>
    <w:rsid w:val="00456F1C"/>
    <w:rsid w:val="0045751E"/>
    <w:rsid w:val="00457A26"/>
    <w:rsid w:val="00457DAD"/>
    <w:rsid w:val="004601B7"/>
    <w:rsid w:val="004603AE"/>
    <w:rsid w:val="00460517"/>
    <w:rsid w:val="0046077E"/>
    <w:rsid w:val="0046089B"/>
    <w:rsid w:val="00460945"/>
    <w:rsid w:val="00460D8E"/>
    <w:rsid w:val="00461016"/>
    <w:rsid w:val="00461171"/>
    <w:rsid w:val="00461350"/>
    <w:rsid w:val="004615A1"/>
    <w:rsid w:val="00461BEF"/>
    <w:rsid w:val="00462003"/>
    <w:rsid w:val="00462110"/>
    <w:rsid w:val="00463D9A"/>
    <w:rsid w:val="00464016"/>
    <w:rsid w:val="004641E3"/>
    <w:rsid w:val="00464567"/>
    <w:rsid w:val="00464B91"/>
    <w:rsid w:val="00464EB5"/>
    <w:rsid w:val="004650EC"/>
    <w:rsid w:val="004656BD"/>
    <w:rsid w:val="004659AA"/>
    <w:rsid w:val="00465A1B"/>
    <w:rsid w:val="00465B2F"/>
    <w:rsid w:val="00465E0B"/>
    <w:rsid w:val="00465EF0"/>
    <w:rsid w:val="00466071"/>
    <w:rsid w:val="00466444"/>
    <w:rsid w:val="00466DC3"/>
    <w:rsid w:val="0046724A"/>
    <w:rsid w:val="004674BD"/>
    <w:rsid w:val="004674DA"/>
    <w:rsid w:val="00467882"/>
    <w:rsid w:val="00467913"/>
    <w:rsid w:val="00467922"/>
    <w:rsid w:val="00467EFC"/>
    <w:rsid w:val="0047031A"/>
    <w:rsid w:val="004704A4"/>
    <w:rsid w:val="00470844"/>
    <w:rsid w:val="00470FFE"/>
    <w:rsid w:val="00471294"/>
    <w:rsid w:val="00472E07"/>
    <w:rsid w:val="00473217"/>
    <w:rsid w:val="00473AF1"/>
    <w:rsid w:val="00473BD2"/>
    <w:rsid w:val="00474BC1"/>
    <w:rsid w:val="00474E2C"/>
    <w:rsid w:val="00474F57"/>
    <w:rsid w:val="0047587A"/>
    <w:rsid w:val="00475D57"/>
    <w:rsid w:val="0047631D"/>
    <w:rsid w:val="00476417"/>
    <w:rsid w:val="00476606"/>
    <w:rsid w:val="0047662F"/>
    <w:rsid w:val="00476EBE"/>
    <w:rsid w:val="00476FEB"/>
    <w:rsid w:val="004807E7"/>
    <w:rsid w:val="00480A76"/>
    <w:rsid w:val="00480E75"/>
    <w:rsid w:val="0048129E"/>
    <w:rsid w:val="00481DB5"/>
    <w:rsid w:val="004820CC"/>
    <w:rsid w:val="00482131"/>
    <w:rsid w:val="0048272D"/>
    <w:rsid w:val="00482AF9"/>
    <w:rsid w:val="00482D3D"/>
    <w:rsid w:val="004831E9"/>
    <w:rsid w:val="00483542"/>
    <w:rsid w:val="00483CD0"/>
    <w:rsid w:val="00483FF7"/>
    <w:rsid w:val="00484140"/>
    <w:rsid w:val="0048496F"/>
    <w:rsid w:val="00484D77"/>
    <w:rsid w:val="00484E77"/>
    <w:rsid w:val="004855C3"/>
    <w:rsid w:val="00486156"/>
    <w:rsid w:val="0048626E"/>
    <w:rsid w:val="004866C2"/>
    <w:rsid w:val="004868E0"/>
    <w:rsid w:val="00486B36"/>
    <w:rsid w:val="00486B4C"/>
    <w:rsid w:val="00486D8F"/>
    <w:rsid w:val="00486F15"/>
    <w:rsid w:val="0048716F"/>
    <w:rsid w:val="0049027B"/>
    <w:rsid w:val="0049084F"/>
    <w:rsid w:val="00490E2A"/>
    <w:rsid w:val="00490EA9"/>
    <w:rsid w:val="00491903"/>
    <w:rsid w:val="00491915"/>
    <w:rsid w:val="00491D16"/>
    <w:rsid w:val="00491DBA"/>
    <w:rsid w:val="00491FCC"/>
    <w:rsid w:val="004924BB"/>
    <w:rsid w:val="0049275F"/>
    <w:rsid w:val="0049293C"/>
    <w:rsid w:val="00492AF1"/>
    <w:rsid w:val="00492D1E"/>
    <w:rsid w:val="00492DBA"/>
    <w:rsid w:val="00492F23"/>
    <w:rsid w:val="0049332A"/>
    <w:rsid w:val="00493536"/>
    <w:rsid w:val="00493624"/>
    <w:rsid w:val="0049363D"/>
    <w:rsid w:val="0049376B"/>
    <w:rsid w:val="00494512"/>
    <w:rsid w:val="00494E07"/>
    <w:rsid w:val="00494EE4"/>
    <w:rsid w:val="0049544D"/>
    <w:rsid w:val="0049576D"/>
    <w:rsid w:val="00495F7B"/>
    <w:rsid w:val="004964AD"/>
    <w:rsid w:val="00496AC8"/>
    <w:rsid w:val="00496D2A"/>
    <w:rsid w:val="004971AA"/>
    <w:rsid w:val="004971EF"/>
    <w:rsid w:val="0049725E"/>
    <w:rsid w:val="00497362"/>
    <w:rsid w:val="004A0471"/>
    <w:rsid w:val="004A04B1"/>
    <w:rsid w:val="004A08BE"/>
    <w:rsid w:val="004A09D3"/>
    <w:rsid w:val="004A1989"/>
    <w:rsid w:val="004A1FAD"/>
    <w:rsid w:val="004A21E2"/>
    <w:rsid w:val="004A2491"/>
    <w:rsid w:val="004A24E5"/>
    <w:rsid w:val="004A2873"/>
    <w:rsid w:val="004A2A28"/>
    <w:rsid w:val="004A335F"/>
    <w:rsid w:val="004A34F6"/>
    <w:rsid w:val="004A363A"/>
    <w:rsid w:val="004A36B8"/>
    <w:rsid w:val="004A390E"/>
    <w:rsid w:val="004A489D"/>
    <w:rsid w:val="004A4AE4"/>
    <w:rsid w:val="004A5063"/>
    <w:rsid w:val="004A5521"/>
    <w:rsid w:val="004A55A4"/>
    <w:rsid w:val="004A5A56"/>
    <w:rsid w:val="004A5CB6"/>
    <w:rsid w:val="004A64F6"/>
    <w:rsid w:val="004A67DE"/>
    <w:rsid w:val="004A68CF"/>
    <w:rsid w:val="004A6926"/>
    <w:rsid w:val="004A6F4E"/>
    <w:rsid w:val="004A7097"/>
    <w:rsid w:val="004A70F1"/>
    <w:rsid w:val="004A73BA"/>
    <w:rsid w:val="004B00EA"/>
    <w:rsid w:val="004B018D"/>
    <w:rsid w:val="004B0218"/>
    <w:rsid w:val="004B0319"/>
    <w:rsid w:val="004B075E"/>
    <w:rsid w:val="004B0941"/>
    <w:rsid w:val="004B0F04"/>
    <w:rsid w:val="004B1309"/>
    <w:rsid w:val="004B1A60"/>
    <w:rsid w:val="004B240C"/>
    <w:rsid w:val="004B273D"/>
    <w:rsid w:val="004B294C"/>
    <w:rsid w:val="004B2AC5"/>
    <w:rsid w:val="004B2B20"/>
    <w:rsid w:val="004B2D59"/>
    <w:rsid w:val="004B302C"/>
    <w:rsid w:val="004B30F5"/>
    <w:rsid w:val="004B32EC"/>
    <w:rsid w:val="004B3AAE"/>
    <w:rsid w:val="004B3BD9"/>
    <w:rsid w:val="004B3E2B"/>
    <w:rsid w:val="004B46F9"/>
    <w:rsid w:val="004B591B"/>
    <w:rsid w:val="004B5BBC"/>
    <w:rsid w:val="004B5E41"/>
    <w:rsid w:val="004B6073"/>
    <w:rsid w:val="004B6632"/>
    <w:rsid w:val="004B675A"/>
    <w:rsid w:val="004B69CE"/>
    <w:rsid w:val="004B7452"/>
    <w:rsid w:val="004B7587"/>
    <w:rsid w:val="004B7934"/>
    <w:rsid w:val="004B7B50"/>
    <w:rsid w:val="004B7C1C"/>
    <w:rsid w:val="004B7CDC"/>
    <w:rsid w:val="004C02A7"/>
    <w:rsid w:val="004C05B6"/>
    <w:rsid w:val="004C0832"/>
    <w:rsid w:val="004C0977"/>
    <w:rsid w:val="004C0BAE"/>
    <w:rsid w:val="004C0D71"/>
    <w:rsid w:val="004C0E0A"/>
    <w:rsid w:val="004C0E44"/>
    <w:rsid w:val="004C17DC"/>
    <w:rsid w:val="004C1A5F"/>
    <w:rsid w:val="004C1C20"/>
    <w:rsid w:val="004C1D83"/>
    <w:rsid w:val="004C29BA"/>
    <w:rsid w:val="004C2AC8"/>
    <w:rsid w:val="004C2C81"/>
    <w:rsid w:val="004C2EC1"/>
    <w:rsid w:val="004C2F5A"/>
    <w:rsid w:val="004C3122"/>
    <w:rsid w:val="004C314C"/>
    <w:rsid w:val="004C365F"/>
    <w:rsid w:val="004C38A5"/>
    <w:rsid w:val="004C3A3C"/>
    <w:rsid w:val="004C3F34"/>
    <w:rsid w:val="004C3FB3"/>
    <w:rsid w:val="004C4904"/>
    <w:rsid w:val="004C5082"/>
    <w:rsid w:val="004C5099"/>
    <w:rsid w:val="004C553C"/>
    <w:rsid w:val="004C62F4"/>
    <w:rsid w:val="004C6745"/>
    <w:rsid w:val="004C6D16"/>
    <w:rsid w:val="004C70F6"/>
    <w:rsid w:val="004C737B"/>
    <w:rsid w:val="004C788C"/>
    <w:rsid w:val="004C7896"/>
    <w:rsid w:val="004D00E5"/>
    <w:rsid w:val="004D03D3"/>
    <w:rsid w:val="004D09FF"/>
    <w:rsid w:val="004D17DB"/>
    <w:rsid w:val="004D19CF"/>
    <w:rsid w:val="004D1DE3"/>
    <w:rsid w:val="004D269D"/>
    <w:rsid w:val="004D2BCC"/>
    <w:rsid w:val="004D2CE9"/>
    <w:rsid w:val="004D3770"/>
    <w:rsid w:val="004D44EE"/>
    <w:rsid w:val="004D475B"/>
    <w:rsid w:val="004D4B3C"/>
    <w:rsid w:val="004D4FCD"/>
    <w:rsid w:val="004D545D"/>
    <w:rsid w:val="004D5657"/>
    <w:rsid w:val="004D5934"/>
    <w:rsid w:val="004D5D28"/>
    <w:rsid w:val="004D63AE"/>
    <w:rsid w:val="004D6552"/>
    <w:rsid w:val="004D66A5"/>
    <w:rsid w:val="004D67A6"/>
    <w:rsid w:val="004D67DF"/>
    <w:rsid w:val="004D6F4A"/>
    <w:rsid w:val="004D71C4"/>
    <w:rsid w:val="004D7B58"/>
    <w:rsid w:val="004D7D93"/>
    <w:rsid w:val="004D7F89"/>
    <w:rsid w:val="004E036F"/>
    <w:rsid w:val="004E0493"/>
    <w:rsid w:val="004E050F"/>
    <w:rsid w:val="004E065B"/>
    <w:rsid w:val="004E0717"/>
    <w:rsid w:val="004E07C4"/>
    <w:rsid w:val="004E0D1F"/>
    <w:rsid w:val="004E1373"/>
    <w:rsid w:val="004E1904"/>
    <w:rsid w:val="004E2053"/>
    <w:rsid w:val="004E216B"/>
    <w:rsid w:val="004E2194"/>
    <w:rsid w:val="004E2DA9"/>
    <w:rsid w:val="004E3504"/>
    <w:rsid w:val="004E3784"/>
    <w:rsid w:val="004E3806"/>
    <w:rsid w:val="004E3A48"/>
    <w:rsid w:val="004E408F"/>
    <w:rsid w:val="004E40DA"/>
    <w:rsid w:val="004E43E7"/>
    <w:rsid w:val="004E4C2A"/>
    <w:rsid w:val="004E531B"/>
    <w:rsid w:val="004E54B5"/>
    <w:rsid w:val="004E551C"/>
    <w:rsid w:val="004E5647"/>
    <w:rsid w:val="004E6119"/>
    <w:rsid w:val="004E645E"/>
    <w:rsid w:val="004E710B"/>
    <w:rsid w:val="004E74F1"/>
    <w:rsid w:val="004F0010"/>
    <w:rsid w:val="004F003F"/>
    <w:rsid w:val="004F088A"/>
    <w:rsid w:val="004F0E09"/>
    <w:rsid w:val="004F100D"/>
    <w:rsid w:val="004F1234"/>
    <w:rsid w:val="004F133A"/>
    <w:rsid w:val="004F14A8"/>
    <w:rsid w:val="004F15BF"/>
    <w:rsid w:val="004F17DC"/>
    <w:rsid w:val="004F191F"/>
    <w:rsid w:val="004F2D5C"/>
    <w:rsid w:val="004F2DFB"/>
    <w:rsid w:val="004F3648"/>
    <w:rsid w:val="004F4883"/>
    <w:rsid w:val="004F48B9"/>
    <w:rsid w:val="004F521A"/>
    <w:rsid w:val="004F5317"/>
    <w:rsid w:val="004F53AB"/>
    <w:rsid w:val="004F5A6A"/>
    <w:rsid w:val="004F5D97"/>
    <w:rsid w:val="004F61BC"/>
    <w:rsid w:val="004F634B"/>
    <w:rsid w:val="004F6A07"/>
    <w:rsid w:val="004F6FFF"/>
    <w:rsid w:val="004F709E"/>
    <w:rsid w:val="004F711E"/>
    <w:rsid w:val="004F77E1"/>
    <w:rsid w:val="004F788F"/>
    <w:rsid w:val="004F78C5"/>
    <w:rsid w:val="004F7E2E"/>
    <w:rsid w:val="005001F0"/>
    <w:rsid w:val="00501218"/>
    <w:rsid w:val="005015DD"/>
    <w:rsid w:val="00501787"/>
    <w:rsid w:val="005019E2"/>
    <w:rsid w:val="00501B14"/>
    <w:rsid w:val="00501D9A"/>
    <w:rsid w:val="00501DE0"/>
    <w:rsid w:val="00502140"/>
    <w:rsid w:val="0050287D"/>
    <w:rsid w:val="0050288E"/>
    <w:rsid w:val="00502EDE"/>
    <w:rsid w:val="005030C4"/>
    <w:rsid w:val="005030D7"/>
    <w:rsid w:val="0050314C"/>
    <w:rsid w:val="00503A44"/>
    <w:rsid w:val="00503ED3"/>
    <w:rsid w:val="00503FBB"/>
    <w:rsid w:val="005045A5"/>
    <w:rsid w:val="00504BDD"/>
    <w:rsid w:val="00504DB5"/>
    <w:rsid w:val="0050509A"/>
    <w:rsid w:val="00505D13"/>
    <w:rsid w:val="00505D5C"/>
    <w:rsid w:val="00506626"/>
    <w:rsid w:val="00506944"/>
    <w:rsid w:val="00506B00"/>
    <w:rsid w:val="00510606"/>
    <w:rsid w:val="005108EC"/>
    <w:rsid w:val="005108FF"/>
    <w:rsid w:val="00510DDF"/>
    <w:rsid w:val="0051153E"/>
    <w:rsid w:val="00511EF3"/>
    <w:rsid w:val="00512130"/>
    <w:rsid w:val="00512DAC"/>
    <w:rsid w:val="00513191"/>
    <w:rsid w:val="005133BD"/>
    <w:rsid w:val="00513867"/>
    <w:rsid w:val="005138F3"/>
    <w:rsid w:val="00513937"/>
    <w:rsid w:val="00514585"/>
    <w:rsid w:val="005145B5"/>
    <w:rsid w:val="0051481F"/>
    <w:rsid w:val="00515156"/>
    <w:rsid w:val="00515444"/>
    <w:rsid w:val="005156CD"/>
    <w:rsid w:val="00515F0B"/>
    <w:rsid w:val="00516959"/>
    <w:rsid w:val="00516FEC"/>
    <w:rsid w:val="005171B7"/>
    <w:rsid w:val="0051721A"/>
    <w:rsid w:val="005173A5"/>
    <w:rsid w:val="005176C9"/>
    <w:rsid w:val="005203E4"/>
    <w:rsid w:val="005204E3"/>
    <w:rsid w:val="00520857"/>
    <w:rsid w:val="00520DD9"/>
    <w:rsid w:val="00521077"/>
    <w:rsid w:val="0052137C"/>
    <w:rsid w:val="005214ED"/>
    <w:rsid w:val="00521618"/>
    <w:rsid w:val="00521DCD"/>
    <w:rsid w:val="00521E01"/>
    <w:rsid w:val="005220EF"/>
    <w:rsid w:val="005224B6"/>
    <w:rsid w:val="005225EC"/>
    <w:rsid w:val="00522C25"/>
    <w:rsid w:val="00522F9A"/>
    <w:rsid w:val="00523043"/>
    <w:rsid w:val="0052365D"/>
    <w:rsid w:val="00523AB0"/>
    <w:rsid w:val="005244B1"/>
    <w:rsid w:val="00524779"/>
    <w:rsid w:val="00524D95"/>
    <w:rsid w:val="005250F3"/>
    <w:rsid w:val="005251B2"/>
    <w:rsid w:val="00525370"/>
    <w:rsid w:val="005257E3"/>
    <w:rsid w:val="00525D99"/>
    <w:rsid w:val="00525F2F"/>
    <w:rsid w:val="00526242"/>
    <w:rsid w:val="005264BE"/>
    <w:rsid w:val="00526998"/>
    <w:rsid w:val="00526E28"/>
    <w:rsid w:val="00527C93"/>
    <w:rsid w:val="00527D18"/>
    <w:rsid w:val="00527F12"/>
    <w:rsid w:val="0053051C"/>
    <w:rsid w:val="00530698"/>
    <w:rsid w:val="00530FD2"/>
    <w:rsid w:val="00531967"/>
    <w:rsid w:val="00531A76"/>
    <w:rsid w:val="00531DEE"/>
    <w:rsid w:val="00531E5F"/>
    <w:rsid w:val="0053200E"/>
    <w:rsid w:val="00532013"/>
    <w:rsid w:val="005328CB"/>
    <w:rsid w:val="00532C88"/>
    <w:rsid w:val="00532DBB"/>
    <w:rsid w:val="00532E0A"/>
    <w:rsid w:val="00532F1C"/>
    <w:rsid w:val="0053315E"/>
    <w:rsid w:val="0053374A"/>
    <w:rsid w:val="005337E9"/>
    <w:rsid w:val="005339DA"/>
    <w:rsid w:val="0053407E"/>
    <w:rsid w:val="00534578"/>
    <w:rsid w:val="00534811"/>
    <w:rsid w:val="0053487F"/>
    <w:rsid w:val="00535251"/>
    <w:rsid w:val="00535EDD"/>
    <w:rsid w:val="00536653"/>
    <w:rsid w:val="00536696"/>
    <w:rsid w:val="005368C6"/>
    <w:rsid w:val="00537163"/>
    <w:rsid w:val="00537F71"/>
    <w:rsid w:val="00540384"/>
    <w:rsid w:val="005408C1"/>
    <w:rsid w:val="00540F6C"/>
    <w:rsid w:val="0054121C"/>
    <w:rsid w:val="00541682"/>
    <w:rsid w:val="00541E26"/>
    <w:rsid w:val="00542039"/>
    <w:rsid w:val="00542433"/>
    <w:rsid w:val="0054274F"/>
    <w:rsid w:val="0054283D"/>
    <w:rsid w:val="00542D03"/>
    <w:rsid w:val="00542D1E"/>
    <w:rsid w:val="00543456"/>
    <w:rsid w:val="00543620"/>
    <w:rsid w:val="00543AE8"/>
    <w:rsid w:val="00543EF3"/>
    <w:rsid w:val="005441FB"/>
    <w:rsid w:val="00544250"/>
    <w:rsid w:val="00544354"/>
    <w:rsid w:val="0054448D"/>
    <w:rsid w:val="005447BA"/>
    <w:rsid w:val="00544A03"/>
    <w:rsid w:val="00544B7B"/>
    <w:rsid w:val="00544CE5"/>
    <w:rsid w:val="00544CF5"/>
    <w:rsid w:val="00544E70"/>
    <w:rsid w:val="00545006"/>
    <w:rsid w:val="005454AA"/>
    <w:rsid w:val="0054595B"/>
    <w:rsid w:val="00545976"/>
    <w:rsid w:val="0054599E"/>
    <w:rsid w:val="00545A60"/>
    <w:rsid w:val="00545D58"/>
    <w:rsid w:val="00545E4F"/>
    <w:rsid w:val="00545E5E"/>
    <w:rsid w:val="00545EDF"/>
    <w:rsid w:val="00545F15"/>
    <w:rsid w:val="0054645E"/>
    <w:rsid w:val="00546693"/>
    <w:rsid w:val="005469D6"/>
    <w:rsid w:val="005469DA"/>
    <w:rsid w:val="00546C6C"/>
    <w:rsid w:val="005471D9"/>
    <w:rsid w:val="005475F9"/>
    <w:rsid w:val="00547883"/>
    <w:rsid w:val="00547CEB"/>
    <w:rsid w:val="00551174"/>
    <w:rsid w:val="00551D22"/>
    <w:rsid w:val="005524E9"/>
    <w:rsid w:val="00552517"/>
    <w:rsid w:val="005527C8"/>
    <w:rsid w:val="00553101"/>
    <w:rsid w:val="005531A8"/>
    <w:rsid w:val="00554776"/>
    <w:rsid w:val="00554A94"/>
    <w:rsid w:val="00554C35"/>
    <w:rsid w:val="00555032"/>
    <w:rsid w:val="00555176"/>
    <w:rsid w:val="005565AB"/>
    <w:rsid w:val="00556785"/>
    <w:rsid w:val="00556C1D"/>
    <w:rsid w:val="00556ED0"/>
    <w:rsid w:val="00556FE8"/>
    <w:rsid w:val="00557101"/>
    <w:rsid w:val="005600C3"/>
    <w:rsid w:val="00560174"/>
    <w:rsid w:val="0056033A"/>
    <w:rsid w:val="00560B17"/>
    <w:rsid w:val="0056107F"/>
    <w:rsid w:val="0056169D"/>
    <w:rsid w:val="005617BB"/>
    <w:rsid w:val="005617C9"/>
    <w:rsid w:val="00561861"/>
    <w:rsid w:val="0056192F"/>
    <w:rsid w:val="00561B29"/>
    <w:rsid w:val="00561F19"/>
    <w:rsid w:val="005622F4"/>
    <w:rsid w:val="00562779"/>
    <w:rsid w:val="005627FB"/>
    <w:rsid w:val="00562894"/>
    <w:rsid w:val="00562BAA"/>
    <w:rsid w:val="00562FD8"/>
    <w:rsid w:val="005633B9"/>
    <w:rsid w:val="00563828"/>
    <w:rsid w:val="005639EB"/>
    <w:rsid w:val="00563AA1"/>
    <w:rsid w:val="00564355"/>
    <w:rsid w:val="00564544"/>
    <w:rsid w:val="00564C4C"/>
    <w:rsid w:val="00565056"/>
    <w:rsid w:val="00565167"/>
    <w:rsid w:val="00565360"/>
    <w:rsid w:val="0056573B"/>
    <w:rsid w:val="0056619A"/>
    <w:rsid w:val="005666DB"/>
    <w:rsid w:val="005667F8"/>
    <w:rsid w:val="00566827"/>
    <w:rsid w:val="005676B1"/>
    <w:rsid w:val="00567A01"/>
    <w:rsid w:val="00567F3E"/>
    <w:rsid w:val="00570576"/>
    <w:rsid w:val="00570B1A"/>
    <w:rsid w:val="00570D24"/>
    <w:rsid w:val="00570D9C"/>
    <w:rsid w:val="0057103D"/>
    <w:rsid w:val="005710C4"/>
    <w:rsid w:val="00571147"/>
    <w:rsid w:val="00571FEA"/>
    <w:rsid w:val="00572111"/>
    <w:rsid w:val="0057215F"/>
    <w:rsid w:val="00572193"/>
    <w:rsid w:val="00572E61"/>
    <w:rsid w:val="00572FBF"/>
    <w:rsid w:val="00573424"/>
    <w:rsid w:val="0057352A"/>
    <w:rsid w:val="005736AE"/>
    <w:rsid w:val="00574071"/>
    <w:rsid w:val="00574A33"/>
    <w:rsid w:val="00574A67"/>
    <w:rsid w:val="00574AF2"/>
    <w:rsid w:val="00574F13"/>
    <w:rsid w:val="005753F0"/>
    <w:rsid w:val="005757D2"/>
    <w:rsid w:val="00575BBA"/>
    <w:rsid w:val="00575D8B"/>
    <w:rsid w:val="00575EF3"/>
    <w:rsid w:val="00576186"/>
    <w:rsid w:val="005761A9"/>
    <w:rsid w:val="005764A8"/>
    <w:rsid w:val="0057660B"/>
    <w:rsid w:val="00576909"/>
    <w:rsid w:val="00576B0B"/>
    <w:rsid w:val="00576C5D"/>
    <w:rsid w:val="00576D62"/>
    <w:rsid w:val="00576FF6"/>
    <w:rsid w:val="005776F3"/>
    <w:rsid w:val="00577CF8"/>
    <w:rsid w:val="00577EC8"/>
    <w:rsid w:val="0058009F"/>
    <w:rsid w:val="005801F2"/>
    <w:rsid w:val="00580615"/>
    <w:rsid w:val="005807AB"/>
    <w:rsid w:val="00580D10"/>
    <w:rsid w:val="00580F90"/>
    <w:rsid w:val="00581212"/>
    <w:rsid w:val="0058155B"/>
    <w:rsid w:val="00581C0F"/>
    <w:rsid w:val="00581EFE"/>
    <w:rsid w:val="00582194"/>
    <w:rsid w:val="00582804"/>
    <w:rsid w:val="00582E29"/>
    <w:rsid w:val="00582EC9"/>
    <w:rsid w:val="005835B2"/>
    <w:rsid w:val="005836C1"/>
    <w:rsid w:val="00583DEC"/>
    <w:rsid w:val="00584113"/>
    <w:rsid w:val="0058475A"/>
    <w:rsid w:val="005849B9"/>
    <w:rsid w:val="00584B21"/>
    <w:rsid w:val="00584C44"/>
    <w:rsid w:val="00584D60"/>
    <w:rsid w:val="00584DC0"/>
    <w:rsid w:val="00584F52"/>
    <w:rsid w:val="00584FCE"/>
    <w:rsid w:val="005850AB"/>
    <w:rsid w:val="005853A9"/>
    <w:rsid w:val="00585914"/>
    <w:rsid w:val="005859BF"/>
    <w:rsid w:val="00586DDA"/>
    <w:rsid w:val="00586F9E"/>
    <w:rsid w:val="005879DB"/>
    <w:rsid w:val="00587B36"/>
    <w:rsid w:val="0059069D"/>
    <w:rsid w:val="00591623"/>
    <w:rsid w:val="005917BD"/>
    <w:rsid w:val="00591A1C"/>
    <w:rsid w:val="00592AE0"/>
    <w:rsid w:val="00592BEF"/>
    <w:rsid w:val="00592DA2"/>
    <w:rsid w:val="00592DBF"/>
    <w:rsid w:val="00593046"/>
    <w:rsid w:val="005930F7"/>
    <w:rsid w:val="005931CF"/>
    <w:rsid w:val="005936C1"/>
    <w:rsid w:val="00593993"/>
    <w:rsid w:val="00593DC2"/>
    <w:rsid w:val="00593FBE"/>
    <w:rsid w:val="0059403F"/>
    <w:rsid w:val="0059409B"/>
    <w:rsid w:val="0059421D"/>
    <w:rsid w:val="00594530"/>
    <w:rsid w:val="0059458E"/>
    <w:rsid w:val="00594715"/>
    <w:rsid w:val="00594B60"/>
    <w:rsid w:val="00594EA6"/>
    <w:rsid w:val="00594F22"/>
    <w:rsid w:val="005952B2"/>
    <w:rsid w:val="00595571"/>
    <w:rsid w:val="00595577"/>
    <w:rsid w:val="00596C69"/>
    <w:rsid w:val="00596E84"/>
    <w:rsid w:val="00597173"/>
    <w:rsid w:val="0059718D"/>
    <w:rsid w:val="00597248"/>
    <w:rsid w:val="0059733B"/>
    <w:rsid w:val="00597398"/>
    <w:rsid w:val="005973D2"/>
    <w:rsid w:val="0059743E"/>
    <w:rsid w:val="005979EE"/>
    <w:rsid w:val="00597CD0"/>
    <w:rsid w:val="00597F80"/>
    <w:rsid w:val="005A0153"/>
    <w:rsid w:val="005A0380"/>
    <w:rsid w:val="005A09E1"/>
    <w:rsid w:val="005A1995"/>
    <w:rsid w:val="005A19DD"/>
    <w:rsid w:val="005A25AE"/>
    <w:rsid w:val="005A26D5"/>
    <w:rsid w:val="005A2A17"/>
    <w:rsid w:val="005A39A8"/>
    <w:rsid w:val="005A4237"/>
    <w:rsid w:val="005A44EB"/>
    <w:rsid w:val="005A4AD9"/>
    <w:rsid w:val="005A5137"/>
    <w:rsid w:val="005A546A"/>
    <w:rsid w:val="005A5B09"/>
    <w:rsid w:val="005A626B"/>
    <w:rsid w:val="005A6495"/>
    <w:rsid w:val="005A65EA"/>
    <w:rsid w:val="005A6BD1"/>
    <w:rsid w:val="005A7378"/>
    <w:rsid w:val="005A7557"/>
    <w:rsid w:val="005A780F"/>
    <w:rsid w:val="005A7996"/>
    <w:rsid w:val="005A7CB8"/>
    <w:rsid w:val="005B0074"/>
    <w:rsid w:val="005B00E6"/>
    <w:rsid w:val="005B016F"/>
    <w:rsid w:val="005B0429"/>
    <w:rsid w:val="005B06A6"/>
    <w:rsid w:val="005B0D40"/>
    <w:rsid w:val="005B11E9"/>
    <w:rsid w:val="005B1236"/>
    <w:rsid w:val="005B1444"/>
    <w:rsid w:val="005B1AE5"/>
    <w:rsid w:val="005B1D7B"/>
    <w:rsid w:val="005B1E40"/>
    <w:rsid w:val="005B1F19"/>
    <w:rsid w:val="005B2207"/>
    <w:rsid w:val="005B253F"/>
    <w:rsid w:val="005B25DB"/>
    <w:rsid w:val="005B280D"/>
    <w:rsid w:val="005B293F"/>
    <w:rsid w:val="005B2A2B"/>
    <w:rsid w:val="005B2D16"/>
    <w:rsid w:val="005B3330"/>
    <w:rsid w:val="005B354F"/>
    <w:rsid w:val="005B3A5D"/>
    <w:rsid w:val="005B3C9C"/>
    <w:rsid w:val="005B4184"/>
    <w:rsid w:val="005B4C94"/>
    <w:rsid w:val="005B502F"/>
    <w:rsid w:val="005B5033"/>
    <w:rsid w:val="005B59DB"/>
    <w:rsid w:val="005B59F1"/>
    <w:rsid w:val="005B5AE1"/>
    <w:rsid w:val="005B5C4A"/>
    <w:rsid w:val="005B5E82"/>
    <w:rsid w:val="005B5FFF"/>
    <w:rsid w:val="005B62E2"/>
    <w:rsid w:val="005B63F4"/>
    <w:rsid w:val="005B6935"/>
    <w:rsid w:val="005B698A"/>
    <w:rsid w:val="005B74AA"/>
    <w:rsid w:val="005B78D3"/>
    <w:rsid w:val="005B7A85"/>
    <w:rsid w:val="005C00A8"/>
    <w:rsid w:val="005C00F2"/>
    <w:rsid w:val="005C0473"/>
    <w:rsid w:val="005C05D7"/>
    <w:rsid w:val="005C08AD"/>
    <w:rsid w:val="005C0C8F"/>
    <w:rsid w:val="005C1115"/>
    <w:rsid w:val="005C12A7"/>
    <w:rsid w:val="005C171F"/>
    <w:rsid w:val="005C1FBB"/>
    <w:rsid w:val="005C2255"/>
    <w:rsid w:val="005C37CA"/>
    <w:rsid w:val="005C3E17"/>
    <w:rsid w:val="005C3E98"/>
    <w:rsid w:val="005C5046"/>
    <w:rsid w:val="005C538B"/>
    <w:rsid w:val="005C5A4C"/>
    <w:rsid w:val="005C5F5C"/>
    <w:rsid w:val="005C6CC7"/>
    <w:rsid w:val="005C7582"/>
    <w:rsid w:val="005C7923"/>
    <w:rsid w:val="005C7AE0"/>
    <w:rsid w:val="005C7EDD"/>
    <w:rsid w:val="005D034B"/>
    <w:rsid w:val="005D08A1"/>
    <w:rsid w:val="005D096E"/>
    <w:rsid w:val="005D0BB4"/>
    <w:rsid w:val="005D0D0A"/>
    <w:rsid w:val="005D0D71"/>
    <w:rsid w:val="005D1073"/>
    <w:rsid w:val="005D15CA"/>
    <w:rsid w:val="005D1605"/>
    <w:rsid w:val="005D171C"/>
    <w:rsid w:val="005D17DE"/>
    <w:rsid w:val="005D1C0D"/>
    <w:rsid w:val="005D1C97"/>
    <w:rsid w:val="005D1D0A"/>
    <w:rsid w:val="005D2DBD"/>
    <w:rsid w:val="005D33EB"/>
    <w:rsid w:val="005D3776"/>
    <w:rsid w:val="005D38E3"/>
    <w:rsid w:val="005D3BA3"/>
    <w:rsid w:val="005D3D9A"/>
    <w:rsid w:val="005D3E0E"/>
    <w:rsid w:val="005D3FE1"/>
    <w:rsid w:val="005D4187"/>
    <w:rsid w:val="005D4580"/>
    <w:rsid w:val="005D4FB2"/>
    <w:rsid w:val="005D5177"/>
    <w:rsid w:val="005D58B5"/>
    <w:rsid w:val="005D58E4"/>
    <w:rsid w:val="005D60D4"/>
    <w:rsid w:val="005D63C9"/>
    <w:rsid w:val="005D6959"/>
    <w:rsid w:val="005D6A8A"/>
    <w:rsid w:val="005D6DC4"/>
    <w:rsid w:val="005D6E06"/>
    <w:rsid w:val="005D74A6"/>
    <w:rsid w:val="005D75CD"/>
    <w:rsid w:val="005D7B78"/>
    <w:rsid w:val="005D7EB3"/>
    <w:rsid w:val="005E049C"/>
    <w:rsid w:val="005E060F"/>
    <w:rsid w:val="005E0B89"/>
    <w:rsid w:val="005E0DB2"/>
    <w:rsid w:val="005E0E02"/>
    <w:rsid w:val="005E0EAA"/>
    <w:rsid w:val="005E19CB"/>
    <w:rsid w:val="005E1A62"/>
    <w:rsid w:val="005E2372"/>
    <w:rsid w:val="005E2A35"/>
    <w:rsid w:val="005E2F6F"/>
    <w:rsid w:val="005E32CD"/>
    <w:rsid w:val="005E358D"/>
    <w:rsid w:val="005E39F4"/>
    <w:rsid w:val="005E3AC9"/>
    <w:rsid w:val="005E3BC7"/>
    <w:rsid w:val="005E3CBD"/>
    <w:rsid w:val="005E3F27"/>
    <w:rsid w:val="005E43AB"/>
    <w:rsid w:val="005E44C9"/>
    <w:rsid w:val="005E4594"/>
    <w:rsid w:val="005E46E4"/>
    <w:rsid w:val="005E4A10"/>
    <w:rsid w:val="005E4BA1"/>
    <w:rsid w:val="005E51CD"/>
    <w:rsid w:val="005E5FBE"/>
    <w:rsid w:val="005E6293"/>
    <w:rsid w:val="005E66E5"/>
    <w:rsid w:val="005E6A79"/>
    <w:rsid w:val="005E7403"/>
    <w:rsid w:val="005E7451"/>
    <w:rsid w:val="005E760A"/>
    <w:rsid w:val="005E7644"/>
    <w:rsid w:val="005E7B76"/>
    <w:rsid w:val="005E7E32"/>
    <w:rsid w:val="005E7E5A"/>
    <w:rsid w:val="005F02D9"/>
    <w:rsid w:val="005F03DA"/>
    <w:rsid w:val="005F0958"/>
    <w:rsid w:val="005F099E"/>
    <w:rsid w:val="005F0E1D"/>
    <w:rsid w:val="005F1935"/>
    <w:rsid w:val="005F1F2D"/>
    <w:rsid w:val="005F29B8"/>
    <w:rsid w:val="005F3812"/>
    <w:rsid w:val="005F3AD1"/>
    <w:rsid w:val="005F4467"/>
    <w:rsid w:val="005F480F"/>
    <w:rsid w:val="005F4EE8"/>
    <w:rsid w:val="005F516F"/>
    <w:rsid w:val="005F5A91"/>
    <w:rsid w:val="005F5C5C"/>
    <w:rsid w:val="005F7645"/>
    <w:rsid w:val="005F7A05"/>
    <w:rsid w:val="0060053C"/>
    <w:rsid w:val="006005E3"/>
    <w:rsid w:val="0060087C"/>
    <w:rsid w:val="006009B6"/>
    <w:rsid w:val="00601078"/>
    <w:rsid w:val="00601135"/>
    <w:rsid w:val="006011E1"/>
    <w:rsid w:val="00601940"/>
    <w:rsid w:val="00601A5A"/>
    <w:rsid w:val="00601F2F"/>
    <w:rsid w:val="00602456"/>
    <w:rsid w:val="00602486"/>
    <w:rsid w:val="006025DF"/>
    <w:rsid w:val="00602853"/>
    <w:rsid w:val="00602C4F"/>
    <w:rsid w:val="00602E51"/>
    <w:rsid w:val="00603024"/>
    <w:rsid w:val="006033AA"/>
    <w:rsid w:val="0060387D"/>
    <w:rsid w:val="00603F39"/>
    <w:rsid w:val="00603FE4"/>
    <w:rsid w:val="006040C0"/>
    <w:rsid w:val="006042A9"/>
    <w:rsid w:val="0060451B"/>
    <w:rsid w:val="0060455A"/>
    <w:rsid w:val="00605072"/>
    <w:rsid w:val="006053E3"/>
    <w:rsid w:val="00605887"/>
    <w:rsid w:val="00605985"/>
    <w:rsid w:val="00605B8E"/>
    <w:rsid w:val="00605BE6"/>
    <w:rsid w:val="00605EED"/>
    <w:rsid w:val="006064CA"/>
    <w:rsid w:val="00606E3F"/>
    <w:rsid w:val="00607164"/>
    <w:rsid w:val="006075BB"/>
    <w:rsid w:val="0061014C"/>
    <w:rsid w:val="006109C8"/>
    <w:rsid w:val="00610AEC"/>
    <w:rsid w:val="00610D83"/>
    <w:rsid w:val="006111B5"/>
    <w:rsid w:val="0061141A"/>
    <w:rsid w:val="00611531"/>
    <w:rsid w:val="006116EE"/>
    <w:rsid w:val="00611919"/>
    <w:rsid w:val="00611BC3"/>
    <w:rsid w:val="00611BE3"/>
    <w:rsid w:val="00611DFD"/>
    <w:rsid w:val="00612090"/>
    <w:rsid w:val="006124A4"/>
    <w:rsid w:val="006124BB"/>
    <w:rsid w:val="00612793"/>
    <w:rsid w:val="006128D4"/>
    <w:rsid w:val="00612B85"/>
    <w:rsid w:val="00612BDD"/>
    <w:rsid w:val="0061396B"/>
    <w:rsid w:val="006139B3"/>
    <w:rsid w:val="00613A03"/>
    <w:rsid w:val="00613AA1"/>
    <w:rsid w:val="00613DD7"/>
    <w:rsid w:val="00613FB7"/>
    <w:rsid w:val="00614225"/>
    <w:rsid w:val="006144E0"/>
    <w:rsid w:val="00614939"/>
    <w:rsid w:val="00614F8A"/>
    <w:rsid w:val="00615883"/>
    <w:rsid w:val="00615A8F"/>
    <w:rsid w:val="006161A9"/>
    <w:rsid w:val="00616550"/>
    <w:rsid w:val="006167FC"/>
    <w:rsid w:val="006168A4"/>
    <w:rsid w:val="006169FE"/>
    <w:rsid w:val="00616BC7"/>
    <w:rsid w:val="00616EE7"/>
    <w:rsid w:val="00617513"/>
    <w:rsid w:val="00617E9A"/>
    <w:rsid w:val="00617FDE"/>
    <w:rsid w:val="0062043E"/>
    <w:rsid w:val="00620662"/>
    <w:rsid w:val="006207C7"/>
    <w:rsid w:val="00620E61"/>
    <w:rsid w:val="006212D2"/>
    <w:rsid w:val="00621A58"/>
    <w:rsid w:val="00621DE9"/>
    <w:rsid w:val="006220A4"/>
    <w:rsid w:val="0062210B"/>
    <w:rsid w:val="00622498"/>
    <w:rsid w:val="00622520"/>
    <w:rsid w:val="00622552"/>
    <w:rsid w:val="006227AD"/>
    <w:rsid w:val="00622B92"/>
    <w:rsid w:val="00622DF3"/>
    <w:rsid w:val="00623A98"/>
    <w:rsid w:val="006249A7"/>
    <w:rsid w:val="00624B3C"/>
    <w:rsid w:val="00624B52"/>
    <w:rsid w:val="00624C65"/>
    <w:rsid w:val="00624D35"/>
    <w:rsid w:val="0062525E"/>
    <w:rsid w:val="00625492"/>
    <w:rsid w:val="0062555D"/>
    <w:rsid w:val="006255E1"/>
    <w:rsid w:val="006257AE"/>
    <w:rsid w:val="00626333"/>
    <w:rsid w:val="00626616"/>
    <w:rsid w:val="006269E2"/>
    <w:rsid w:val="00627401"/>
    <w:rsid w:val="0062759A"/>
    <w:rsid w:val="00627C41"/>
    <w:rsid w:val="00630251"/>
    <w:rsid w:val="00630402"/>
    <w:rsid w:val="00631251"/>
    <w:rsid w:val="0063177D"/>
    <w:rsid w:val="00631A51"/>
    <w:rsid w:val="00631EAE"/>
    <w:rsid w:val="00632035"/>
    <w:rsid w:val="00632736"/>
    <w:rsid w:val="006327A0"/>
    <w:rsid w:val="00632A0C"/>
    <w:rsid w:val="00632AFE"/>
    <w:rsid w:val="00632AFF"/>
    <w:rsid w:val="00632CB3"/>
    <w:rsid w:val="00632E3F"/>
    <w:rsid w:val="00633CC5"/>
    <w:rsid w:val="006340B2"/>
    <w:rsid w:val="006343C7"/>
    <w:rsid w:val="006343CD"/>
    <w:rsid w:val="00634FD6"/>
    <w:rsid w:val="00635141"/>
    <w:rsid w:val="0063565A"/>
    <w:rsid w:val="00636AB6"/>
    <w:rsid w:val="00636AF3"/>
    <w:rsid w:val="00636B40"/>
    <w:rsid w:val="00636CB2"/>
    <w:rsid w:val="00636FD1"/>
    <w:rsid w:val="00637F1C"/>
    <w:rsid w:val="0064055D"/>
    <w:rsid w:val="00640C22"/>
    <w:rsid w:val="00640D14"/>
    <w:rsid w:val="006411FA"/>
    <w:rsid w:val="00641483"/>
    <w:rsid w:val="006416F0"/>
    <w:rsid w:val="00641E1D"/>
    <w:rsid w:val="006426D5"/>
    <w:rsid w:val="0064337F"/>
    <w:rsid w:val="006437CE"/>
    <w:rsid w:val="00643AFA"/>
    <w:rsid w:val="00643D41"/>
    <w:rsid w:val="00644545"/>
    <w:rsid w:val="006447D2"/>
    <w:rsid w:val="00644C03"/>
    <w:rsid w:val="00644FDC"/>
    <w:rsid w:val="00645283"/>
    <w:rsid w:val="006456A5"/>
    <w:rsid w:val="00645AD8"/>
    <w:rsid w:val="0064694E"/>
    <w:rsid w:val="00646B39"/>
    <w:rsid w:val="00646D20"/>
    <w:rsid w:val="00646EE9"/>
    <w:rsid w:val="006470CA"/>
    <w:rsid w:val="0064737B"/>
    <w:rsid w:val="006473E5"/>
    <w:rsid w:val="00647A79"/>
    <w:rsid w:val="00647ED2"/>
    <w:rsid w:val="00650225"/>
    <w:rsid w:val="006505BB"/>
    <w:rsid w:val="00650F36"/>
    <w:rsid w:val="00650FC3"/>
    <w:rsid w:val="0065127B"/>
    <w:rsid w:val="006514B3"/>
    <w:rsid w:val="00651E40"/>
    <w:rsid w:val="00652C54"/>
    <w:rsid w:val="00652D4E"/>
    <w:rsid w:val="006532F3"/>
    <w:rsid w:val="00653724"/>
    <w:rsid w:val="006537BA"/>
    <w:rsid w:val="00653D2D"/>
    <w:rsid w:val="00653F04"/>
    <w:rsid w:val="0065479C"/>
    <w:rsid w:val="006554D8"/>
    <w:rsid w:val="006554DA"/>
    <w:rsid w:val="0065563B"/>
    <w:rsid w:val="006558EA"/>
    <w:rsid w:val="00655B80"/>
    <w:rsid w:val="00655BED"/>
    <w:rsid w:val="00655C72"/>
    <w:rsid w:val="0065699C"/>
    <w:rsid w:val="00656A55"/>
    <w:rsid w:val="0065759F"/>
    <w:rsid w:val="006577CD"/>
    <w:rsid w:val="00657B3F"/>
    <w:rsid w:val="00657D4C"/>
    <w:rsid w:val="0066042E"/>
    <w:rsid w:val="00660713"/>
    <w:rsid w:val="006608F0"/>
    <w:rsid w:val="0066096C"/>
    <w:rsid w:val="00660ABC"/>
    <w:rsid w:val="00660F34"/>
    <w:rsid w:val="00660F8B"/>
    <w:rsid w:val="00661286"/>
    <w:rsid w:val="006612F2"/>
    <w:rsid w:val="006614C7"/>
    <w:rsid w:val="00661531"/>
    <w:rsid w:val="00662436"/>
    <w:rsid w:val="00662593"/>
    <w:rsid w:val="0066277C"/>
    <w:rsid w:val="00662953"/>
    <w:rsid w:val="00662A8B"/>
    <w:rsid w:val="00662CDF"/>
    <w:rsid w:val="00662F69"/>
    <w:rsid w:val="0066335A"/>
    <w:rsid w:val="00663C49"/>
    <w:rsid w:val="0066410E"/>
    <w:rsid w:val="00664127"/>
    <w:rsid w:val="00664318"/>
    <w:rsid w:val="006646CA"/>
    <w:rsid w:val="00665253"/>
    <w:rsid w:val="006655D5"/>
    <w:rsid w:val="00665A99"/>
    <w:rsid w:val="00665C62"/>
    <w:rsid w:val="00666047"/>
    <w:rsid w:val="006661C1"/>
    <w:rsid w:val="00666BDC"/>
    <w:rsid w:val="00666D88"/>
    <w:rsid w:val="006671EA"/>
    <w:rsid w:val="006675DE"/>
    <w:rsid w:val="006678C6"/>
    <w:rsid w:val="00667CB5"/>
    <w:rsid w:val="006703AB"/>
    <w:rsid w:val="006710DD"/>
    <w:rsid w:val="00671160"/>
    <w:rsid w:val="0067191A"/>
    <w:rsid w:val="00671B48"/>
    <w:rsid w:val="00672431"/>
    <w:rsid w:val="006724B9"/>
    <w:rsid w:val="006726BD"/>
    <w:rsid w:val="00673432"/>
    <w:rsid w:val="0067365E"/>
    <w:rsid w:val="00673A23"/>
    <w:rsid w:val="00673CE4"/>
    <w:rsid w:val="006740CA"/>
    <w:rsid w:val="00674704"/>
    <w:rsid w:val="00674F32"/>
    <w:rsid w:val="00675A99"/>
    <w:rsid w:val="006761EF"/>
    <w:rsid w:val="0067628C"/>
    <w:rsid w:val="00676457"/>
    <w:rsid w:val="00676880"/>
    <w:rsid w:val="006768D9"/>
    <w:rsid w:val="00676A80"/>
    <w:rsid w:val="00676E74"/>
    <w:rsid w:val="00676EBC"/>
    <w:rsid w:val="00676EEE"/>
    <w:rsid w:val="0067716B"/>
    <w:rsid w:val="00677465"/>
    <w:rsid w:val="00677473"/>
    <w:rsid w:val="00677857"/>
    <w:rsid w:val="00677D04"/>
    <w:rsid w:val="00677D24"/>
    <w:rsid w:val="00677E46"/>
    <w:rsid w:val="00677F09"/>
    <w:rsid w:val="006801F2"/>
    <w:rsid w:val="006810C0"/>
    <w:rsid w:val="00681340"/>
    <w:rsid w:val="0068148E"/>
    <w:rsid w:val="006816A3"/>
    <w:rsid w:val="00681828"/>
    <w:rsid w:val="00681861"/>
    <w:rsid w:val="00681B32"/>
    <w:rsid w:val="00681B81"/>
    <w:rsid w:val="00682351"/>
    <w:rsid w:val="0068261F"/>
    <w:rsid w:val="00682819"/>
    <w:rsid w:val="00682C91"/>
    <w:rsid w:val="00683347"/>
    <w:rsid w:val="0068344B"/>
    <w:rsid w:val="00683C83"/>
    <w:rsid w:val="0068416E"/>
    <w:rsid w:val="006841F8"/>
    <w:rsid w:val="0068430F"/>
    <w:rsid w:val="00684773"/>
    <w:rsid w:val="00684A38"/>
    <w:rsid w:val="006851A7"/>
    <w:rsid w:val="006853B3"/>
    <w:rsid w:val="00685B27"/>
    <w:rsid w:val="00685E7D"/>
    <w:rsid w:val="00686099"/>
    <w:rsid w:val="00686AD6"/>
    <w:rsid w:val="00686B3C"/>
    <w:rsid w:val="00686D97"/>
    <w:rsid w:val="00686F16"/>
    <w:rsid w:val="00687401"/>
    <w:rsid w:val="006875C7"/>
    <w:rsid w:val="00687AC0"/>
    <w:rsid w:val="006903C7"/>
    <w:rsid w:val="006906A0"/>
    <w:rsid w:val="00690BBD"/>
    <w:rsid w:val="006926D0"/>
    <w:rsid w:val="00692756"/>
    <w:rsid w:val="00692757"/>
    <w:rsid w:val="00692AA5"/>
    <w:rsid w:val="00692FC0"/>
    <w:rsid w:val="006933A2"/>
    <w:rsid w:val="00693C8F"/>
    <w:rsid w:val="0069400D"/>
    <w:rsid w:val="0069442D"/>
    <w:rsid w:val="00694A29"/>
    <w:rsid w:val="00694A56"/>
    <w:rsid w:val="00694B68"/>
    <w:rsid w:val="00694DD0"/>
    <w:rsid w:val="00694DFA"/>
    <w:rsid w:val="00695328"/>
    <w:rsid w:val="006958E8"/>
    <w:rsid w:val="00695BCE"/>
    <w:rsid w:val="0069614B"/>
    <w:rsid w:val="0069623C"/>
    <w:rsid w:val="00696A9E"/>
    <w:rsid w:val="00696CF8"/>
    <w:rsid w:val="00696EB0"/>
    <w:rsid w:val="00696F1F"/>
    <w:rsid w:val="00697EF0"/>
    <w:rsid w:val="006A002C"/>
    <w:rsid w:val="006A0147"/>
    <w:rsid w:val="006A0220"/>
    <w:rsid w:val="006A0249"/>
    <w:rsid w:val="006A0BCC"/>
    <w:rsid w:val="006A0EF3"/>
    <w:rsid w:val="006A166A"/>
    <w:rsid w:val="006A16AF"/>
    <w:rsid w:val="006A1700"/>
    <w:rsid w:val="006A17BF"/>
    <w:rsid w:val="006A1961"/>
    <w:rsid w:val="006A1B85"/>
    <w:rsid w:val="006A1D83"/>
    <w:rsid w:val="006A20FF"/>
    <w:rsid w:val="006A22CD"/>
    <w:rsid w:val="006A25D6"/>
    <w:rsid w:val="006A2BBC"/>
    <w:rsid w:val="006A339A"/>
    <w:rsid w:val="006A3469"/>
    <w:rsid w:val="006A4417"/>
    <w:rsid w:val="006A4507"/>
    <w:rsid w:val="006A55B3"/>
    <w:rsid w:val="006A5FE4"/>
    <w:rsid w:val="006A5FE9"/>
    <w:rsid w:val="006A6C3F"/>
    <w:rsid w:val="006A6D13"/>
    <w:rsid w:val="006A7274"/>
    <w:rsid w:val="006A754C"/>
    <w:rsid w:val="006A7890"/>
    <w:rsid w:val="006A7AF1"/>
    <w:rsid w:val="006A7F5B"/>
    <w:rsid w:val="006B0463"/>
    <w:rsid w:val="006B05FE"/>
    <w:rsid w:val="006B086D"/>
    <w:rsid w:val="006B1977"/>
    <w:rsid w:val="006B1A04"/>
    <w:rsid w:val="006B1A54"/>
    <w:rsid w:val="006B25ED"/>
    <w:rsid w:val="006B2676"/>
    <w:rsid w:val="006B29C2"/>
    <w:rsid w:val="006B2CF1"/>
    <w:rsid w:val="006B2E5D"/>
    <w:rsid w:val="006B35D0"/>
    <w:rsid w:val="006B3A97"/>
    <w:rsid w:val="006B3CC0"/>
    <w:rsid w:val="006B3E0E"/>
    <w:rsid w:val="006B44C2"/>
    <w:rsid w:val="006B471A"/>
    <w:rsid w:val="006B48AA"/>
    <w:rsid w:val="006B4ACA"/>
    <w:rsid w:val="006B4B56"/>
    <w:rsid w:val="006B5072"/>
    <w:rsid w:val="006B54A1"/>
    <w:rsid w:val="006B56D3"/>
    <w:rsid w:val="006B57AA"/>
    <w:rsid w:val="006B6742"/>
    <w:rsid w:val="006B68A8"/>
    <w:rsid w:val="006B6A32"/>
    <w:rsid w:val="006B6A45"/>
    <w:rsid w:val="006B70AD"/>
    <w:rsid w:val="006B72F8"/>
    <w:rsid w:val="006B75CD"/>
    <w:rsid w:val="006B78E1"/>
    <w:rsid w:val="006B7C20"/>
    <w:rsid w:val="006B7EF9"/>
    <w:rsid w:val="006C0632"/>
    <w:rsid w:val="006C0A03"/>
    <w:rsid w:val="006C0A6A"/>
    <w:rsid w:val="006C0AC6"/>
    <w:rsid w:val="006C0F9E"/>
    <w:rsid w:val="006C10BF"/>
    <w:rsid w:val="006C112C"/>
    <w:rsid w:val="006C13E2"/>
    <w:rsid w:val="006C14E4"/>
    <w:rsid w:val="006C16CB"/>
    <w:rsid w:val="006C1A7B"/>
    <w:rsid w:val="006C1C28"/>
    <w:rsid w:val="006C1C49"/>
    <w:rsid w:val="006C1C6F"/>
    <w:rsid w:val="006C21FF"/>
    <w:rsid w:val="006C23BC"/>
    <w:rsid w:val="006C26E0"/>
    <w:rsid w:val="006C2C6F"/>
    <w:rsid w:val="006C34C6"/>
    <w:rsid w:val="006C3A3B"/>
    <w:rsid w:val="006C3BEE"/>
    <w:rsid w:val="006C3F08"/>
    <w:rsid w:val="006C4671"/>
    <w:rsid w:val="006C49A8"/>
    <w:rsid w:val="006C4CD5"/>
    <w:rsid w:val="006C4F5E"/>
    <w:rsid w:val="006C4FF9"/>
    <w:rsid w:val="006C52FA"/>
    <w:rsid w:val="006C5494"/>
    <w:rsid w:val="006C595A"/>
    <w:rsid w:val="006C609A"/>
    <w:rsid w:val="006C65EC"/>
    <w:rsid w:val="006C7928"/>
    <w:rsid w:val="006C7A7B"/>
    <w:rsid w:val="006C7AAF"/>
    <w:rsid w:val="006C7C1A"/>
    <w:rsid w:val="006C7DEF"/>
    <w:rsid w:val="006D01B3"/>
    <w:rsid w:val="006D0C9A"/>
    <w:rsid w:val="006D0FEE"/>
    <w:rsid w:val="006D1174"/>
    <w:rsid w:val="006D1280"/>
    <w:rsid w:val="006D148A"/>
    <w:rsid w:val="006D163F"/>
    <w:rsid w:val="006D179F"/>
    <w:rsid w:val="006D1813"/>
    <w:rsid w:val="006D1AA7"/>
    <w:rsid w:val="006D1F28"/>
    <w:rsid w:val="006D20F5"/>
    <w:rsid w:val="006D2845"/>
    <w:rsid w:val="006D2C0A"/>
    <w:rsid w:val="006D3709"/>
    <w:rsid w:val="006D38EB"/>
    <w:rsid w:val="006D3953"/>
    <w:rsid w:val="006D3A58"/>
    <w:rsid w:val="006D3CE6"/>
    <w:rsid w:val="006D40C5"/>
    <w:rsid w:val="006D4240"/>
    <w:rsid w:val="006D44F8"/>
    <w:rsid w:val="006D4BE4"/>
    <w:rsid w:val="006D4DF0"/>
    <w:rsid w:val="006D53F6"/>
    <w:rsid w:val="006D540F"/>
    <w:rsid w:val="006D550D"/>
    <w:rsid w:val="006D565B"/>
    <w:rsid w:val="006D59E2"/>
    <w:rsid w:val="006D6159"/>
    <w:rsid w:val="006D6266"/>
    <w:rsid w:val="006D6EFA"/>
    <w:rsid w:val="006D7472"/>
    <w:rsid w:val="006D74E9"/>
    <w:rsid w:val="006D776C"/>
    <w:rsid w:val="006D7A93"/>
    <w:rsid w:val="006D7AFB"/>
    <w:rsid w:val="006D7D2C"/>
    <w:rsid w:val="006E08C1"/>
    <w:rsid w:val="006E0D0C"/>
    <w:rsid w:val="006E0E76"/>
    <w:rsid w:val="006E1129"/>
    <w:rsid w:val="006E1240"/>
    <w:rsid w:val="006E1AB3"/>
    <w:rsid w:val="006E28E9"/>
    <w:rsid w:val="006E32BC"/>
    <w:rsid w:val="006E3B02"/>
    <w:rsid w:val="006E492B"/>
    <w:rsid w:val="006E50EA"/>
    <w:rsid w:val="006E5733"/>
    <w:rsid w:val="006E575B"/>
    <w:rsid w:val="006E59BF"/>
    <w:rsid w:val="006E5B1B"/>
    <w:rsid w:val="006E5CBA"/>
    <w:rsid w:val="006E661D"/>
    <w:rsid w:val="006E6660"/>
    <w:rsid w:val="006E6738"/>
    <w:rsid w:val="006E6CA9"/>
    <w:rsid w:val="006E7018"/>
    <w:rsid w:val="006E7172"/>
    <w:rsid w:val="006E7872"/>
    <w:rsid w:val="006E7891"/>
    <w:rsid w:val="006E79C3"/>
    <w:rsid w:val="006E7C3E"/>
    <w:rsid w:val="006F0370"/>
    <w:rsid w:val="006F0504"/>
    <w:rsid w:val="006F09F2"/>
    <w:rsid w:val="006F105C"/>
    <w:rsid w:val="006F10D2"/>
    <w:rsid w:val="006F1828"/>
    <w:rsid w:val="006F2246"/>
    <w:rsid w:val="006F255A"/>
    <w:rsid w:val="006F26F8"/>
    <w:rsid w:val="006F28A0"/>
    <w:rsid w:val="006F298A"/>
    <w:rsid w:val="006F321A"/>
    <w:rsid w:val="006F3610"/>
    <w:rsid w:val="006F374A"/>
    <w:rsid w:val="006F4C52"/>
    <w:rsid w:val="006F4DDD"/>
    <w:rsid w:val="006F4ECB"/>
    <w:rsid w:val="006F547F"/>
    <w:rsid w:val="006F5B35"/>
    <w:rsid w:val="006F5C5D"/>
    <w:rsid w:val="006F5F8E"/>
    <w:rsid w:val="006F6442"/>
    <w:rsid w:val="006F6475"/>
    <w:rsid w:val="006F6484"/>
    <w:rsid w:val="006F683D"/>
    <w:rsid w:val="006F6858"/>
    <w:rsid w:val="006F6B72"/>
    <w:rsid w:val="006F70C9"/>
    <w:rsid w:val="006F71A5"/>
    <w:rsid w:val="006F71FD"/>
    <w:rsid w:val="006F74E5"/>
    <w:rsid w:val="006F7754"/>
    <w:rsid w:val="006F7EE9"/>
    <w:rsid w:val="006F7EEB"/>
    <w:rsid w:val="00700555"/>
    <w:rsid w:val="00700940"/>
    <w:rsid w:val="007011F8"/>
    <w:rsid w:val="007013E6"/>
    <w:rsid w:val="00701498"/>
    <w:rsid w:val="007019DF"/>
    <w:rsid w:val="00702119"/>
    <w:rsid w:val="007023DD"/>
    <w:rsid w:val="00702E15"/>
    <w:rsid w:val="00702FA1"/>
    <w:rsid w:val="00703383"/>
    <w:rsid w:val="00703AC4"/>
    <w:rsid w:val="00703C0A"/>
    <w:rsid w:val="0070414C"/>
    <w:rsid w:val="00704919"/>
    <w:rsid w:val="00704FC9"/>
    <w:rsid w:val="007050DC"/>
    <w:rsid w:val="0070569A"/>
    <w:rsid w:val="007057DC"/>
    <w:rsid w:val="00705E98"/>
    <w:rsid w:val="00706425"/>
    <w:rsid w:val="007064FD"/>
    <w:rsid w:val="00706C6E"/>
    <w:rsid w:val="007076C0"/>
    <w:rsid w:val="007078DE"/>
    <w:rsid w:val="00707B82"/>
    <w:rsid w:val="00707F0C"/>
    <w:rsid w:val="00710144"/>
    <w:rsid w:val="0071170E"/>
    <w:rsid w:val="00711746"/>
    <w:rsid w:val="00711A7C"/>
    <w:rsid w:val="00711EC5"/>
    <w:rsid w:val="00712157"/>
    <w:rsid w:val="007128A6"/>
    <w:rsid w:val="00712CD0"/>
    <w:rsid w:val="0071314C"/>
    <w:rsid w:val="00714D22"/>
    <w:rsid w:val="007155B4"/>
    <w:rsid w:val="00715648"/>
    <w:rsid w:val="007158B1"/>
    <w:rsid w:val="00715C19"/>
    <w:rsid w:val="00715D6C"/>
    <w:rsid w:val="00715E62"/>
    <w:rsid w:val="00715FE8"/>
    <w:rsid w:val="00716615"/>
    <w:rsid w:val="00716797"/>
    <w:rsid w:val="00716A55"/>
    <w:rsid w:val="00716C94"/>
    <w:rsid w:val="00716DCF"/>
    <w:rsid w:val="0071757C"/>
    <w:rsid w:val="00717A8C"/>
    <w:rsid w:val="00717B05"/>
    <w:rsid w:val="00720003"/>
    <w:rsid w:val="00720562"/>
    <w:rsid w:val="0072059B"/>
    <w:rsid w:val="0072082B"/>
    <w:rsid w:val="00720870"/>
    <w:rsid w:val="00720985"/>
    <w:rsid w:val="00720CCD"/>
    <w:rsid w:val="00720D0B"/>
    <w:rsid w:val="00720F1C"/>
    <w:rsid w:val="00722A13"/>
    <w:rsid w:val="00722EF5"/>
    <w:rsid w:val="00722FD6"/>
    <w:rsid w:val="007236C1"/>
    <w:rsid w:val="00723F67"/>
    <w:rsid w:val="007240D5"/>
    <w:rsid w:val="00724224"/>
    <w:rsid w:val="0072425B"/>
    <w:rsid w:val="00724563"/>
    <w:rsid w:val="00724586"/>
    <w:rsid w:val="00724A5F"/>
    <w:rsid w:val="00724ABF"/>
    <w:rsid w:val="00724C8F"/>
    <w:rsid w:val="00724EC6"/>
    <w:rsid w:val="00724FF6"/>
    <w:rsid w:val="0072581E"/>
    <w:rsid w:val="007258CE"/>
    <w:rsid w:val="00725EB1"/>
    <w:rsid w:val="007261F9"/>
    <w:rsid w:val="007267D6"/>
    <w:rsid w:val="0072685C"/>
    <w:rsid w:val="00726D03"/>
    <w:rsid w:val="00727499"/>
    <w:rsid w:val="00730405"/>
    <w:rsid w:val="00730525"/>
    <w:rsid w:val="007305B1"/>
    <w:rsid w:val="00730784"/>
    <w:rsid w:val="007308AB"/>
    <w:rsid w:val="00730C2E"/>
    <w:rsid w:val="00730DA0"/>
    <w:rsid w:val="007310E4"/>
    <w:rsid w:val="00731391"/>
    <w:rsid w:val="007319B6"/>
    <w:rsid w:val="00732585"/>
    <w:rsid w:val="00732736"/>
    <w:rsid w:val="0073277A"/>
    <w:rsid w:val="007328D0"/>
    <w:rsid w:val="00732A1D"/>
    <w:rsid w:val="00732C60"/>
    <w:rsid w:val="00732E8A"/>
    <w:rsid w:val="00732ED1"/>
    <w:rsid w:val="00733645"/>
    <w:rsid w:val="00733926"/>
    <w:rsid w:val="00733C2A"/>
    <w:rsid w:val="00733F69"/>
    <w:rsid w:val="00734071"/>
    <w:rsid w:val="007349DB"/>
    <w:rsid w:val="00734B3A"/>
    <w:rsid w:val="00734C25"/>
    <w:rsid w:val="007350E9"/>
    <w:rsid w:val="00735714"/>
    <w:rsid w:val="007359C3"/>
    <w:rsid w:val="00735A29"/>
    <w:rsid w:val="00735B64"/>
    <w:rsid w:val="00736438"/>
    <w:rsid w:val="0073676F"/>
    <w:rsid w:val="0073681B"/>
    <w:rsid w:val="00736CF4"/>
    <w:rsid w:val="00736F5F"/>
    <w:rsid w:val="00737015"/>
    <w:rsid w:val="00737655"/>
    <w:rsid w:val="0073770E"/>
    <w:rsid w:val="0073791C"/>
    <w:rsid w:val="00737BC8"/>
    <w:rsid w:val="00740846"/>
    <w:rsid w:val="00740883"/>
    <w:rsid w:val="00740960"/>
    <w:rsid w:val="007409DF"/>
    <w:rsid w:val="00740A3B"/>
    <w:rsid w:val="007416F5"/>
    <w:rsid w:val="00741713"/>
    <w:rsid w:val="00741839"/>
    <w:rsid w:val="00742455"/>
    <w:rsid w:val="0074385D"/>
    <w:rsid w:val="00743B60"/>
    <w:rsid w:val="00743E58"/>
    <w:rsid w:val="0074484D"/>
    <w:rsid w:val="00744AC6"/>
    <w:rsid w:val="00744B35"/>
    <w:rsid w:val="00744C21"/>
    <w:rsid w:val="00744C30"/>
    <w:rsid w:val="00745252"/>
    <w:rsid w:val="007453DB"/>
    <w:rsid w:val="00745BFD"/>
    <w:rsid w:val="00745FCB"/>
    <w:rsid w:val="00746323"/>
    <w:rsid w:val="0074645F"/>
    <w:rsid w:val="00746558"/>
    <w:rsid w:val="00746952"/>
    <w:rsid w:val="00746A10"/>
    <w:rsid w:val="00746ADA"/>
    <w:rsid w:val="00746B88"/>
    <w:rsid w:val="00746BDD"/>
    <w:rsid w:val="00746C76"/>
    <w:rsid w:val="00746D72"/>
    <w:rsid w:val="007473DC"/>
    <w:rsid w:val="0074741C"/>
    <w:rsid w:val="00747442"/>
    <w:rsid w:val="0074748A"/>
    <w:rsid w:val="00747980"/>
    <w:rsid w:val="00750050"/>
    <w:rsid w:val="00750289"/>
    <w:rsid w:val="007502F8"/>
    <w:rsid w:val="00750623"/>
    <w:rsid w:val="00751B65"/>
    <w:rsid w:val="00751F8B"/>
    <w:rsid w:val="007520FF"/>
    <w:rsid w:val="0075281B"/>
    <w:rsid w:val="0075281D"/>
    <w:rsid w:val="00752CDA"/>
    <w:rsid w:val="00752F99"/>
    <w:rsid w:val="00753379"/>
    <w:rsid w:val="007537C3"/>
    <w:rsid w:val="00754181"/>
    <w:rsid w:val="007544D1"/>
    <w:rsid w:val="00754503"/>
    <w:rsid w:val="0075476B"/>
    <w:rsid w:val="007549AF"/>
    <w:rsid w:val="0075504F"/>
    <w:rsid w:val="00755BDE"/>
    <w:rsid w:val="00755C8E"/>
    <w:rsid w:val="00756C9F"/>
    <w:rsid w:val="007570A1"/>
    <w:rsid w:val="0075712F"/>
    <w:rsid w:val="00757268"/>
    <w:rsid w:val="007572DB"/>
    <w:rsid w:val="00757C46"/>
    <w:rsid w:val="0076018F"/>
    <w:rsid w:val="00760A2F"/>
    <w:rsid w:val="00760BCE"/>
    <w:rsid w:val="0076161B"/>
    <w:rsid w:val="00761C3C"/>
    <w:rsid w:val="00761E25"/>
    <w:rsid w:val="00762466"/>
    <w:rsid w:val="00762927"/>
    <w:rsid w:val="00762A1B"/>
    <w:rsid w:val="00762B6F"/>
    <w:rsid w:val="00762EEA"/>
    <w:rsid w:val="007630F0"/>
    <w:rsid w:val="007632BD"/>
    <w:rsid w:val="00763531"/>
    <w:rsid w:val="00763863"/>
    <w:rsid w:val="007639AE"/>
    <w:rsid w:val="00763AD4"/>
    <w:rsid w:val="0076409A"/>
    <w:rsid w:val="00764686"/>
    <w:rsid w:val="0076473C"/>
    <w:rsid w:val="007648FB"/>
    <w:rsid w:val="00764A13"/>
    <w:rsid w:val="00764B8D"/>
    <w:rsid w:val="00764F03"/>
    <w:rsid w:val="0076534B"/>
    <w:rsid w:val="007655B1"/>
    <w:rsid w:val="00765C31"/>
    <w:rsid w:val="00766336"/>
    <w:rsid w:val="00766477"/>
    <w:rsid w:val="00766F59"/>
    <w:rsid w:val="0076704B"/>
    <w:rsid w:val="00767266"/>
    <w:rsid w:val="00767837"/>
    <w:rsid w:val="0076785A"/>
    <w:rsid w:val="0076787B"/>
    <w:rsid w:val="00767D77"/>
    <w:rsid w:val="00767EF5"/>
    <w:rsid w:val="007700EF"/>
    <w:rsid w:val="00770834"/>
    <w:rsid w:val="00770CDA"/>
    <w:rsid w:val="007711EE"/>
    <w:rsid w:val="00771654"/>
    <w:rsid w:val="007719B2"/>
    <w:rsid w:val="00771B6F"/>
    <w:rsid w:val="00771C23"/>
    <w:rsid w:val="00771ECE"/>
    <w:rsid w:val="007722B0"/>
    <w:rsid w:val="0077299E"/>
    <w:rsid w:val="007729AF"/>
    <w:rsid w:val="00772A55"/>
    <w:rsid w:val="007737E6"/>
    <w:rsid w:val="00773852"/>
    <w:rsid w:val="0077409A"/>
    <w:rsid w:val="0077429D"/>
    <w:rsid w:val="007743AA"/>
    <w:rsid w:val="00774D24"/>
    <w:rsid w:val="007753B5"/>
    <w:rsid w:val="00775D0F"/>
    <w:rsid w:val="00775FF4"/>
    <w:rsid w:val="007761DD"/>
    <w:rsid w:val="00776697"/>
    <w:rsid w:val="0077670C"/>
    <w:rsid w:val="00776CC6"/>
    <w:rsid w:val="00776E2A"/>
    <w:rsid w:val="00777791"/>
    <w:rsid w:val="00777E7C"/>
    <w:rsid w:val="00777EF5"/>
    <w:rsid w:val="0078047C"/>
    <w:rsid w:val="00780858"/>
    <w:rsid w:val="00780C0C"/>
    <w:rsid w:val="00780D02"/>
    <w:rsid w:val="00780D32"/>
    <w:rsid w:val="00781187"/>
    <w:rsid w:val="00781648"/>
    <w:rsid w:val="00781962"/>
    <w:rsid w:val="00781CBC"/>
    <w:rsid w:val="00781D05"/>
    <w:rsid w:val="00781D21"/>
    <w:rsid w:val="00782E23"/>
    <w:rsid w:val="00782FE7"/>
    <w:rsid w:val="0078359F"/>
    <w:rsid w:val="007836EC"/>
    <w:rsid w:val="0078379B"/>
    <w:rsid w:val="00783CBA"/>
    <w:rsid w:val="00783D15"/>
    <w:rsid w:val="00783DDC"/>
    <w:rsid w:val="00783DF0"/>
    <w:rsid w:val="00784D5D"/>
    <w:rsid w:val="00784EE0"/>
    <w:rsid w:val="00784EF7"/>
    <w:rsid w:val="00785398"/>
    <w:rsid w:val="00785429"/>
    <w:rsid w:val="007854A1"/>
    <w:rsid w:val="007854CA"/>
    <w:rsid w:val="007854E5"/>
    <w:rsid w:val="007857C0"/>
    <w:rsid w:val="00785AC6"/>
    <w:rsid w:val="00785AE4"/>
    <w:rsid w:val="00785C0C"/>
    <w:rsid w:val="00785E37"/>
    <w:rsid w:val="0078603F"/>
    <w:rsid w:val="007868EF"/>
    <w:rsid w:val="00786A22"/>
    <w:rsid w:val="00787562"/>
    <w:rsid w:val="0078760B"/>
    <w:rsid w:val="00790B2C"/>
    <w:rsid w:val="007912B8"/>
    <w:rsid w:val="0079142C"/>
    <w:rsid w:val="007915E1"/>
    <w:rsid w:val="00791654"/>
    <w:rsid w:val="0079185C"/>
    <w:rsid w:val="00791944"/>
    <w:rsid w:val="00791F8E"/>
    <w:rsid w:val="007921DD"/>
    <w:rsid w:val="00792396"/>
    <w:rsid w:val="007925B9"/>
    <w:rsid w:val="00792951"/>
    <w:rsid w:val="007929B8"/>
    <w:rsid w:val="00792A28"/>
    <w:rsid w:val="00792BC2"/>
    <w:rsid w:val="00792BE3"/>
    <w:rsid w:val="00792C49"/>
    <w:rsid w:val="00793767"/>
    <w:rsid w:val="00793BEF"/>
    <w:rsid w:val="00793DFA"/>
    <w:rsid w:val="00794214"/>
    <w:rsid w:val="00794387"/>
    <w:rsid w:val="007946E5"/>
    <w:rsid w:val="0079476E"/>
    <w:rsid w:val="00794CB7"/>
    <w:rsid w:val="00795237"/>
    <w:rsid w:val="0079582B"/>
    <w:rsid w:val="00795C46"/>
    <w:rsid w:val="00795E95"/>
    <w:rsid w:val="00795F05"/>
    <w:rsid w:val="0079614C"/>
    <w:rsid w:val="007961ED"/>
    <w:rsid w:val="00796218"/>
    <w:rsid w:val="007965E3"/>
    <w:rsid w:val="00796617"/>
    <w:rsid w:val="00796A6D"/>
    <w:rsid w:val="007971BA"/>
    <w:rsid w:val="00797557"/>
    <w:rsid w:val="00797D46"/>
    <w:rsid w:val="00797E56"/>
    <w:rsid w:val="00797EE4"/>
    <w:rsid w:val="007A0C60"/>
    <w:rsid w:val="007A1684"/>
    <w:rsid w:val="007A1C5C"/>
    <w:rsid w:val="007A230D"/>
    <w:rsid w:val="007A2D89"/>
    <w:rsid w:val="007A305C"/>
    <w:rsid w:val="007A35F8"/>
    <w:rsid w:val="007A3791"/>
    <w:rsid w:val="007A3871"/>
    <w:rsid w:val="007A39FD"/>
    <w:rsid w:val="007A3B3B"/>
    <w:rsid w:val="007A3ECB"/>
    <w:rsid w:val="007A40E6"/>
    <w:rsid w:val="007A43F9"/>
    <w:rsid w:val="007A4A64"/>
    <w:rsid w:val="007A4C7D"/>
    <w:rsid w:val="007A5177"/>
    <w:rsid w:val="007A560A"/>
    <w:rsid w:val="007A64D8"/>
    <w:rsid w:val="007A69F5"/>
    <w:rsid w:val="007A6A78"/>
    <w:rsid w:val="007A6C98"/>
    <w:rsid w:val="007A6F50"/>
    <w:rsid w:val="007A7213"/>
    <w:rsid w:val="007A72DA"/>
    <w:rsid w:val="007A734D"/>
    <w:rsid w:val="007A752D"/>
    <w:rsid w:val="007A7646"/>
    <w:rsid w:val="007A7AEC"/>
    <w:rsid w:val="007A7E8A"/>
    <w:rsid w:val="007A7F78"/>
    <w:rsid w:val="007A7F90"/>
    <w:rsid w:val="007B05F4"/>
    <w:rsid w:val="007B0A97"/>
    <w:rsid w:val="007B0DD3"/>
    <w:rsid w:val="007B10C1"/>
    <w:rsid w:val="007B1273"/>
    <w:rsid w:val="007B1BDC"/>
    <w:rsid w:val="007B1F4F"/>
    <w:rsid w:val="007B20F6"/>
    <w:rsid w:val="007B2773"/>
    <w:rsid w:val="007B27D0"/>
    <w:rsid w:val="007B28C8"/>
    <w:rsid w:val="007B32B6"/>
    <w:rsid w:val="007B32FF"/>
    <w:rsid w:val="007B345E"/>
    <w:rsid w:val="007B368F"/>
    <w:rsid w:val="007B3BF7"/>
    <w:rsid w:val="007B3D6A"/>
    <w:rsid w:val="007B473F"/>
    <w:rsid w:val="007B48E5"/>
    <w:rsid w:val="007B497C"/>
    <w:rsid w:val="007B4B90"/>
    <w:rsid w:val="007B4BBC"/>
    <w:rsid w:val="007B4E48"/>
    <w:rsid w:val="007B59E8"/>
    <w:rsid w:val="007B5F20"/>
    <w:rsid w:val="007B66F2"/>
    <w:rsid w:val="007B6709"/>
    <w:rsid w:val="007B70DE"/>
    <w:rsid w:val="007B72DA"/>
    <w:rsid w:val="007B7459"/>
    <w:rsid w:val="007B7543"/>
    <w:rsid w:val="007B7D70"/>
    <w:rsid w:val="007B7DB0"/>
    <w:rsid w:val="007B7DEF"/>
    <w:rsid w:val="007B7FD8"/>
    <w:rsid w:val="007C00B1"/>
    <w:rsid w:val="007C029E"/>
    <w:rsid w:val="007C05BA"/>
    <w:rsid w:val="007C07E8"/>
    <w:rsid w:val="007C0EE9"/>
    <w:rsid w:val="007C10B2"/>
    <w:rsid w:val="007C11EE"/>
    <w:rsid w:val="007C12E1"/>
    <w:rsid w:val="007C13FC"/>
    <w:rsid w:val="007C14DD"/>
    <w:rsid w:val="007C15E0"/>
    <w:rsid w:val="007C1A51"/>
    <w:rsid w:val="007C21B4"/>
    <w:rsid w:val="007C2225"/>
    <w:rsid w:val="007C38D5"/>
    <w:rsid w:val="007C3C97"/>
    <w:rsid w:val="007C485F"/>
    <w:rsid w:val="007C48E1"/>
    <w:rsid w:val="007C48F9"/>
    <w:rsid w:val="007C4C7F"/>
    <w:rsid w:val="007C50D1"/>
    <w:rsid w:val="007C5878"/>
    <w:rsid w:val="007C59E3"/>
    <w:rsid w:val="007C5BB1"/>
    <w:rsid w:val="007C5E83"/>
    <w:rsid w:val="007C6212"/>
    <w:rsid w:val="007C63B4"/>
    <w:rsid w:val="007C682C"/>
    <w:rsid w:val="007C6A22"/>
    <w:rsid w:val="007C6B25"/>
    <w:rsid w:val="007C6B68"/>
    <w:rsid w:val="007C6F2D"/>
    <w:rsid w:val="007C71BE"/>
    <w:rsid w:val="007C7353"/>
    <w:rsid w:val="007C7448"/>
    <w:rsid w:val="007C7857"/>
    <w:rsid w:val="007C7A1F"/>
    <w:rsid w:val="007C7D5E"/>
    <w:rsid w:val="007C7D90"/>
    <w:rsid w:val="007D0AC6"/>
    <w:rsid w:val="007D0AD1"/>
    <w:rsid w:val="007D0D55"/>
    <w:rsid w:val="007D105C"/>
    <w:rsid w:val="007D1370"/>
    <w:rsid w:val="007D1DB9"/>
    <w:rsid w:val="007D1E79"/>
    <w:rsid w:val="007D1EC6"/>
    <w:rsid w:val="007D1F91"/>
    <w:rsid w:val="007D225E"/>
    <w:rsid w:val="007D22FC"/>
    <w:rsid w:val="007D25CE"/>
    <w:rsid w:val="007D2655"/>
    <w:rsid w:val="007D28EE"/>
    <w:rsid w:val="007D3341"/>
    <w:rsid w:val="007D34A0"/>
    <w:rsid w:val="007D370D"/>
    <w:rsid w:val="007D3742"/>
    <w:rsid w:val="007D37A6"/>
    <w:rsid w:val="007D3AE4"/>
    <w:rsid w:val="007D45BA"/>
    <w:rsid w:val="007D4786"/>
    <w:rsid w:val="007D4B78"/>
    <w:rsid w:val="007D5736"/>
    <w:rsid w:val="007D5EA2"/>
    <w:rsid w:val="007D752D"/>
    <w:rsid w:val="007D7BEE"/>
    <w:rsid w:val="007E0285"/>
    <w:rsid w:val="007E029E"/>
    <w:rsid w:val="007E0396"/>
    <w:rsid w:val="007E042E"/>
    <w:rsid w:val="007E04AD"/>
    <w:rsid w:val="007E1097"/>
    <w:rsid w:val="007E16B2"/>
    <w:rsid w:val="007E18D5"/>
    <w:rsid w:val="007E197C"/>
    <w:rsid w:val="007E1993"/>
    <w:rsid w:val="007E1E6C"/>
    <w:rsid w:val="007E1E9D"/>
    <w:rsid w:val="007E2B5B"/>
    <w:rsid w:val="007E2E4C"/>
    <w:rsid w:val="007E4232"/>
    <w:rsid w:val="007E439E"/>
    <w:rsid w:val="007E4736"/>
    <w:rsid w:val="007E482D"/>
    <w:rsid w:val="007E4A27"/>
    <w:rsid w:val="007E4FD2"/>
    <w:rsid w:val="007E54A7"/>
    <w:rsid w:val="007E5855"/>
    <w:rsid w:val="007E5E25"/>
    <w:rsid w:val="007E621B"/>
    <w:rsid w:val="007E6654"/>
    <w:rsid w:val="007E6A4C"/>
    <w:rsid w:val="007E6D18"/>
    <w:rsid w:val="007E70DF"/>
    <w:rsid w:val="007E78E5"/>
    <w:rsid w:val="007E7F61"/>
    <w:rsid w:val="007F066D"/>
    <w:rsid w:val="007F0D14"/>
    <w:rsid w:val="007F0D6C"/>
    <w:rsid w:val="007F1148"/>
    <w:rsid w:val="007F1432"/>
    <w:rsid w:val="007F15E8"/>
    <w:rsid w:val="007F1696"/>
    <w:rsid w:val="007F1B9D"/>
    <w:rsid w:val="007F21E9"/>
    <w:rsid w:val="007F2296"/>
    <w:rsid w:val="007F23AC"/>
    <w:rsid w:val="007F26CF"/>
    <w:rsid w:val="007F2710"/>
    <w:rsid w:val="007F2EC8"/>
    <w:rsid w:val="007F3152"/>
    <w:rsid w:val="007F31A3"/>
    <w:rsid w:val="007F3235"/>
    <w:rsid w:val="007F3515"/>
    <w:rsid w:val="007F36BF"/>
    <w:rsid w:val="007F3991"/>
    <w:rsid w:val="007F3D9C"/>
    <w:rsid w:val="007F407F"/>
    <w:rsid w:val="007F41E3"/>
    <w:rsid w:val="007F4993"/>
    <w:rsid w:val="007F53AD"/>
    <w:rsid w:val="007F5BF2"/>
    <w:rsid w:val="007F5CFF"/>
    <w:rsid w:val="007F5E94"/>
    <w:rsid w:val="007F5EFC"/>
    <w:rsid w:val="007F612F"/>
    <w:rsid w:val="007F6785"/>
    <w:rsid w:val="007F6DC5"/>
    <w:rsid w:val="007F7236"/>
    <w:rsid w:val="007F75A1"/>
    <w:rsid w:val="007F78E3"/>
    <w:rsid w:val="007F7B79"/>
    <w:rsid w:val="007F7E9E"/>
    <w:rsid w:val="00800090"/>
    <w:rsid w:val="00800608"/>
    <w:rsid w:val="008008F5"/>
    <w:rsid w:val="0080098B"/>
    <w:rsid w:val="008009E3"/>
    <w:rsid w:val="00801190"/>
    <w:rsid w:val="00801674"/>
    <w:rsid w:val="008018CD"/>
    <w:rsid w:val="008021F2"/>
    <w:rsid w:val="0080238E"/>
    <w:rsid w:val="008028EE"/>
    <w:rsid w:val="008028F6"/>
    <w:rsid w:val="00802DDC"/>
    <w:rsid w:val="00803073"/>
    <w:rsid w:val="00803152"/>
    <w:rsid w:val="00803703"/>
    <w:rsid w:val="00803BAC"/>
    <w:rsid w:val="00803CC9"/>
    <w:rsid w:val="00803FAF"/>
    <w:rsid w:val="00804202"/>
    <w:rsid w:val="00804212"/>
    <w:rsid w:val="008042D6"/>
    <w:rsid w:val="00804E68"/>
    <w:rsid w:val="00805065"/>
    <w:rsid w:val="008066AC"/>
    <w:rsid w:val="00806732"/>
    <w:rsid w:val="008070D1"/>
    <w:rsid w:val="008072A6"/>
    <w:rsid w:val="00807341"/>
    <w:rsid w:val="0080789C"/>
    <w:rsid w:val="00807E92"/>
    <w:rsid w:val="008105C7"/>
    <w:rsid w:val="008105FC"/>
    <w:rsid w:val="00810869"/>
    <w:rsid w:val="00810B6A"/>
    <w:rsid w:val="00810D68"/>
    <w:rsid w:val="00810D7A"/>
    <w:rsid w:val="00810E24"/>
    <w:rsid w:val="00810F9D"/>
    <w:rsid w:val="00811017"/>
    <w:rsid w:val="00811163"/>
    <w:rsid w:val="008115A4"/>
    <w:rsid w:val="008116DD"/>
    <w:rsid w:val="00811D26"/>
    <w:rsid w:val="00812130"/>
    <w:rsid w:val="008121D7"/>
    <w:rsid w:val="008125D5"/>
    <w:rsid w:val="008128DE"/>
    <w:rsid w:val="00813076"/>
    <w:rsid w:val="00813DBB"/>
    <w:rsid w:val="00814137"/>
    <w:rsid w:val="008143EA"/>
    <w:rsid w:val="00814450"/>
    <w:rsid w:val="00814B68"/>
    <w:rsid w:val="00815EF5"/>
    <w:rsid w:val="0081679D"/>
    <w:rsid w:val="00816829"/>
    <w:rsid w:val="00816904"/>
    <w:rsid w:val="00816AA1"/>
    <w:rsid w:val="0081722A"/>
    <w:rsid w:val="00817354"/>
    <w:rsid w:val="00817661"/>
    <w:rsid w:val="0081777D"/>
    <w:rsid w:val="008178B1"/>
    <w:rsid w:val="008179F2"/>
    <w:rsid w:val="00817BD9"/>
    <w:rsid w:val="00817C65"/>
    <w:rsid w:val="00820044"/>
    <w:rsid w:val="008209AA"/>
    <w:rsid w:val="00821968"/>
    <w:rsid w:val="00821C31"/>
    <w:rsid w:val="00821FA3"/>
    <w:rsid w:val="008221FF"/>
    <w:rsid w:val="0082239D"/>
    <w:rsid w:val="008223C7"/>
    <w:rsid w:val="008224ED"/>
    <w:rsid w:val="00822907"/>
    <w:rsid w:val="00822942"/>
    <w:rsid w:val="00822A04"/>
    <w:rsid w:val="00822B22"/>
    <w:rsid w:val="00822C86"/>
    <w:rsid w:val="00822DC0"/>
    <w:rsid w:val="00822FA7"/>
    <w:rsid w:val="0082341D"/>
    <w:rsid w:val="008234B3"/>
    <w:rsid w:val="00823505"/>
    <w:rsid w:val="0082372F"/>
    <w:rsid w:val="0082386A"/>
    <w:rsid w:val="00823990"/>
    <w:rsid w:val="00823FEE"/>
    <w:rsid w:val="00824290"/>
    <w:rsid w:val="00824F77"/>
    <w:rsid w:val="00825984"/>
    <w:rsid w:val="00825DC8"/>
    <w:rsid w:val="00825EB6"/>
    <w:rsid w:val="00825F5B"/>
    <w:rsid w:val="0082619E"/>
    <w:rsid w:val="00826502"/>
    <w:rsid w:val="008265E9"/>
    <w:rsid w:val="00826798"/>
    <w:rsid w:val="00826964"/>
    <w:rsid w:val="008272B7"/>
    <w:rsid w:val="0082778B"/>
    <w:rsid w:val="00830AD7"/>
    <w:rsid w:val="008312B3"/>
    <w:rsid w:val="008312CA"/>
    <w:rsid w:val="008315D0"/>
    <w:rsid w:val="008319A4"/>
    <w:rsid w:val="008319BF"/>
    <w:rsid w:val="00831B44"/>
    <w:rsid w:val="00831CCF"/>
    <w:rsid w:val="00831D1F"/>
    <w:rsid w:val="00831FBE"/>
    <w:rsid w:val="00832081"/>
    <w:rsid w:val="0083210F"/>
    <w:rsid w:val="008327A4"/>
    <w:rsid w:val="00832CD3"/>
    <w:rsid w:val="00832DB6"/>
    <w:rsid w:val="0083334A"/>
    <w:rsid w:val="0083378F"/>
    <w:rsid w:val="00833AC1"/>
    <w:rsid w:val="00833BBA"/>
    <w:rsid w:val="00833CC6"/>
    <w:rsid w:val="00834929"/>
    <w:rsid w:val="0083520A"/>
    <w:rsid w:val="00835397"/>
    <w:rsid w:val="00835BBD"/>
    <w:rsid w:val="00835D54"/>
    <w:rsid w:val="00835FED"/>
    <w:rsid w:val="008366A9"/>
    <w:rsid w:val="00836760"/>
    <w:rsid w:val="00836BB1"/>
    <w:rsid w:val="00836BCE"/>
    <w:rsid w:val="00836BDE"/>
    <w:rsid w:val="00836EC3"/>
    <w:rsid w:val="00837317"/>
    <w:rsid w:val="008374D1"/>
    <w:rsid w:val="0083764B"/>
    <w:rsid w:val="0083772B"/>
    <w:rsid w:val="008377E2"/>
    <w:rsid w:val="00837C15"/>
    <w:rsid w:val="00837F74"/>
    <w:rsid w:val="008400DF"/>
    <w:rsid w:val="00840126"/>
    <w:rsid w:val="00840237"/>
    <w:rsid w:val="008402AC"/>
    <w:rsid w:val="00840316"/>
    <w:rsid w:val="008412D2"/>
    <w:rsid w:val="008412EE"/>
    <w:rsid w:val="008413DF"/>
    <w:rsid w:val="0084152E"/>
    <w:rsid w:val="00841D18"/>
    <w:rsid w:val="00841DDE"/>
    <w:rsid w:val="00842655"/>
    <w:rsid w:val="0084316C"/>
    <w:rsid w:val="008434D4"/>
    <w:rsid w:val="0084365D"/>
    <w:rsid w:val="00843A81"/>
    <w:rsid w:val="00843FEA"/>
    <w:rsid w:val="0084495E"/>
    <w:rsid w:val="00844BC1"/>
    <w:rsid w:val="0084509F"/>
    <w:rsid w:val="00845171"/>
    <w:rsid w:val="008452A7"/>
    <w:rsid w:val="008455DA"/>
    <w:rsid w:val="00845931"/>
    <w:rsid w:val="008459CD"/>
    <w:rsid w:val="00845AE3"/>
    <w:rsid w:val="00845E2B"/>
    <w:rsid w:val="00846111"/>
    <w:rsid w:val="00846622"/>
    <w:rsid w:val="00846677"/>
    <w:rsid w:val="008466D6"/>
    <w:rsid w:val="00846919"/>
    <w:rsid w:val="00846AD4"/>
    <w:rsid w:val="00846E91"/>
    <w:rsid w:val="008503DE"/>
    <w:rsid w:val="00850460"/>
    <w:rsid w:val="00850B2E"/>
    <w:rsid w:val="00850EA8"/>
    <w:rsid w:val="00850ED8"/>
    <w:rsid w:val="008513C5"/>
    <w:rsid w:val="00851628"/>
    <w:rsid w:val="008519B5"/>
    <w:rsid w:val="00851B85"/>
    <w:rsid w:val="00852102"/>
    <w:rsid w:val="008522D1"/>
    <w:rsid w:val="0085233B"/>
    <w:rsid w:val="008525C2"/>
    <w:rsid w:val="0085280B"/>
    <w:rsid w:val="0085293B"/>
    <w:rsid w:val="00852F11"/>
    <w:rsid w:val="00853088"/>
    <w:rsid w:val="00853184"/>
    <w:rsid w:val="0085341F"/>
    <w:rsid w:val="00853604"/>
    <w:rsid w:val="0085387E"/>
    <w:rsid w:val="008538AB"/>
    <w:rsid w:val="00853952"/>
    <w:rsid w:val="00853E4D"/>
    <w:rsid w:val="008543C0"/>
    <w:rsid w:val="00854654"/>
    <w:rsid w:val="00854838"/>
    <w:rsid w:val="00854996"/>
    <w:rsid w:val="00854CBA"/>
    <w:rsid w:val="00854DD1"/>
    <w:rsid w:val="008550F0"/>
    <w:rsid w:val="0085519E"/>
    <w:rsid w:val="008555B9"/>
    <w:rsid w:val="008558D0"/>
    <w:rsid w:val="00856276"/>
    <w:rsid w:val="00856366"/>
    <w:rsid w:val="0085645B"/>
    <w:rsid w:val="00856497"/>
    <w:rsid w:val="00856662"/>
    <w:rsid w:val="0085682F"/>
    <w:rsid w:val="008569AE"/>
    <w:rsid w:val="00856A3E"/>
    <w:rsid w:val="00856A58"/>
    <w:rsid w:val="00857394"/>
    <w:rsid w:val="00860084"/>
    <w:rsid w:val="00860465"/>
    <w:rsid w:val="00860835"/>
    <w:rsid w:val="0086109B"/>
    <w:rsid w:val="008611E0"/>
    <w:rsid w:val="00861E46"/>
    <w:rsid w:val="00862354"/>
    <w:rsid w:val="00862C1C"/>
    <w:rsid w:val="00862DD4"/>
    <w:rsid w:val="00863163"/>
    <w:rsid w:val="00863653"/>
    <w:rsid w:val="008636C5"/>
    <w:rsid w:val="0086386E"/>
    <w:rsid w:val="008639F9"/>
    <w:rsid w:val="00864227"/>
    <w:rsid w:val="0086434A"/>
    <w:rsid w:val="00864428"/>
    <w:rsid w:val="00864B74"/>
    <w:rsid w:val="00864E3A"/>
    <w:rsid w:val="008657A8"/>
    <w:rsid w:val="008658F9"/>
    <w:rsid w:val="00865DC7"/>
    <w:rsid w:val="0086613D"/>
    <w:rsid w:val="00866324"/>
    <w:rsid w:val="0086695F"/>
    <w:rsid w:val="00866CD3"/>
    <w:rsid w:val="00866E0A"/>
    <w:rsid w:val="008670E6"/>
    <w:rsid w:val="00867278"/>
    <w:rsid w:val="00867AF6"/>
    <w:rsid w:val="00870179"/>
    <w:rsid w:val="008703FF"/>
    <w:rsid w:val="00870549"/>
    <w:rsid w:val="00870ACD"/>
    <w:rsid w:val="008710E1"/>
    <w:rsid w:val="00871CE5"/>
    <w:rsid w:val="00871F5A"/>
    <w:rsid w:val="00872116"/>
    <w:rsid w:val="0087226B"/>
    <w:rsid w:val="008733C3"/>
    <w:rsid w:val="00873C75"/>
    <w:rsid w:val="00873FFA"/>
    <w:rsid w:val="0087408B"/>
    <w:rsid w:val="008741A5"/>
    <w:rsid w:val="00874268"/>
    <w:rsid w:val="00874290"/>
    <w:rsid w:val="0087430E"/>
    <w:rsid w:val="0087455F"/>
    <w:rsid w:val="00874E95"/>
    <w:rsid w:val="008751E1"/>
    <w:rsid w:val="00876289"/>
    <w:rsid w:val="008765E7"/>
    <w:rsid w:val="008765FF"/>
    <w:rsid w:val="008766C7"/>
    <w:rsid w:val="00880F4F"/>
    <w:rsid w:val="00881088"/>
    <w:rsid w:val="0088122C"/>
    <w:rsid w:val="00881EC6"/>
    <w:rsid w:val="00882BC1"/>
    <w:rsid w:val="00882C1A"/>
    <w:rsid w:val="00882FF6"/>
    <w:rsid w:val="008838FF"/>
    <w:rsid w:val="00883ED2"/>
    <w:rsid w:val="00883EFC"/>
    <w:rsid w:val="00884153"/>
    <w:rsid w:val="00884185"/>
    <w:rsid w:val="0088426B"/>
    <w:rsid w:val="008852B9"/>
    <w:rsid w:val="00885644"/>
    <w:rsid w:val="00885A3C"/>
    <w:rsid w:val="00885EA5"/>
    <w:rsid w:val="0088604B"/>
    <w:rsid w:val="00886E10"/>
    <w:rsid w:val="00887295"/>
    <w:rsid w:val="00887CAA"/>
    <w:rsid w:val="00887F5D"/>
    <w:rsid w:val="00887F9A"/>
    <w:rsid w:val="0089054D"/>
    <w:rsid w:val="008907F7"/>
    <w:rsid w:val="00890913"/>
    <w:rsid w:val="00890AD1"/>
    <w:rsid w:val="00890B77"/>
    <w:rsid w:val="00890BBD"/>
    <w:rsid w:val="00890D64"/>
    <w:rsid w:val="0089132C"/>
    <w:rsid w:val="0089159C"/>
    <w:rsid w:val="00891837"/>
    <w:rsid w:val="00891A88"/>
    <w:rsid w:val="00891CBF"/>
    <w:rsid w:val="00892254"/>
    <w:rsid w:val="00892435"/>
    <w:rsid w:val="00892FAE"/>
    <w:rsid w:val="008930B8"/>
    <w:rsid w:val="0089344C"/>
    <w:rsid w:val="00893537"/>
    <w:rsid w:val="00893F9E"/>
    <w:rsid w:val="0089495D"/>
    <w:rsid w:val="008951FB"/>
    <w:rsid w:val="00895C0A"/>
    <w:rsid w:val="00895C18"/>
    <w:rsid w:val="00895F3E"/>
    <w:rsid w:val="00895F6B"/>
    <w:rsid w:val="00896806"/>
    <w:rsid w:val="00896E1F"/>
    <w:rsid w:val="0089726B"/>
    <w:rsid w:val="008A0623"/>
    <w:rsid w:val="008A0DFC"/>
    <w:rsid w:val="008A1367"/>
    <w:rsid w:val="008A13FE"/>
    <w:rsid w:val="008A1CA7"/>
    <w:rsid w:val="008A1F17"/>
    <w:rsid w:val="008A2249"/>
    <w:rsid w:val="008A274F"/>
    <w:rsid w:val="008A2750"/>
    <w:rsid w:val="008A2EC8"/>
    <w:rsid w:val="008A30E2"/>
    <w:rsid w:val="008A3A6C"/>
    <w:rsid w:val="008A3BF4"/>
    <w:rsid w:val="008A41BC"/>
    <w:rsid w:val="008A46F2"/>
    <w:rsid w:val="008A494C"/>
    <w:rsid w:val="008A4B97"/>
    <w:rsid w:val="008A509C"/>
    <w:rsid w:val="008A5C55"/>
    <w:rsid w:val="008A5F78"/>
    <w:rsid w:val="008A60C2"/>
    <w:rsid w:val="008A61FC"/>
    <w:rsid w:val="008A620E"/>
    <w:rsid w:val="008A63ED"/>
    <w:rsid w:val="008A67FA"/>
    <w:rsid w:val="008A68FA"/>
    <w:rsid w:val="008A6A43"/>
    <w:rsid w:val="008A6CCE"/>
    <w:rsid w:val="008A709A"/>
    <w:rsid w:val="008A7B61"/>
    <w:rsid w:val="008A7B9E"/>
    <w:rsid w:val="008A7F5B"/>
    <w:rsid w:val="008A7F80"/>
    <w:rsid w:val="008B028A"/>
    <w:rsid w:val="008B033C"/>
    <w:rsid w:val="008B09FC"/>
    <w:rsid w:val="008B0FF5"/>
    <w:rsid w:val="008B13A6"/>
    <w:rsid w:val="008B17A5"/>
    <w:rsid w:val="008B1F36"/>
    <w:rsid w:val="008B21C5"/>
    <w:rsid w:val="008B2F03"/>
    <w:rsid w:val="008B3977"/>
    <w:rsid w:val="008B436E"/>
    <w:rsid w:val="008B45A4"/>
    <w:rsid w:val="008B4741"/>
    <w:rsid w:val="008B4824"/>
    <w:rsid w:val="008B4F3D"/>
    <w:rsid w:val="008B58DD"/>
    <w:rsid w:val="008B5972"/>
    <w:rsid w:val="008B59F5"/>
    <w:rsid w:val="008B5A50"/>
    <w:rsid w:val="008B6389"/>
    <w:rsid w:val="008B6594"/>
    <w:rsid w:val="008B71D2"/>
    <w:rsid w:val="008B725B"/>
    <w:rsid w:val="008B78DA"/>
    <w:rsid w:val="008C0208"/>
    <w:rsid w:val="008C02E5"/>
    <w:rsid w:val="008C06C3"/>
    <w:rsid w:val="008C06C7"/>
    <w:rsid w:val="008C0989"/>
    <w:rsid w:val="008C0AAB"/>
    <w:rsid w:val="008C0B63"/>
    <w:rsid w:val="008C11FE"/>
    <w:rsid w:val="008C1831"/>
    <w:rsid w:val="008C19FE"/>
    <w:rsid w:val="008C1DB0"/>
    <w:rsid w:val="008C225C"/>
    <w:rsid w:val="008C289B"/>
    <w:rsid w:val="008C35CC"/>
    <w:rsid w:val="008C3E42"/>
    <w:rsid w:val="008C3F8D"/>
    <w:rsid w:val="008C4BA1"/>
    <w:rsid w:val="008C5759"/>
    <w:rsid w:val="008C59DC"/>
    <w:rsid w:val="008C5A13"/>
    <w:rsid w:val="008C5D4B"/>
    <w:rsid w:val="008C5D62"/>
    <w:rsid w:val="008C6513"/>
    <w:rsid w:val="008C6746"/>
    <w:rsid w:val="008C687F"/>
    <w:rsid w:val="008C7008"/>
    <w:rsid w:val="008C71CF"/>
    <w:rsid w:val="008C7208"/>
    <w:rsid w:val="008C7AA2"/>
    <w:rsid w:val="008D0571"/>
    <w:rsid w:val="008D097A"/>
    <w:rsid w:val="008D0B26"/>
    <w:rsid w:val="008D1166"/>
    <w:rsid w:val="008D125A"/>
    <w:rsid w:val="008D1390"/>
    <w:rsid w:val="008D191A"/>
    <w:rsid w:val="008D1BD4"/>
    <w:rsid w:val="008D2048"/>
    <w:rsid w:val="008D22BF"/>
    <w:rsid w:val="008D2401"/>
    <w:rsid w:val="008D2A01"/>
    <w:rsid w:val="008D2C0B"/>
    <w:rsid w:val="008D3370"/>
    <w:rsid w:val="008D38F6"/>
    <w:rsid w:val="008D39FC"/>
    <w:rsid w:val="008D4250"/>
    <w:rsid w:val="008D4320"/>
    <w:rsid w:val="008D461E"/>
    <w:rsid w:val="008D4C64"/>
    <w:rsid w:val="008D4D80"/>
    <w:rsid w:val="008D505D"/>
    <w:rsid w:val="008D5367"/>
    <w:rsid w:val="008D55D1"/>
    <w:rsid w:val="008D5953"/>
    <w:rsid w:val="008D5C7E"/>
    <w:rsid w:val="008D64D5"/>
    <w:rsid w:val="008D651F"/>
    <w:rsid w:val="008D655B"/>
    <w:rsid w:val="008D6D91"/>
    <w:rsid w:val="008D6F93"/>
    <w:rsid w:val="008D7597"/>
    <w:rsid w:val="008D7E09"/>
    <w:rsid w:val="008D7E52"/>
    <w:rsid w:val="008E0B38"/>
    <w:rsid w:val="008E0CA0"/>
    <w:rsid w:val="008E0D6B"/>
    <w:rsid w:val="008E0E65"/>
    <w:rsid w:val="008E18D9"/>
    <w:rsid w:val="008E1B87"/>
    <w:rsid w:val="008E2591"/>
    <w:rsid w:val="008E32A9"/>
    <w:rsid w:val="008E351D"/>
    <w:rsid w:val="008E362A"/>
    <w:rsid w:val="008E375C"/>
    <w:rsid w:val="008E45AF"/>
    <w:rsid w:val="008E47CD"/>
    <w:rsid w:val="008E4BE1"/>
    <w:rsid w:val="008E511B"/>
    <w:rsid w:val="008E54C7"/>
    <w:rsid w:val="008E5535"/>
    <w:rsid w:val="008E5818"/>
    <w:rsid w:val="008E602C"/>
    <w:rsid w:val="008E635A"/>
    <w:rsid w:val="008E6675"/>
    <w:rsid w:val="008E69A6"/>
    <w:rsid w:val="008F03E2"/>
    <w:rsid w:val="008F07FE"/>
    <w:rsid w:val="008F0E33"/>
    <w:rsid w:val="008F0FC8"/>
    <w:rsid w:val="008F1822"/>
    <w:rsid w:val="008F1BCA"/>
    <w:rsid w:val="008F21F7"/>
    <w:rsid w:val="008F21FA"/>
    <w:rsid w:val="008F24DC"/>
    <w:rsid w:val="008F285A"/>
    <w:rsid w:val="008F2964"/>
    <w:rsid w:val="008F2C45"/>
    <w:rsid w:val="008F2CCD"/>
    <w:rsid w:val="008F2D96"/>
    <w:rsid w:val="008F2DFC"/>
    <w:rsid w:val="008F313B"/>
    <w:rsid w:val="008F3184"/>
    <w:rsid w:val="008F3768"/>
    <w:rsid w:val="008F3EB3"/>
    <w:rsid w:val="008F41FB"/>
    <w:rsid w:val="008F444C"/>
    <w:rsid w:val="008F48CA"/>
    <w:rsid w:val="008F4B2D"/>
    <w:rsid w:val="008F502D"/>
    <w:rsid w:val="008F52FF"/>
    <w:rsid w:val="008F617C"/>
    <w:rsid w:val="008F6355"/>
    <w:rsid w:val="008F6708"/>
    <w:rsid w:val="008F6E03"/>
    <w:rsid w:val="008F75E1"/>
    <w:rsid w:val="008F794D"/>
    <w:rsid w:val="009006A6"/>
    <w:rsid w:val="00900EF7"/>
    <w:rsid w:val="00901096"/>
    <w:rsid w:val="009012F8"/>
    <w:rsid w:val="00901407"/>
    <w:rsid w:val="00901595"/>
    <w:rsid w:val="00901A6A"/>
    <w:rsid w:val="00901DF8"/>
    <w:rsid w:val="00901E56"/>
    <w:rsid w:val="0090207E"/>
    <w:rsid w:val="00902253"/>
    <w:rsid w:val="0090244B"/>
    <w:rsid w:val="00903BDF"/>
    <w:rsid w:val="00903C20"/>
    <w:rsid w:val="00903EE0"/>
    <w:rsid w:val="00904032"/>
    <w:rsid w:val="0090443C"/>
    <w:rsid w:val="00904E43"/>
    <w:rsid w:val="0090528D"/>
    <w:rsid w:val="009052D2"/>
    <w:rsid w:val="009052DE"/>
    <w:rsid w:val="00905C49"/>
    <w:rsid w:val="00905D8D"/>
    <w:rsid w:val="00905EA5"/>
    <w:rsid w:val="00906C5D"/>
    <w:rsid w:val="00907643"/>
    <w:rsid w:val="00907CA0"/>
    <w:rsid w:val="00910456"/>
    <w:rsid w:val="009104A1"/>
    <w:rsid w:val="00910628"/>
    <w:rsid w:val="00910840"/>
    <w:rsid w:val="009108F5"/>
    <w:rsid w:val="00910B7D"/>
    <w:rsid w:val="00910D0D"/>
    <w:rsid w:val="00910E2C"/>
    <w:rsid w:val="00911078"/>
    <w:rsid w:val="0091119D"/>
    <w:rsid w:val="0091125B"/>
    <w:rsid w:val="009116BB"/>
    <w:rsid w:val="00912169"/>
    <w:rsid w:val="00912CB5"/>
    <w:rsid w:val="00912EB1"/>
    <w:rsid w:val="00913FC6"/>
    <w:rsid w:val="009144EF"/>
    <w:rsid w:val="009145DE"/>
    <w:rsid w:val="00914616"/>
    <w:rsid w:val="0091539D"/>
    <w:rsid w:val="00915C6F"/>
    <w:rsid w:val="00915CE5"/>
    <w:rsid w:val="00916992"/>
    <w:rsid w:val="00916B23"/>
    <w:rsid w:val="00916F0C"/>
    <w:rsid w:val="009170D3"/>
    <w:rsid w:val="009170F7"/>
    <w:rsid w:val="00917627"/>
    <w:rsid w:val="00917A2C"/>
    <w:rsid w:val="0092019A"/>
    <w:rsid w:val="0092040E"/>
    <w:rsid w:val="009207D0"/>
    <w:rsid w:val="00921438"/>
    <w:rsid w:val="00921A75"/>
    <w:rsid w:val="00921B4D"/>
    <w:rsid w:val="00921C35"/>
    <w:rsid w:val="00921D2E"/>
    <w:rsid w:val="00921E46"/>
    <w:rsid w:val="0092224D"/>
    <w:rsid w:val="00922330"/>
    <w:rsid w:val="00922A7E"/>
    <w:rsid w:val="00922AB1"/>
    <w:rsid w:val="00922CF3"/>
    <w:rsid w:val="00923384"/>
    <w:rsid w:val="0092340F"/>
    <w:rsid w:val="00923939"/>
    <w:rsid w:val="00923C04"/>
    <w:rsid w:val="00923DE9"/>
    <w:rsid w:val="00923FF8"/>
    <w:rsid w:val="00924E32"/>
    <w:rsid w:val="009252E4"/>
    <w:rsid w:val="00925925"/>
    <w:rsid w:val="00925EFC"/>
    <w:rsid w:val="009265D4"/>
    <w:rsid w:val="0092676A"/>
    <w:rsid w:val="009268EF"/>
    <w:rsid w:val="00926915"/>
    <w:rsid w:val="0092742E"/>
    <w:rsid w:val="0093015A"/>
    <w:rsid w:val="0093015E"/>
    <w:rsid w:val="009307F1"/>
    <w:rsid w:val="00930C8A"/>
    <w:rsid w:val="00930D61"/>
    <w:rsid w:val="00930E19"/>
    <w:rsid w:val="00931259"/>
    <w:rsid w:val="009316F8"/>
    <w:rsid w:val="00931857"/>
    <w:rsid w:val="009320D2"/>
    <w:rsid w:val="009322BE"/>
    <w:rsid w:val="0093248E"/>
    <w:rsid w:val="00932DD5"/>
    <w:rsid w:val="00932FA4"/>
    <w:rsid w:val="0093329E"/>
    <w:rsid w:val="009337B4"/>
    <w:rsid w:val="00933D75"/>
    <w:rsid w:val="00933F94"/>
    <w:rsid w:val="0093403A"/>
    <w:rsid w:val="009342CA"/>
    <w:rsid w:val="0093478C"/>
    <w:rsid w:val="0093499B"/>
    <w:rsid w:val="00935238"/>
    <w:rsid w:val="00935434"/>
    <w:rsid w:val="00935BDA"/>
    <w:rsid w:val="00935FED"/>
    <w:rsid w:val="0093665C"/>
    <w:rsid w:val="00936C0A"/>
    <w:rsid w:val="00936FA1"/>
    <w:rsid w:val="00937A11"/>
    <w:rsid w:val="00937B55"/>
    <w:rsid w:val="00940329"/>
    <w:rsid w:val="00940449"/>
    <w:rsid w:val="00940540"/>
    <w:rsid w:val="0094095B"/>
    <w:rsid w:val="00941092"/>
    <w:rsid w:val="00941A2F"/>
    <w:rsid w:val="00941CC3"/>
    <w:rsid w:val="00941D80"/>
    <w:rsid w:val="00941FF7"/>
    <w:rsid w:val="0094207F"/>
    <w:rsid w:val="00942709"/>
    <w:rsid w:val="0094278B"/>
    <w:rsid w:val="00942889"/>
    <w:rsid w:val="00942898"/>
    <w:rsid w:val="009429DE"/>
    <w:rsid w:val="009429E2"/>
    <w:rsid w:val="00942C22"/>
    <w:rsid w:val="00942F90"/>
    <w:rsid w:val="00943142"/>
    <w:rsid w:val="009436D0"/>
    <w:rsid w:val="00943708"/>
    <w:rsid w:val="00943C10"/>
    <w:rsid w:val="00943D6B"/>
    <w:rsid w:val="009446B9"/>
    <w:rsid w:val="009446FF"/>
    <w:rsid w:val="00944735"/>
    <w:rsid w:val="00944B2A"/>
    <w:rsid w:val="0094518C"/>
    <w:rsid w:val="00945404"/>
    <w:rsid w:val="00945524"/>
    <w:rsid w:val="0094553A"/>
    <w:rsid w:val="00945618"/>
    <w:rsid w:val="0094588B"/>
    <w:rsid w:val="00945A9E"/>
    <w:rsid w:val="00945B9A"/>
    <w:rsid w:val="00945BA9"/>
    <w:rsid w:val="00945BCC"/>
    <w:rsid w:val="00946D8C"/>
    <w:rsid w:val="0094764C"/>
    <w:rsid w:val="009502AC"/>
    <w:rsid w:val="00950804"/>
    <w:rsid w:val="00951165"/>
    <w:rsid w:val="009511E3"/>
    <w:rsid w:val="00951555"/>
    <w:rsid w:val="00951BBD"/>
    <w:rsid w:val="00951E8A"/>
    <w:rsid w:val="00951F2A"/>
    <w:rsid w:val="00951F87"/>
    <w:rsid w:val="00952153"/>
    <w:rsid w:val="00952C82"/>
    <w:rsid w:val="00952CBC"/>
    <w:rsid w:val="00952DFB"/>
    <w:rsid w:val="009531F1"/>
    <w:rsid w:val="009534D9"/>
    <w:rsid w:val="0095372A"/>
    <w:rsid w:val="009539E2"/>
    <w:rsid w:val="00953C80"/>
    <w:rsid w:val="00953D53"/>
    <w:rsid w:val="00953EB5"/>
    <w:rsid w:val="00953EEA"/>
    <w:rsid w:val="00954274"/>
    <w:rsid w:val="009543D3"/>
    <w:rsid w:val="009548D5"/>
    <w:rsid w:val="00954B4A"/>
    <w:rsid w:val="00954B9C"/>
    <w:rsid w:val="00954D14"/>
    <w:rsid w:val="00954E50"/>
    <w:rsid w:val="00954F60"/>
    <w:rsid w:val="009551E4"/>
    <w:rsid w:val="00955211"/>
    <w:rsid w:val="009554BD"/>
    <w:rsid w:val="00955B57"/>
    <w:rsid w:val="009565AA"/>
    <w:rsid w:val="009570CE"/>
    <w:rsid w:val="00957D52"/>
    <w:rsid w:val="009604C0"/>
    <w:rsid w:val="009605CA"/>
    <w:rsid w:val="0096071B"/>
    <w:rsid w:val="009607D3"/>
    <w:rsid w:val="00960862"/>
    <w:rsid w:val="00960AD9"/>
    <w:rsid w:val="0096107A"/>
    <w:rsid w:val="00961275"/>
    <w:rsid w:val="009613E5"/>
    <w:rsid w:val="00961566"/>
    <w:rsid w:val="0096161B"/>
    <w:rsid w:val="00961B84"/>
    <w:rsid w:val="00961C5D"/>
    <w:rsid w:val="009626AD"/>
    <w:rsid w:val="0096324F"/>
    <w:rsid w:val="00963355"/>
    <w:rsid w:val="009633E8"/>
    <w:rsid w:val="009634AD"/>
    <w:rsid w:val="009634FB"/>
    <w:rsid w:val="00963598"/>
    <w:rsid w:val="00963994"/>
    <w:rsid w:val="00964196"/>
    <w:rsid w:val="00964328"/>
    <w:rsid w:val="0096440F"/>
    <w:rsid w:val="0096449E"/>
    <w:rsid w:val="00964844"/>
    <w:rsid w:val="00964F60"/>
    <w:rsid w:val="00965101"/>
    <w:rsid w:val="00965725"/>
    <w:rsid w:val="00965950"/>
    <w:rsid w:val="00965ADF"/>
    <w:rsid w:val="00965BC9"/>
    <w:rsid w:val="0096614B"/>
    <w:rsid w:val="00966640"/>
    <w:rsid w:val="00966694"/>
    <w:rsid w:val="009666D7"/>
    <w:rsid w:val="00966A18"/>
    <w:rsid w:val="00966C65"/>
    <w:rsid w:val="009673A2"/>
    <w:rsid w:val="009676EF"/>
    <w:rsid w:val="009678AF"/>
    <w:rsid w:val="0097051D"/>
    <w:rsid w:val="00970CE6"/>
    <w:rsid w:val="0097101A"/>
    <w:rsid w:val="009719C7"/>
    <w:rsid w:val="00971A09"/>
    <w:rsid w:val="0097226C"/>
    <w:rsid w:val="009725BC"/>
    <w:rsid w:val="00972646"/>
    <w:rsid w:val="00972D16"/>
    <w:rsid w:val="00973628"/>
    <w:rsid w:val="00973962"/>
    <w:rsid w:val="00973D67"/>
    <w:rsid w:val="00974DF9"/>
    <w:rsid w:val="0097530D"/>
    <w:rsid w:val="009753B6"/>
    <w:rsid w:val="00976089"/>
    <w:rsid w:val="00976278"/>
    <w:rsid w:val="009766DB"/>
    <w:rsid w:val="009768EE"/>
    <w:rsid w:val="009769A8"/>
    <w:rsid w:val="00976AE1"/>
    <w:rsid w:val="009771FA"/>
    <w:rsid w:val="00977323"/>
    <w:rsid w:val="009773E4"/>
    <w:rsid w:val="009778D5"/>
    <w:rsid w:val="00977BD4"/>
    <w:rsid w:val="00977C5A"/>
    <w:rsid w:val="009802A5"/>
    <w:rsid w:val="00980984"/>
    <w:rsid w:val="00980B4E"/>
    <w:rsid w:val="0098179F"/>
    <w:rsid w:val="00981AA9"/>
    <w:rsid w:val="00982703"/>
    <w:rsid w:val="009828BF"/>
    <w:rsid w:val="00982C4F"/>
    <w:rsid w:val="00982C89"/>
    <w:rsid w:val="00982D63"/>
    <w:rsid w:val="00982E5F"/>
    <w:rsid w:val="00983345"/>
    <w:rsid w:val="0098393F"/>
    <w:rsid w:val="00983CF0"/>
    <w:rsid w:val="00983DC7"/>
    <w:rsid w:val="00983E65"/>
    <w:rsid w:val="009840B6"/>
    <w:rsid w:val="009841F8"/>
    <w:rsid w:val="00984734"/>
    <w:rsid w:val="00985067"/>
    <w:rsid w:val="009857F0"/>
    <w:rsid w:val="009870F1"/>
    <w:rsid w:val="009872C2"/>
    <w:rsid w:val="0098781D"/>
    <w:rsid w:val="0098799B"/>
    <w:rsid w:val="00987A2D"/>
    <w:rsid w:val="00990BD8"/>
    <w:rsid w:val="00990EB4"/>
    <w:rsid w:val="00990FCD"/>
    <w:rsid w:val="0099152D"/>
    <w:rsid w:val="0099246A"/>
    <w:rsid w:val="00992CF1"/>
    <w:rsid w:val="00992F10"/>
    <w:rsid w:val="00993268"/>
    <w:rsid w:val="00993474"/>
    <w:rsid w:val="009934CA"/>
    <w:rsid w:val="009937FD"/>
    <w:rsid w:val="00993ED0"/>
    <w:rsid w:val="00993F27"/>
    <w:rsid w:val="0099449B"/>
    <w:rsid w:val="009949CC"/>
    <w:rsid w:val="00994B59"/>
    <w:rsid w:val="00994D17"/>
    <w:rsid w:val="0099535F"/>
    <w:rsid w:val="009955A8"/>
    <w:rsid w:val="009955F9"/>
    <w:rsid w:val="00995604"/>
    <w:rsid w:val="00995713"/>
    <w:rsid w:val="00995787"/>
    <w:rsid w:val="00996505"/>
    <w:rsid w:val="00996511"/>
    <w:rsid w:val="00996B81"/>
    <w:rsid w:val="00997663"/>
    <w:rsid w:val="009A0E69"/>
    <w:rsid w:val="009A139D"/>
    <w:rsid w:val="009A1468"/>
    <w:rsid w:val="009A17A5"/>
    <w:rsid w:val="009A1808"/>
    <w:rsid w:val="009A1D30"/>
    <w:rsid w:val="009A235D"/>
    <w:rsid w:val="009A23E0"/>
    <w:rsid w:val="009A24AE"/>
    <w:rsid w:val="009A2823"/>
    <w:rsid w:val="009A2B36"/>
    <w:rsid w:val="009A2DC3"/>
    <w:rsid w:val="009A3056"/>
    <w:rsid w:val="009A3372"/>
    <w:rsid w:val="009A34B6"/>
    <w:rsid w:val="009A370D"/>
    <w:rsid w:val="009A3B1A"/>
    <w:rsid w:val="009A3E2B"/>
    <w:rsid w:val="009A3F04"/>
    <w:rsid w:val="009A44C8"/>
    <w:rsid w:val="009A5295"/>
    <w:rsid w:val="009A5660"/>
    <w:rsid w:val="009A566D"/>
    <w:rsid w:val="009A585B"/>
    <w:rsid w:val="009A588F"/>
    <w:rsid w:val="009A59C5"/>
    <w:rsid w:val="009A5C86"/>
    <w:rsid w:val="009A601A"/>
    <w:rsid w:val="009A6035"/>
    <w:rsid w:val="009A6436"/>
    <w:rsid w:val="009A652F"/>
    <w:rsid w:val="009A663E"/>
    <w:rsid w:val="009A6EAA"/>
    <w:rsid w:val="009A704D"/>
    <w:rsid w:val="009A77ED"/>
    <w:rsid w:val="009A78F2"/>
    <w:rsid w:val="009A7905"/>
    <w:rsid w:val="009B0C29"/>
    <w:rsid w:val="009B0D08"/>
    <w:rsid w:val="009B12B8"/>
    <w:rsid w:val="009B13A5"/>
    <w:rsid w:val="009B1934"/>
    <w:rsid w:val="009B1B3B"/>
    <w:rsid w:val="009B1F74"/>
    <w:rsid w:val="009B2179"/>
    <w:rsid w:val="009B221F"/>
    <w:rsid w:val="009B23F5"/>
    <w:rsid w:val="009B2410"/>
    <w:rsid w:val="009B2420"/>
    <w:rsid w:val="009B28B9"/>
    <w:rsid w:val="009B2AB7"/>
    <w:rsid w:val="009B2C40"/>
    <w:rsid w:val="009B2D9C"/>
    <w:rsid w:val="009B2F55"/>
    <w:rsid w:val="009B405E"/>
    <w:rsid w:val="009B409A"/>
    <w:rsid w:val="009B40A7"/>
    <w:rsid w:val="009B44CB"/>
    <w:rsid w:val="009B44EC"/>
    <w:rsid w:val="009B4761"/>
    <w:rsid w:val="009B57CC"/>
    <w:rsid w:val="009B5849"/>
    <w:rsid w:val="009B5B95"/>
    <w:rsid w:val="009B5DE4"/>
    <w:rsid w:val="009B5E0B"/>
    <w:rsid w:val="009B63DF"/>
    <w:rsid w:val="009B6432"/>
    <w:rsid w:val="009B65DD"/>
    <w:rsid w:val="009B69EC"/>
    <w:rsid w:val="009B7462"/>
    <w:rsid w:val="009B78FB"/>
    <w:rsid w:val="009C0022"/>
    <w:rsid w:val="009C01B1"/>
    <w:rsid w:val="009C082F"/>
    <w:rsid w:val="009C09F4"/>
    <w:rsid w:val="009C1587"/>
    <w:rsid w:val="009C15D8"/>
    <w:rsid w:val="009C16D3"/>
    <w:rsid w:val="009C17C1"/>
    <w:rsid w:val="009C29E5"/>
    <w:rsid w:val="009C2E0D"/>
    <w:rsid w:val="009C3318"/>
    <w:rsid w:val="009C3B62"/>
    <w:rsid w:val="009C42FE"/>
    <w:rsid w:val="009C50B2"/>
    <w:rsid w:val="009C5610"/>
    <w:rsid w:val="009C57E6"/>
    <w:rsid w:val="009C5CB4"/>
    <w:rsid w:val="009C6089"/>
    <w:rsid w:val="009C6495"/>
    <w:rsid w:val="009C6C62"/>
    <w:rsid w:val="009C6C91"/>
    <w:rsid w:val="009C6F72"/>
    <w:rsid w:val="009C7182"/>
    <w:rsid w:val="009C74FC"/>
    <w:rsid w:val="009C760B"/>
    <w:rsid w:val="009C787B"/>
    <w:rsid w:val="009C7A35"/>
    <w:rsid w:val="009C7ECC"/>
    <w:rsid w:val="009D002E"/>
    <w:rsid w:val="009D00F7"/>
    <w:rsid w:val="009D0121"/>
    <w:rsid w:val="009D05D1"/>
    <w:rsid w:val="009D05D6"/>
    <w:rsid w:val="009D0A60"/>
    <w:rsid w:val="009D0C36"/>
    <w:rsid w:val="009D1366"/>
    <w:rsid w:val="009D1712"/>
    <w:rsid w:val="009D1BA9"/>
    <w:rsid w:val="009D1C19"/>
    <w:rsid w:val="009D20AA"/>
    <w:rsid w:val="009D2213"/>
    <w:rsid w:val="009D23C4"/>
    <w:rsid w:val="009D311D"/>
    <w:rsid w:val="009D35D7"/>
    <w:rsid w:val="009D36F9"/>
    <w:rsid w:val="009D3A6E"/>
    <w:rsid w:val="009D3C05"/>
    <w:rsid w:val="009D3D17"/>
    <w:rsid w:val="009D3E34"/>
    <w:rsid w:val="009D3EC1"/>
    <w:rsid w:val="009D42A4"/>
    <w:rsid w:val="009D46B7"/>
    <w:rsid w:val="009D4A7C"/>
    <w:rsid w:val="009D538C"/>
    <w:rsid w:val="009D6142"/>
    <w:rsid w:val="009D62E2"/>
    <w:rsid w:val="009D7405"/>
    <w:rsid w:val="009D758C"/>
    <w:rsid w:val="009D7B99"/>
    <w:rsid w:val="009E011E"/>
    <w:rsid w:val="009E0342"/>
    <w:rsid w:val="009E08AE"/>
    <w:rsid w:val="009E095E"/>
    <w:rsid w:val="009E2543"/>
    <w:rsid w:val="009E2955"/>
    <w:rsid w:val="009E2D4B"/>
    <w:rsid w:val="009E32B9"/>
    <w:rsid w:val="009E34A3"/>
    <w:rsid w:val="009E36B7"/>
    <w:rsid w:val="009E3FB5"/>
    <w:rsid w:val="009E41FC"/>
    <w:rsid w:val="009E4286"/>
    <w:rsid w:val="009E49E4"/>
    <w:rsid w:val="009E4FFC"/>
    <w:rsid w:val="009E52D9"/>
    <w:rsid w:val="009E5343"/>
    <w:rsid w:val="009E547E"/>
    <w:rsid w:val="009E5A51"/>
    <w:rsid w:val="009E678F"/>
    <w:rsid w:val="009E6843"/>
    <w:rsid w:val="009E6D1D"/>
    <w:rsid w:val="009E7205"/>
    <w:rsid w:val="009E73F6"/>
    <w:rsid w:val="009F0465"/>
    <w:rsid w:val="009F0FD3"/>
    <w:rsid w:val="009F1083"/>
    <w:rsid w:val="009F206A"/>
    <w:rsid w:val="009F2D48"/>
    <w:rsid w:val="009F2F26"/>
    <w:rsid w:val="009F36E0"/>
    <w:rsid w:val="009F3C49"/>
    <w:rsid w:val="009F3EAC"/>
    <w:rsid w:val="009F4409"/>
    <w:rsid w:val="009F4A96"/>
    <w:rsid w:val="009F4FC7"/>
    <w:rsid w:val="009F4FC9"/>
    <w:rsid w:val="009F5538"/>
    <w:rsid w:val="009F5573"/>
    <w:rsid w:val="009F587D"/>
    <w:rsid w:val="009F61FA"/>
    <w:rsid w:val="009F6663"/>
    <w:rsid w:val="009F6ABB"/>
    <w:rsid w:val="009F6C02"/>
    <w:rsid w:val="009F723A"/>
    <w:rsid w:val="009F794E"/>
    <w:rsid w:val="009F7AA8"/>
    <w:rsid w:val="009F7C15"/>
    <w:rsid w:val="009F7C6A"/>
    <w:rsid w:val="009F7E60"/>
    <w:rsid w:val="00A00001"/>
    <w:rsid w:val="00A00AAD"/>
    <w:rsid w:val="00A00C57"/>
    <w:rsid w:val="00A01002"/>
    <w:rsid w:val="00A013A3"/>
    <w:rsid w:val="00A0143D"/>
    <w:rsid w:val="00A01490"/>
    <w:rsid w:val="00A0158C"/>
    <w:rsid w:val="00A0166D"/>
    <w:rsid w:val="00A01695"/>
    <w:rsid w:val="00A01806"/>
    <w:rsid w:val="00A0181D"/>
    <w:rsid w:val="00A01BE7"/>
    <w:rsid w:val="00A01EE1"/>
    <w:rsid w:val="00A02101"/>
    <w:rsid w:val="00A021CE"/>
    <w:rsid w:val="00A024DB"/>
    <w:rsid w:val="00A02A0F"/>
    <w:rsid w:val="00A03140"/>
    <w:rsid w:val="00A03F7A"/>
    <w:rsid w:val="00A03FF3"/>
    <w:rsid w:val="00A046D1"/>
    <w:rsid w:val="00A05157"/>
    <w:rsid w:val="00A0559C"/>
    <w:rsid w:val="00A05675"/>
    <w:rsid w:val="00A057B2"/>
    <w:rsid w:val="00A059D5"/>
    <w:rsid w:val="00A05DD2"/>
    <w:rsid w:val="00A0651B"/>
    <w:rsid w:val="00A067C1"/>
    <w:rsid w:val="00A06BBE"/>
    <w:rsid w:val="00A0766E"/>
    <w:rsid w:val="00A07892"/>
    <w:rsid w:val="00A07B1B"/>
    <w:rsid w:val="00A1078F"/>
    <w:rsid w:val="00A10861"/>
    <w:rsid w:val="00A108AA"/>
    <w:rsid w:val="00A108CA"/>
    <w:rsid w:val="00A10D56"/>
    <w:rsid w:val="00A114E9"/>
    <w:rsid w:val="00A11C3C"/>
    <w:rsid w:val="00A11FD6"/>
    <w:rsid w:val="00A1202B"/>
    <w:rsid w:val="00A123C2"/>
    <w:rsid w:val="00A1244D"/>
    <w:rsid w:val="00A125B1"/>
    <w:rsid w:val="00A12686"/>
    <w:rsid w:val="00A130EE"/>
    <w:rsid w:val="00A13257"/>
    <w:rsid w:val="00A132E2"/>
    <w:rsid w:val="00A1344B"/>
    <w:rsid w:val="00A13623"/>
    <w:rsid w:val="00A13DA2"/>
    <w:rsid w:val="00A13EAE"/>
    <w:rsid w:val="00A13F44"/>
    <w:rsid w:val="00A14015"/>
    <w:rsid w:val="00A14618"/>
    <w:rsid w:val="00A14BCC"/>
    <w:rsid w:val="00A14C69"/>
    <w:rsid w:val="00A15D2B"/>
    <w:rsid w:val="00A16192"/>
    <w:rsid w:val="00A1688B"/>
    <w:rsid w:val="00A16931"/>
    <w:rsid w:val="00A16A63"/>
    <w:rsid w:val="00A16B35"/>
    <w:rsid w:val="00A16FDA"/>
    <w:rsid w:val="00A176E8"/>
    <w:rsid w:val="00A178FB"/>
    <w:rsid w:val="00A17BA7"/>
    <w:rsid w:val="00A17DE3"/>
    <w:rsid w:val="00A20303"/>
    <w:rsid w:val="00A204E6"/>
    <w:rsid w:val="00A2084B"/>
    <w:rsid w:val="00A208EF"/>
    <w:rsid w:val="00A20AB2"/>
    <w:rsid w:val="00A20CD6"/>
    <w:rsid w:val="00A20E70"/>
    <w:rsid w:val="00A2110B"/>
    <w:rsid w:val="00A21906"/>
    <w:rsid w:val="00A221CE"/>
    <w:rsid w:val="00A2275B"/>
    <w:rsid w:val="00A22DFC"/>
    <w:rsid w:val="00A23102"/>
    <w:rsid w:val="00A232B1"/>
    <w:rsid w:val="00A233CA"/>
    <w:rsid w:val="00A2355D"/>
    <w:rsid w:val="00A241D3"/>
    <w:rsid w:val="00A243BD"/>
    <w:rsid w:val="00A2443F"/>
    <w:rsid w:val="00A24905"/>
    <w:rsid w:val="00A249CD"/>
    <w:rsid w:val="00A24CC5"/>
    <w:rsid w:val="00A24CD6"/>
    <w:rsid w:val="00A24D66"/>
    <w:rsid w:val="00A25764"/>
    <w:rsid w:val="00A25A99"/>
    <w:rsid w:val="00A26900"/>
    <w:rsid w:val="00A26AA2"/>
    <w:rsid w:val="00A26ABC"/>
    <w:rsid w:val="00A26ADA"/>
    <w:rsid w:val="00A274FA"/>
    <w:rsid w:val="00A27979"/>
    <w:rsid w:val="00A300A4"/>
    <w:rsid w:val="00A3093E"/>
    <w:rsid w:val="00A312A2"/>
    <w:rsid w:val="00A316F4"/>
    <w:rsid w:val="00A317EF"/>
    <w:rsid w:val="00A3183E"/>
    <w:rsid w:val="00A31942"/>
    <w:rsid w:val="00A3196C"/>
    <w:rsid w:val="00A31B4B"/>
    <w:rsid w:val="00A31D31"/>
    <w:rsid w:val="00A32005"/>
    <w:rsid w:val="00A32489"/>
    <w:rsid w:val="00A32E13"/>
    <w:rsid w:val="00A32E44"/>
    <w:rsid w:val="00A32ECF"/>
    <w:rsid w:val="00A33459"/>
    <w:rsid w:val="00A33518"/>
    <w:rsid w:val="00A340EC"/>
    <w:rsid w:val="00A34128"/>
    <w:rsid w:val="00A3421C"/>
    <w:rsid w:val="00A34804"/>
    <w:rsid w:val="00A34E28"/>
    <w:rsid w:val="00A3511B"/>
    <w:rsid w:val="00A3537E"/>
    <w:rsid w:val="00A3548F"/>
    <w:rsid w:val="00A3559F"/>
    <w:rsid w:val="00A35B7F"/>
    <w:rsid w:val="00A35D42"/>
    <w:rsid w:val="00A35D91"/>
    <w:rsid w:val="00A3609C"/>
    <w:rsid w:val="00A36917"/>
    <w:rsid w:val="00A3707A"/>
    <w:rsid w:val="00A3707F"/>
    <w:rsid w:val="00A371BC"/>
    <w:rsid w:val="00A37959"/>
    <w:rsid w:val="00A37980"/>
    <w:rsid w:val="00A379AE"/>
    <w:rsid w:val="00A37B45"/>
    <w:rsid w:val="00A40014"/>
    <w:rsid w:val="00A403FE"/>
    <w:rsid w:val="00A40E06"/>
    <w:rsid w:val="00A40F0D"/>
    <w:rsid w:val="00A40F85"/>
    <w:rsid w:val="00A411FE"/>
    <w:rsid w:val="00A412F7"/>
    <w:rsid w:val="00A41617"/>
    <w:rsid w:val="00A41E59"/>
    <w:rsid w:val="00A4235C"/>
    <w:rsid w:val="00A42D7F"/>
    <w:rsid w:val="00A42E46"/>
    <w:rsid w:val="00A42EA6"/>
    <w:rsid w:val="00A43CAF"/>
    <w:rsid w:val="00A4401D"/>
    <w:rsid w:val="00A444D9"/>
    <w:rsid w:val="00A44984"/>
    <w:rsid w:val="00A44AE1"/>
    <w:rsid w:val="00A44E4D"/>
    <w:rsid w:val="00A454F7"/>
    <w:rsid w:val="00A45A1B"/>
    <w:rsid w:val="00A45F92"/>
    <w:rsid w:val="00A46058"/>
    <w:rsid w:val="00A46095"/>
    <w:rsid w:val="00A47036"/>
    <w:rsid w:val="00A47386"/>
    <w:rsid w:val="00A47572"/>
    <w:rsid w:val="00A50A68"/>
    <w:rsid w:val="00A50D54"/>
    <w:rsid w:val="00A511A9"/>
    <w:rsid w:val="00A512B4"/>
    <w:rsid w:val="00A52E14"/>
    <w:rsid w:val="00A52E58"/>
    <w:rsid w:val="00A5324C"/>
    <w:rsid w:val="00A536B0"/>
    <w:rsid w:val="00A540BF"/>
    <w:rsid w:val="00A54171"/>
    <w:rsid w:val="00A54B41"/>
    <w:rsid w:val="00A54D4B"/>
    <w:rsid w:val="00A54FDF"/>
    <w:rsid w:val="00A55143"/>
    <w:rsid w:val="00A556FC"/>
    <w:rsid w:val="00A55DD3"/>
    <w:rsid w:val="00A562AD"/>
    <w:rsid w:val="00A565F3"/>
    <w:rsid w:val="00A569CD"/>
    <w:rsid w:val="00A57387"/>
    <w:rsid w:val="00A57FA3"/>
    <w:rsid w:val="00A609F6"/>
    <w:rsid w:val="00A60A3A"/>
    <w:rsid w:val="00A60FB6"/>
    <w:rsid w:val="00A6144D"/>
    <w:rsid w:val="00A617A3"/>
    <w:rsid w:val="00A61B98"/>
    <w:rsid w:val="00A61DDF"/>
    <w:rsid w:val="00A61FA0"/>
    <w:rsid w:val="00A62127"/>
    <w:rsid w:val="00A622F9"/>
    <w:rsid w:val="00A6247A"/>
    <w:rsid w:val="00A62D49"/>
    <w:rsid w:val="00A62DCF"/>
    <w:rsid w:val="00A63222"/>
    <w:rsid w:val="00A6326C"/>
    <w:rsid w:val="00A63417"/>
    <w:rsid w:val="00A63AA4"/>
    <w:rsid w:val="00A63BFD"/>
    <w:rsid w:val="00A63C2F"/>
    <w:rsid w:val="00A63E72"/>
    <w:rsid w:val="00A64EAD"/>
    <w:rsid w:val="00A65629"/>
    <w:rsid w:val="00A6592A"/>
    <w:rsid w:val="00A65AF0"/>
    <w:rsid w:val="00A66086"/>
    <w:rsid w:val="00A6664C"/>
    <w:rsid w:val="00A666BA"/>
    <w:rsid w:val="00A668D7"/>
    <w:rsid w:val="00A67015"/>
    <w:rsid w:val="00A677DA"/>
    <w:rsid w:val="00A678FE"/>
    <w:rsid w:val="00A678FF"/>
    <w:rsid w:val="00A67AE0"/>
    <w:rsid w:val="00A67D34"/>
    <w:rsid w:val="00A70235"/>
    <w:rsid w:val="00A70333"/>
    <w:rsid w:val="00A70710"/>
    <w:rsid w:val="00A707DF"/>
    <w:rsid w:val="00A70DD6"/>
    <w:rsid w:val="00A7153A"/>
    <w:rsid w:val="00A71A5B"/>
    <w:rsid w:val="00A71CC8"/>
    <w:rsid w:val="00A723DE"/>
    <w:rsid w:val="00A73A8A"/>
    <w:rsid w:val="00A73D17"/>
    <w:rsid w:val="00A7484F"/>
    <w:rsid w:val="00A74C11"/>
    <w:rsid w:val="00A74D27"/>
    <w:rsid w:val="00A750B4"/>
    <w:rsid w:val="00A757F0"/>
    <w:rsid w:val="00A75A70"/>
    <w:rsid w:val="00A75E1C"/>
    <w:rsid w:val="00A75EB2"/>
    <w:rsid w:val="00A764C0"/>
    <w:rsid w:val="00A767BC"/>
    <w:rsid w:val="00A7711A"/>
    <w:rsid w:val="00A77202"/>
    <w:rsid w:val="00A775B2"/>
    <w:rsid w:val="00A7777D"/>
    <w:rsid w:val="00A8061F"/>
    <w:rsid w:val="00A80741"/>
    <w:rsid w:val="00A80742"/>
    <w:rsid w:val="00A80809"/>
    <w:rsid w:val="00A80D66"/>
    <w:rsid w:val="00A813EF"/>
    <w:rsid w:val="00A8159D"/>
    <w:rsid w:val="00A81A90"/>
    <w:rsid w:val="00A81B4C"/>
    <w:rsid w:val="00A82783"/>
    <w:rsid w:val="00A827BF"/>
    <w:rsid w:val="00A82C33"/>
    <w:rsid w:val="00A82D36"/>
    <w:rsid w:val="00A840EF"/>
    <w:rsid w:val="00A84461"/>
    <w:rsid w:val="00A844AF"/>
    <w:rsid w:val="00A846EA"/>
    <w:rsid w:val="00A84BE1"/>
    <w:rsid w:val="00A84BE7"/>
    <w:rsid w:val="00A858EC"/>
    <w:rsid w:val="00A85BA3"/>
    <w:rsid w:val="00A86CA1"/>
    <w:rsid w:val="00A86E09"/>
    <w:rsid w:val="00A86F1B"/>
    <w:rsid w:val="00A87264"/>
    <w:rsid w:val="00A872CE"/>
    <w:rsid w:val="00A87619"/>
    <w:rsid w:val="00A87DD5"/>
    <w:rsid w:val="00A90416"/>
    <w:rsid w:val="00A904F2"/>
    <w:rsid w:val="00A905B8"/>
    <w:rsid w:val="00A90800"/>
    <w:rsid w:val="00A90859"/>
    <w:rsid w:val="00A90E66"/>
    <w:rsid w:val="00A91382"/>
    <w:rsid w:val="00A914BA"/>
    <w:rsid w:val="00A91508"/>
    <w:rsid w:val="00A91662"/>
    <w:rsid w:val="00A91AAE"/>
    <w:rsid w:val="00A91D9B"/>
    <w:rsid w:val="00A92151"/>
    <w:rsid w:val="00A921F2"/>
    <w:rsid w:val="00A9221C"/>
    <w:rsid w:val="00A92599"/>
    <w:rsid w:val="00A9273A"/>
    <w:rsid w:val="00A92CFC"/>
    <w:rsid w:val="00A9315E"/>
    <w:rsid w:val="00A93962"/>
    <w:rsid w:val="00A93EF2"/>
    <w:rsid w:val="00A93EFD"/>
    <w:rsid w:val="00A93F28"/>
    <w:rsid w:val="00A942B2"/>
    <w:rsid w:val="00A9490D"/>
    <w:rsid w:val="00A9660B"/>
    <w:rsid w:val="00A967EB"/>
    <w:rsid w:val="00A96E0A"/>
    <w:rsid w:val="00A96FCD"/>
    <w:rsid w:val="00A97BAD"/>
    <w:rsid w:val="00A97D5C"/>
    <w:rsid w:val="00A97F4C"/>
    <w:rsid w:val="00AA0014"/>
    <w:rsid w:val="00AA01C7"/>
    <w:rsid w:val="00AA049A"/>
    <w:rsid w:val="00AA0527"/>
    <w:rsid w:val="00AA05E7"/>
    <w:rsid w:val="00AA0DA1"/>
    <w:rsid w:val="00AA0EC8"/>
    <w:rsid w:val="00AA0FD0"/>
    <w:rsid w:val="00AA1061"/>
    <w:rsid w:val="00AA1E98"/>
    <w:rsid w:val="00AA1F7F"/>
    <w:rsid w:val="00AA25D8"/>
    <w:rsid w:val="00AA2AC7"/>
    <w:rsid w:val="00AA2B08"/>
    <w:rsid w:val="00AA2E83"/>
    <w:rsid w:val="00AA2F87"/>
    <w:rsid w:val="00AA32BC"/>
    <w:rsid w:val="00AA3551"/>
    <w:rsid w:val="00AA3AD5"/>
    <w:rsid w:val="00AA3B8C"/>
    <w:rsid w:val="00AA3C80"/>
    <w:rsid w:val="00AA3EC2"/>
    <w:rsid w:val="00AA433C"/>
    <w:rsid w:val="00AA49BD"/>
    <w:rsid w:val="00AA4D7A"/>
    <w:rsid w:val="00AA5178"/>
    <w:rsid w:val="00AA518A"/>
    <w:rsid w:val="00AA5270"/>
    <w:rsid w:val="00AA52C4"/>
    <w:rsid w:val="00AA5734"/>
    <w:rsid w:val="00AA587F"/>
    <w:rsid w:val="00AA5A41"/>
    <w:rsid w:val="00AA5B98"/>
    <w:rsid w:val="00AA5BAB"/>
    <w:rsid w:val="00AA5E46"/>
    <w:rsid w:val="00AA6047"/>
    <w:rsid w:val="00AA6C28"/>
    <w:rsid w:val="00AA7281"/>
    <w:rsid w:val="00AA78FB"/>
    <w:rsid w:val="00AA7DA7"/>
    <w:rsid w:val="00AB0293"/>
    <w:rsid w:val="00AB02D7"/>
    <w:rsid w:val="00AB094D"/>
    <w:rsid w:val="00AB0AD8"/>
    <w:rsid w:val="00AB0CBD"/>
    <w:rsid w:val="00AB119C"/>
    <w:rsid w:val="00AB14E7"/>
    <w:rsid w:val="00AB1AB0"/>
    <w:rsid w:val="00AB1B6B"/>
    <w:rsid w:val="00AB21B9"/>
    <w:rsid w:val="00AB2A23"/>
    <w:rsid w:val="00AB32FA"/>
    <w:rsid w:val="00AB34A9"/>
    <w:rsid w:val="00AB359B"/>
    <w:rsid w:val="00AB3ACC"/>
    <w:rsid w:val="00AB4324"/>
    <w:rsid w:val="00AB48F6"/>
    <w:rsid w:val="00AB5217"/>
    <w:rsid w:val="00AB53C4"/>
    <w:rsid w:val="00AB5753"/>
    <w:rsid w:val="00AB576A"/>
    <w:rsid w:val="00AB5A1B"/>
    <w:rsid w:val="00AB5E1F"/>
    <w:rsid w:val="00AB5ED2"/>
    <w:rsid w:val="00AB5FE9"/>
    <w:rsid w:val="00AB637B"/>
    <w:rsid w:val="00AB638E"/>
    <w:rsid w:val="00AB64C7"/>
    <w:rsid w:val="00AB677D"/>
    <w:rsid w:val="00AB685D"/>
    <w:rsid w:val="00AB6AC1"/>
    <w:rsid w:val="00AB6B53"/>
    <w:rsid w:val="00AB6D29"/>
    <w:rsid w:val="00AB6E8C"/>
    <w:rsid w:val="00AB7E2E"/>
    <w:rsid w:val="00AC0667"/>
    <w:rsid w:val="00AC0A20"/>
    <w:rsid w:val="00AC0D45"/>
    <w:rsid w:val="00AC11F1"/>
    <w:rsid w:val="00AC13EE"/>
    <w:rsid w:val="00AC1470"/>
    <w:rsid w:val="00AC1945"/>
    <w:rsid w:val="00AC1BAD"/>
    <w:rsid w:val="00AC1D54"/>
    <w:rsid w:val="00AC1D8C"/>
    <w:rsid w:val="00AC1F3E"/>
    <w:rsid w:val="00AC2025"/>
    <w:rsid w:val="00AC2773"/>
    <w:rsid w:val="00AC2808"/>
    <w:rsid w:val="00AC2ED0"/>
    <w:rsid w:val="00AC2F6E"/>
    <w:rsid w:val="00AC3116"/>
    <w:rsid w:val="00AC3289"/>
    <w:rsid w:val="00AC388B"/>
    <w:rsid w:val="00AC3B65"/>
    <w:rsid w:val="00AC3E22"/>
    <w:rsid w:val="00AC3EFB"/>
    <w:rsid w:val="00AC4351"/>
    <w:rsid w:val="00AC49AA"/>
    <w:rsid w:val="00AC54CB"/>
    <w:rsid w:val="00AC55AF"/>
    <w:rsid w:val="00AC56A6"/>
    <w:rsid w:val="00AC5F8F"/>
    <w:rsid w:val="00AC6609"/>
    <w:rsid w:val="00AC67A0"/>
    <w:rsid w:val="00AC686C"/>
    <w:rsid w:val="00AC6DA5"/>
    <w:rsid w:val="00AC721A"/>
    <w:rsid w:val="00AC77EF"/>
    <w:rsid w:val="00AC7C73"/>
    <w:rsid w:val="00AC7D92"/>
    <w:rsid w:val="00AD07BF"/>
    <w:rsid w:val="00AD0CDB"/>
    <w:rsid w:val="00AD0EFC"/>
    <w:rsid w:val="00AD1320"/>
    <w:rsid w:val="00AD16F4"/>
    <w:rsid w:val="00AD186B"/>
    <w:rsid w:val="00AD1B2B"/>
    <w:rsid w:val="00AD1C4D"/>
    <w:rsid w:val="00AD1E27"/>
    <w:rsid w:val="00AD22C6"/>
    <w:rsid w:val="00AD2532"/>
    <w:rsid w:val="00AD25EF"/>
    <w:rsid w:val="00AD26FE"/>
    <w:rsid w:val="00AD28D4"/>
    <w:rsid w:val="00AD2F7A"/>
    <w:rsid w:val="00AD30E0"/>
    <w:rsid w:val="00AD3AB0"/>
    <w:rsid w:val="00AD3E5F"/>
    <w:rsid w:val="00AD403F"/>
    <w:rsid w:val="00AD43BA"/>
    <w:rsid w:val="00AD456A"/>
    <w:rsid w:val="00AD4765"/>
    <w:rsid w:val="00AD4A85"/>
    <w:rsid w:val="00AD4EE5"/>
    <w:rsid w:val="00AD4FE5"/>
    <w:rsid w:val="00AD5692"/>
    <w:rsid w:val="00AD5778"/>
    <w:rsid w:val="00AD5895"/>
    <w:rsid w:val="00AD5D15"/>
    <w:rsid w:val="00AD61F3"/>
    <w:rsid w:val="00AD656C"/>
    <w:rsid w:val="00AD6B78"/>
    <w:rsid w:val="00AD6BAD"/>
    <w:rsid w:val="00AD79C5"/>
    <w:rsid w:val="00AD7A57"/>
    <w:rsid w:val="00AD7DFD"/>
    <w:rsid w:val="00AD7F24"/>
    <w:rsid w:val="00AE0007"/>
    <w:rsid w:val="00AE0183"/>
    <w:rsid w:val="00AE04BE"/>
    <w:rsid w:val="00AE09F1"/>
    <w:rsid w:val="00AE0BEA"/>
    <w:rsid w:val="00AE1A7D"/>
    <w:rsid w:val="00AE1B34"/>
    <w:rsid w:val="00AE1E7C"/>
    <w:rsid w:val="00AE219B"/>
    <w:rsid w:val="00AE2329"/>
    <w:rsid w:val="00AE2431"/>
    <w:rsid w:val="00AE24ED"/>
    <w:rsid w:val="00AE2B4C"/>
    <w:rsid w:val="00AE32C2"/>
    <w:rsid w:val="00AE340F"/>
    <w:rsid w:val="00AE3437"/>
    <w:rsid w:val="00AE3760"/>
    <w:rsid w:val="00AE3926"/>
    <w:rsid w:val="00AE3973"/>
    <w:rsid w:val="00AE3976"/>
    <w:rsid w:val="00AE3F88"/>
    <w:rsid w:val="00AE4D06"/>
    <w:rsid w:val="00AE536E"/>
    <w:rsid w:val="00AE58E4"/>
    <w:rsid w:val="00AE5B72"/>
    <w:rsid w:val="00AE64D6"/>
    <w:rsid w:val="00AE68B5"/>
    <w:rsid w:val="00AE6974"/>
    <w:rsid w:val="00AE6CF0"/>
    <w:rsid w:val="00AE7622"/>
    <w:rsid w:val="00AE7B13"/>
    <w:rsid w:val="00AE7CDD"/>
    <w:rsid w:val="00AF0581"/>
    <w:rsid w:val="00AF06D3"/>
    <w:rsid w:val="00AF098A"/>
    <w:rsid w:val="00AF0B1A"/>
    <w:rsid w:val="00AF1800"/>
    <w:rsid w:val="00AF19E5"/>
    <w:rsid w:val="00AF1AB3"/>
    <w:rsid w:val="00AF2567"/>
    <w:rsid w:val="00AF2AE2"/>
    <w:rsid w:val="00AF2D66"/>
    <w:rsid w:val="00AF366E"/>
    <w:rsid w:val="00AF3D4D"/>
    <w:rsid w:val="00AF3FF0"/>
    <w:rsid w:val="00AF40A4"/>
    <w:rsid w:val="00AF45AD"/>
    <w:rsid w:val="00AF49C8"/>
    <w:rsid w:val="00AF4BF3"/>
    <w:rsid w:val="00AF5732"/>
    <w:rsid w:val="00AF5993"/>
    <w:rsid w:val="00AF630F"/>
    <w:rsid w:val="00AF64C0"/>
    <w:rsid w:val="00AF6CDC"/>
    <w:rsid w:val="00AF70EC"/>
    <w:rsid w:val="00AF72EB"/>
    <w:rsid w:val="00AF72F4"/>
    <w:rsid w:val="00AF75F6"/>
    <w:rsid w:val="00AF79BB"/>
    <w:rsid w:val="00AF7B16"/>
    <w:rsid w:val="00B0071B"/>
    <w:rsid w:val="00B007F1"/>
    <w:rsid w:val="00B01451"/>
    <w:rsid w:val="00B01A9F"/>
    <w:rsid w:val="00B0210F"/>
    <w:rsid w:val="00B022C1"/>
    <w:rsid w:val="00B02854"/>
    <w:rsid w:val="00B02863"/>
    <w:rsid w:val="00B02983"/>
    <w:rsid w:val="00B02BCC"/>
    <w:rsid w:val="00B034B9"/>
    <w:rsid w:val="00B034D1"/>
    <w:rsid w:val="00B03F56"/>
    <w:rsid w:val="00B04207"/>
    <w:rsid w:val="00B0432D"/>
    <w:rsid w:val="00B04AA3"/>
    <w:rsid w:val="00B04AEA"/>
    <w:rsid w:val="00B05516"/>
    <w:rsid w:val="00B05773"/>
    <w:rsid w:val="00B05B78"/>
    <w:rsid w:val="00B06305"/>
    <w:rsid w:val="00B064E4"/>
    <w:rsid w:val="00B064FF"/>
    <w:rsid w:val="00B06E18"/>
    <w:rsid w:val="00B07356"/>
    <w:rsid w:val="00B075E9"/>
    <w:rsid w:val="00B07BA0"/>
    <w:rsid w:val="00B100E2"/>
    <w:rsid w:val="00B10719"/>
    <w:rsid w:val="00B108A8"/>
    <w:rsid w:val="00B10D42"/>
    <w:rsid w:val="00B10DFD"/>
    <w:rsid w:val="00B1100B"/>
    <w:rsid w:val="00B11695"/>
    <w:rsid w:val="00B11856"/>
    <w:rsid w:val="00B12BDD"/>
    <w:rsid w:val="00B12CF4"/>
    <w:rsid w:val="00B12D7E"/>
    <w:rsid w:val="00B12D8C"/>
    <w:rsid w:val="00B1372C"/>
    <w:rsid w:val="00B13A07"/>
    <w:rsid w:val="00B13A66"/>
    <w:rsid w:val="00B13AB5"/>
    <w:rsid w:val="00B1430D"/>
    <w:rsid w:val="00B148C4"/>
    <w:rsid w:val="00B14959"/>
    <w:rsid w:val="00B14982"/>
    <w:rsid w:val="00B15027"/>
    <w:rsid w:val="00B15293"/>
    <w:rsid w:val="00B1533D"/>
    <w:rsid w:val="00B15726"/>
    <w:rsid w:val="00B15B61"/>
    <w:rsid w:val="00B16133"/>
    <w:rsid w:val="00B16369"/>
    <w:rsid w:val="00B16E7F"/>
    <w:rsid w:val="00B16F86"/>
    <w:rsid w:val="00B1724B"/>
    <w:rsid w:val="00B177C9"/>
    <w:rsid w:val="00B17CFF"/>
    <w:rsid w:val="00B2089C"/>
    <w:rsid w:val="00B20ABA"/>
    <w:rsid w:val="00B20AD3"/>
    <w:rsid w:val="00B20D90"/>
    <w:rsid w:val="00B20E2B"/>
    <w:rsid w:val="00B215A5"/>
    <w:rsid w:val="00B2174E"/>
    <w:rsid w:val="00B21AC1"/>
    <w:rsid w:val="00B21C57"/>
    <w:rsid w:val="00B21D74"/>
    <w:rsid w:val="00B21F53"/>
    <w:rsid w:val="00B2217D"/>
    <w:rsid w:val="00B22218"/>
    <w:rsid w:val="00B22F01"/>
    <w:rsid w:val="00B2312B"/>
    <w:rsid w:val="00B2312E"/>
    <w:rsid w:val="00B23270"/>
    <w:rsid w:val="00B233B5"/>
    <w:rsid w:val="00B23464"/>
    <w:rsid w:val="00B23A8B"/>
    <w:rsid w:val="00B24113"/>
    <w:rsid w:val="00B247CB"/>
    <w:rsid w:val="00B250CF"/>
    <w:rsid w:val="00B26110"/>
    <w:rsid w:val="00B26B19"/>
    <w:rsid w:val="00B26DD4"/>
    <w:rsid w:val="00B279BE"/>
    <w:rsid w:val="00B279F3"/>
    <w:rsid w:val="00B27FD4"/>
    <w:rsid w:val="00B30839"/>
    <w:rsid w:val="00B308F0"/>
    <w:rsid w:val="00B30E4C"/>
    <w:rsid w:val="00B30E9F"/>
    <w:rsid w:val="00B311DC"/>
    <w:rsid w:val="00B315B2"/>
    <w:rsid w:val="00B32A85"/>
    <w:rsid w:val="00B33078"/>
    <w:rsid w:val="00B33660"/>
    <w:rsid w:val="00B342C2"/>
    <w:rsid w:val="00B343B9"/>
    <w:rsid w:val="00B34442"/>
    <w:rsid w:val="00B3488A"/>
    <w:rsid w:val="00B34BDC"/>
    <w:rsid w:val="00B35217"/>
    <w:rsid w:val="00B359BE"/>
    <w:rsid w:val="00B35A35"/>
    <w:rsid w:val="00B35CA5"/>
    <w:rsid w:val="00B36930"/>
    <w:rsid w:val="00B3697F"/>
    <w:rsid w:val="00B36B1C"/>
    <w:rsid w:val="00B36B87"/>
    <w:rsid w:val="00B3712B"/>
    <w:rsid w:val="00B37BC1"/>
    <w:rsid w:val="00B37BE2"/>
    <w:rsid w:val="00B37D6F"/>
    <w:rsid w:val="00B40059"/>
    <w:rsid w:val="00B404C1"/>
    <w:rsid w:val="00B40B9C"/>
    <w:rsid w:val="00B40C08"/>
    <w:rsid w:val="00B40C65"/>
    <w:rsid w:val="00B41295"/>
    <w:rsid w:val="00B4168E"/>
    <w:rsid w:val="00B41730"/>
    <w:rsid w:val="00B41926"/>
    <w:rsid w:val="00B41FA3"/>
    <w:rsid w:val="00B42417"/>
    <w:rsid w:val="00B425E7"/>
    <w:rsid w:val="00B42872"/>
    <w:rsid w:val="00B4293A"/>
    <w:rsid w:val="00B42D55"/>
    <w:rsid w:val="00B42F7F"/>
    <w:rsid w:val="00B430CF"/>
    <w:rsid w:val="00B432BC"/>
    <w:rsid w:val="00B4355D"/>
    <w:rsid w:val="00B43B58"/>
    <w:rsid w:val="00B441EB"/>
    <w:rsid w:val="00B44379"/>
    <w:rsid w:val="00B44CBB"/>
    <w:rsid w:val="00B456BA"/>
    <w:rsid w:val="00B45881"/>
    <w:rsid w:val="00B45FBA"/>
    <w:rsid w:val="00B46057"/>
    <w:rsid w:val="00B4621E"/>
    <w:rsid w:val="00B47372"/>
    <w:rsid w:val="00B477DD"/>
    <w:rsid w:val="00B47CB9"/>
    <w:rsid w:val="00B47E7C"/>
    <w:rsid w:val="00B5001D"/>
    <w:rsid w:val="00B50731"/>
    <w:rsid w:val="00B50A03"/>
    <w:rsid w:val="00B51436"/>
    <w:rsid w:val="00B51A95"/>
    <w:rsid w:val="00B51E21"/>
    <w:rsid w:val="00B522D7"/>
    <w:rsid w:val="00B528F6"/>
    <w:rsid w:val="00B52926"/>
    <w:rsid w:val="00B52D4B"/>
    <w:rsid w:val="00B53033"/>
    <w:rsid w:val="00B531D5"/>
    <w:rsid w:val="00B53436"/>
    <w:rsid w:val="00B5351D"/>
    <w:rsid w:val="00B54F07"/>
    <w:rsid w:val="00B55351"/>
    <w:rsid w:val="00B55699"/>
    <w:rsid w:val="00B55B04"/>
    <w:rsid w:val="00B56340"/>
    <w:rsid w:val="00B56461"/>
    <w:rsid w:val="00B5651E"/>
    <w:rsid w:val="00B56960"/>
    <w:rsid w:val="00B56AEC"/>
    <w:rsid w:val="00B5701D"/>
    <w:rsid w:val="00B5779C"/>
    <w:rsid w:val="00B579B5"/>
    <w:rsid w:val="00B57E94"/>
    <w:rsid w:val="00B60432"/>
    <w:rsid w:val="00B60AD5"/>
    <w:rsid w:val="00B61556"/>
    <w:rsid w:val="00B61878"/>
    <w:rsid w:val="00B61D76"/>
    <w:rsid w:val="00B62464"/>
    <w:rsid w:val="00B62760"/>
    <w:rsid w:val="00B6289A"/>
    <w:rsid w:val="00B628EE"/>
    <w:rsid w:val="00B63113"/>
    <w:rsid w:val="00B633C5"/>
    <w:rsid w:val="00B6395A"/>
    <w:rsid w:val="00B639EC"/>
    <w:rsid w:val="00B63D20"/>
    <w:rsid w:val="00B640BB"/>
    <w:rsid w:val="00B64280"/>
    <w:rsid w:val="00B64656"/>
    <w:rsid w:val="00B64BD4"/>
    <w:rsid w:val="00B64D55"/>
    <w:rsid w:val="00B651D5"/>
    <w:rsid w:val="00B65886"/>
    <w:rsid w:val="00B65931"/>
    <w:rsid w:val="00B65A9C"/>
    <w:rsid w:val="00B65BDC"/>
    <w:rsid w:val="00B660BF"/>
    <w:rsid w:val="00B6619A"/>
    <w:rsid w:val="00B66344"/>
    <w:rsid w:val="00B66467"/>
    <w:rsid w:val="00B66DAC"/>
    <w:rsid w:val="00B6751D"/>
    <w:rsid w:val="00B67C8B"/>
    <w:rsid w:val="00B704FA"/>
    <w:rsid w:val="00B70699"/>
    <w:rsid w:val="00B71243"/>
    <w:rsid w:val="00B713ED"/>
    <w:rsid w:val="00B72CCA"/>
    <w:rsid w:val="00B72E5A"/>
    <w:rsid w:val="00B73440"/>
    <w:rsid w:val="00B73909"/>
    <w:rsid w:val="00B7403A"/>
    <w:rsid w:val="00B746B5"/>
    <w:rsid w:val="00B747F9"/>
    <w:rsid w:val="00B756CF"/>
    <w:rsid w:val="00B756F0"/>
    <w:rsid w:val="00B75FF7"/>
    <w:rsid w:val="00B7693B"/>
    <w:rsid w:val="00B777C6"/>
    <w:rsid w:val="00B77C68"/>
    <w:rsid w:val="00B80054"/>
    <w:rsid w:val="00B804CA"/>
    <w:rsid w:val="00B80F10"/>
    <w:rsid w:val="00B80FDA"/>
    <w:rsid w:val="00B82179"/>
    <w:rsid w:val="00B8227C"/>
    <w:rsid w:val="00B82283"/>
    <w:rsid w:val="00B82A7B"/>
    <w:rsid w:val="00B82B40"/>
    <w:rsid w:val="00B82C09"/>
    <w:rsid w:val="00B82E28"/>
    <w:rsid w:val="00B83B29"/>
    <w:rsid w:val="00B83C7F"/>
    <w:rsid w:val="00B84470"/>
    <w:rsid w:val="00B848F6"/>
    <w:rsid w:val="00B8494E"/>
    <w:rsid w:val="00B84DFD"/>
    <w:rsid w:val="00B853B9"/>
    <w:rsid w:val="00B855AA"/>
    <w:rsid w:val="00B85AA0"/>
    <w:rsid w:val="00B85B81"/>
    <w:rsid w:val="00B85CE0"/>
    <w:rsid w:val="00B86129"/>
    <w:rsid w:val="00B86539"/>
    <w:rsid w:val="00B86DB6"/>
    <w:rsid w:val="00B86FDC"/>
    <w:rsid w:val="00B874A7"/>
    <w:rsid w:val="00B8788F"/>
    <w:rsid w:val="00B87D77"/>
    <w:rsid w:val="00B87DC4"/>
    <w:rsid w:val="00B87E33"/>
    <w:rsid w:val="00B902B2"/>
    <w:rsid w:val="00B9074F"/>
    <w:rsid w:val="00B914DC"/>
    <w:rsid w:val="00B9166D"/>
    <w:rsid w:val="00B91B17"/>
    <w:rsid w:val="00B91DCD"/>
    <w:rsid w:val="00B91E69"/>
    <w:rsid w:val="00B91FD9"/>
    <w:rsid w:val="00B9263A"/>
    <w:rsid w:val="00B93224"/>
    <w:rsid w:val="00B933C5"/>
    <w:rsid w:val="00B93539"/>
    <w:rsid w:val="00B936AE"/>
    <w:rsid w:val="00B936C3"/>
    <w:rsid w:val="00B93770"/>
    <w:rsid w:val="00B94A01"/>
    <w:rsid w:val="00B94FB9"/>
    <w:rsid w:val="00B95339"/>
    <w:rsid w:val="00B95C48"/>
    <w:rsid w:val="00B95C67"/>
    <w:rsid w:val="00B961B1"/>
    <w:rsid w:val="00B965C4"/>
    <w:rsid w:val="00B9684C"/>
    <w:rsid w:val="00B96C4D"/>
    <w:rsid w:val="00B97B70"/>
    <w:rsid w:val="00B97E40"/>
    <w:rsid w:val="00B97FAB"/>
    <w:rsid w:val="00BA01A8"/>
    <w:rsid w:val="00BA029E"/>
    <w:rsid w:val="00BA09B7"/>
    <w:rsid w:val="00BA0B15"/>
    <w:rsid w:val="00BA1046"/>
    <w:rsid w:val="00BA178F"/>
    <w:rsid w:val="00BA1A69"/>
    <w:rsid w:val="00BA1B32"/>
    <w:rsid w:val="00BA1FCD"/>
    <w:rsid w:val="00BA21DE"/>
    <w:rsid w:val="00BA2635"/>
    <w:rsid w:val="00BA2A26"/>
    <w:rsid w:val="00BA393A"/>
    <w:rsid w:val="00BA3BCA"/>
    <w:rsid w:val="00BA43F2"/>
    <w:rsid w:val="00BA4975"/>
    <w:rsid w:val="00BA4BAA"/>
    <w:rsid w:val="00BA4CA0"/>
    <w:rsid w:val="00BA4F7B"/>
    <w:rsid w:val="00BA55D0"/>
    <w:rsid w:val="00BA5A1D"/>
    <w:rsid w:val="00BA5BC7"/>
    <w:rsid w:val="00BA5F5E"/>
    <w:rsid w:val="00BA63FB"/>
    <w:rsid w:val="00BA643C"/>
    <w:rsid w:val="00BA70B5"/>
    <w:rsid w:val="00BA70ED"/>
    <w:rsid w:val="00BA763B"/>
    <w:rsid w:val="00BA7B0F"/>
    <w:rsid w:val="00BA7CBE"/>
    <w:rsid w:val="00BB051F"/>
    <w:rsid w:val="00BB089F"/>
    <w:rsid w:val="00BB0E3F"/>
    <w:rsid w:val="00BB0F98"/>
    <w:rsid w:val="00BB1596"/>
    <w:rsid w:val="00BB17FE"/>
    <w:rsid w:val="00BB18C6"/>
    <w:rsid w:val="00BB1AB0"/>
    <w:rsid w:val="00BB2536"/>
    <w:rsid w:val="00BB26C1"/>
    <w:rsid w:val="00BB2732"/>
    <w:rsid w:val="00BB28F7"/>
    <w:rsid w:val="00BB2EA7"/>
    <w:rsid w:val="00BB3189"/>
    <w:rsid w:val="00BB351A"/>
    <w:rsid w:val="00BB3A40"/>
    <w:rsid w:val="00BB3FA7"/>
    <w:rsid w:val="00BB4012"/>
    <w:rsid w:val="00BB4240"/>
    <w:rsid w:val="00BB4375"/>
    <w:rsid w:val="00BB43CF"/>
    <w:rsid w:val="00BB456A"/>
    <w:rsid w:val="00BB45FA"/>
    <w:rsid w:val="00BB4725"/>
    <w:rsid w:val="00BB4E3E"/>
    <w:rsid w:val="00BB5196"/>
    <w:rsid w:val="00BB58CB"/>
    <w:rsid w:val="00BB5ABE"/>
    <w:rsid w:val="00BB7186"/>
    <w:rsid w:val="00BB7202"/>
    <w:rsid w:val="00BB7EED"/>
    <w:rsid w:val="00BC058B"/>
    <w:rsid w:val="00BC0C1B"/>
    <w:rsid w:val="00BC0CC1"/>
    <w:rsid w:val="00BC191F"/>
    <w:rsid w:val="00BC1AA6"/>
    <w:rsid w:val="00BC1B9E"/>
    <w:rsid w:val="00BC1BD5"/>
    <w:rsid w:val="00BC1E11"/>
    <w:rsid w:val="00BC1EE9"/>
    <w:rsid w:val="00BC2E8A"/>
    <w:rsid w:val="00BC2EE2"/>
    <w:rsid w:val="00BC2FD7"/>
    <w:rsid w:val="00BC3A12"/>
    <w:rsid w:val="00BC3C7B"/>
    <w:rsid w:val="00BC45CC"/>
    <w:rsid w:val="00BC45FD"/>
    <w:rsid w:val="00BC4BDC"/>
    <w:rsid w:val="00BC4FF7"/>
    <w:rsid w:val="00BC5215"/>
    <w:rsid w:val="00BC559E"/>
    <w:rsid w:val="00BC56C6"/>
    <w:rsid w:val="00BC57B2"/>
    <w:rsid w:val="00BC5D6B"/>
    <w:rsid w:val="00BC6AA8"/>
    <w:rsid w:val="00BC6B0A"/>
    <w:rsid w:val="00BC6C13"/>
    <w:rsid w:val="00BC74CA"/>
    <w:rsid w:val="00BC77A9"/>
    <w:rsid w:val="00BC7A05"/>
    <w:rsid w:val="00BD0439"/>
    <w:rsid w:val="00BD066A"/>
    <w:rsid w:val="00BD0754"/>
    <w:rsid w:val="00BD094B"/>
    <w:rsid w:val="00BD10AD"/>
    <w:rsid w:val="00BD10DD"/>
    <w:rsid w:val="00BD13ED"/>
    <w:rsid w:val="00BD1932"/>
    <w:rsid w:val="00BD19CD"/>
    <w:rsid w:val="00BD1CE8"/>
    <w:rsid w:val="00BD1E38"/>
    <w:rsid w:val="00BD1E82"/>
    <w:rsid w:val="00BD235A"/>
    <w:rsid w:val="00BD2628"/>
    <w:rsid w:val="00BD2706"/>
    <w:rsid w:val="00BD2836"/>
    <w:rsid w:val="00BD3310"/>
    <w:rsid w:val="00BD3AE5"/>
    <w:rsid w:val="00BD3DC7"/>
    <w:rsid w:val="00BD406D"/>
    <w:rsid w:val="00BD448D"/>
    <w:rsid w:val="00BD48BD"/>
    <w:rsid w:val="00BD56E6"/>
    <w:rsid w:val="00BD6014"/>
    <w:rsid w:val="00BD688E"/>
    <w:rsid w:val="00BD6A25"/>
    <w:rsid w:val="00BD6DDF"/>
    <w:rsid w:val="00BD6FAC"/>
    <w:rsid w:val="00BD7008"/>
    <w:rsid w:val="00BD7263"/>
    <w:rsid w:val="00BD7BE7"/>
    <w:rsid w:val="00BD7D86"/>
    <w:rsid w:val="00BE01B7"/>
    <w:rsid w:val="00BE040D"/>
    <w:rsid w:val="00BE0425"/>
    <w:rsid w:val="00BE0512"/>
    <w:rsid w:val="00BE1092"/>
    <w:rsid w:val="00BE1126"/>
    <w:rsid w:val="00BE1374"/>
    <w:rsid w:val="00BE1446"/>
    <w:rsid w:val="00BE1B88"/>
    <w:rsid w:val="00BE1EDF"/>
    <w:rsid w:val="00BE2767"/>
    <w:rsid w:val="00BE2851"/>
    <w:rsid w:val="00BE2BDD"/>
    <w:rsid w:val="00BE2DC1"/>
    <w:rsid w:val="00BE300F"/>
    <w:rsid w:val="00BE3094"/>
    <w:rsid w:val="00BE3215"/>
    <w:rsid w:val="00BE33E6"/>
    <w:rsid w:val="00BE37CD"/>
    <w:rsid w:val="00BE3901"/>
    <w:rsid w:val="00BE405B"/>
    <w:rsid w:val="00BE47BF"/>
    <w:rsid w:val="00BE4A4D"/>
    <w:rsid w:val="00BE5845"/>
    <w:rsid w:val="00BE5911"/>
    <w:rsid w:val="00BE6033"/>
    <w:rsid w:val="00BE626E"/>
    <w:rsid w:val="00BF0018"/>
    <w:rsid w:val="00BF04B4"/>
    <w:rsid w:val="00BF08EF"/>
    <w:rsid w:val="00BF099D"/>
    <w:rsid w:val="00BF0A9C"/>
    <w:rsid w:val="00BF0FA3"/>
    <w:rsid w:val="00BF14BE"/>
    <w:rsid w:val="00BF1851"/>
    <w:rsid w:val="00BF1992"/>
    <w:rsid w:val="00BF1B51"/>
    <w:rsid w:val="00BF1C24"/>
    <w:rsid w:val="00BF1D6F"/>
    <w:rsid w:val="00BF1DC2"/>
    <w:rsid w:val="00BF1F0B"/>
    <w:rsid w:val="00BF2720"/>
    <w:rsid w:val="00BF2AE5"/>
    <w:rsid w:val="00BF2B00"/>
    <w:rsid w:val="00BF3053"/>
    <w:rsid w:val="00BF30EB"/>
    <w:rsid w:val="00BF37A0"/>
    <w:rsid w:val="00BF3C08"/>
    <w:rsid w:val="00BF4A83"/>
    <w:rsid w:val="00BF4AE6"/>
    <w:rsid w:val="00BF4B49"/>
    <w:rsid w:val="00BF4ED4"/>
    <w:rsid w:val="00BF55B9"/>
    <w:rsid w:val="00BF5778"/>
    <w:rsid w:val="00BF578C"/>
    <w:rsid w:val="00BF5872"/>
    <w:rsid w:val="00BF5892"/>
    <w:rsid w:val="00BF5B32"/>
    <w:rsid w:val="00BF5E22"/>
    <w:rsid w:val="00BF677E"/>
    <w:rsid w:val="00BF6EEE"/>
    <w:rsid w:val="00BF7318"/>
    <w:rsid w:val="00BF76B5"/>
    <w:rsid w:val="00BF78A2"/>
    <w:rsid w:val="00BF7A8E"/>
    <w:rsid w:val="00BF7F16"/>
    <w:rsid w:val="00C000E5"/>
    <w:rsid w:val="00C00186"/>
    <w:rsid w:val="00C00239"/>
    <w:rsid w:val="00C017E5"/>
    <w:rsid w:val="00C01A98"/>
    <w:rsid w:val="00C027CF"/>
    <w:rsid w:val="00C02AC3"/>
    <w:rsid w:val="00C0302C"/>
    <w:rsid w:val="00C03891"/>
    <w:rsid w:val="00C03F71"/>
    <w:rsid w:val="00C0494A"/>
    <w:rsid w:val="00C04A1F"/>
    <w:rsid w:val="00C04A4A"/>
    <w:rsid w:val="00C04E5A"/>
    <w:rsid w:val="00C04EE7"/>
    <w:rsid w:val="00C05161"/>
    <w:rsid w:val="00C06144"/>
    <w:rsid w:val="00C06302"/>
    <w:rsid w:val="00C06437"/>
    <w:rsid w:val="00C0653C"/>
    <w:rsid w:val="00C06769"/>
    <w:rsid w:val="00C06F5F"/>
    <w:rsid w:val="00C06F69"/>
    <w:rsid w:val="00C07775"/>
    <w:rsid w:val="00C07A00"/>
    <w:rsid w:val="00C07F79"/>
    <w:rsid w:val="00C07FD2"/>
    <w:rsid w:val="00C103A5"/>
    <w:rsid w:val="00C1057E"/>
    <w:rsid w:val="00C10A8F"/>
    <w:rsid w:val="00C10AD7"/>
    <w:rsid w:val="00C11509"/>
    <w:rsid w:val="00C11993"/>
    <w:rsid w:val="00C11AA0"/>
    <w:rsid w:val="00C11D5A"/>
    <w:rsid w:val="00C11E7D"/>
    <w:rsid w:val="00C122EC"/>
    <w:rsid w:val="00C12553"/>
    <w:rsid w:val="00C12C7E"/>
    <w:rsid w:val="00C13928"/>
    <w:rsid w:val="00C13A80"/>
    <w:rsid w:val="00C14616"/>
    <w:rsid w:val="00C14A29"/>
    <w:rsid w:val="00C1535C"/>
    <w:rsid w:val="00C16802"/>
    <w:rsid w:val="00C16914"/>
    <w:rsid w:val="00C16944"/>
    <w:rsid w:val="00C16C5B"/>
    <w:rsid w:val="00C16E71"/>
    <w:rsid w:val="00C16FDE"/>
    <w:rsid w:val="00C17207"/>
    <w:rsid w:val="00C17771"/>
    <w:rsid w:val="00C177C3"/>
    <w:rsid w:val="00C20A0A"/>
    <w:rsid w:val="00C20BBF"/>
    <w:rsid w:val="00C20D0A"/>
    <w:rsid w:val="00C20D0E"/>
    <w:rsid w:val="00C21053"/>
    <w:rsid w:val="00C21CA9"/>
    <w:rsid w:val="00C21D18"/>
    <w:rsid w:val="00C21F90"/>
    <w:rsid w:val="00C21FF9"/>
    <w:rsid w:val="00C2218F"/>
    <w:rsid w:val="00C22475"/>
    <w:rsid w:val="00C22626"/>
    <w:rsid w:val="00C22921"/>
    <w:rsid w:val="00C22D48"/>
    <w:rsid w:val="00C23BE2"/>
    <w:rsid w:val="00C2460B"/>
    <w:rsid w:val="00C24859"/>
    <w:rsid w:val="00C2492E"/>
    <w:rsid w:val="00C24CBB"/>
    <w:rsid w:val="00C25339"/>
    <w:rsid w:val="00C25A4C"/>
    <w:rsid w:val="00C2650F"/>
    <w:rsid w:val="00C26A31"/>
    <w:rsid w:val="00C26AB7"/>
    <w:rsid w:val="00C273FD"/>
    <w:rsid w:val="00C277FE"/>
    <w:rsid w:val="00C27913"/>
    <w:rsid w:val="00C27ABB"/>
    <w:rsid w:val="00C27DBE"/>
    <w:rsid w:val="00C302A0"/>
    <w:rsid w:val="00C30A49"/>
    <w:rsid w:val="00C30A5B"/>
    <w:rsid w:val="00C3151F"/>
    <w:rsid w:val="00C31742"/>
    <w:rsid w:val="00C319FD"/>
    <w:rsid w:val="00C31B1C"/>
    <w:rsid w:val="00C31CE6"/>
    <w:rsid w:val="00C31EDB"/>
    <w:rsid w:val="00C3245F"/>
    <w:rsid w:val="00C326B7"/>
    <w:rsid w:val="00C32950"/>
    <w:rsid w:val="00C32965"/>
    <w:rsid w:val="00C32AAB"/>
    <w:rsid w:val="00C32DF3"/>
    <w:rsid w:val="00C32E5E"/>
    <w:rsid w:val="00C32F02"/>
    <w:rsid w:val="00C32F8D"/>
    <w:rsid w:val="00C334D9"/>
    <w:rsid w:val="00C33733"/>
    <w:rsid w:val="00C33F6C"/>
    <w:rsid w:val="00C34B66"/>
    <w:rsid w:val="00C34FEA"/>
    <w:rsid w:val="00C354BF"/>
    <w:rsid w:val="00C35E8F"/>
    <w:rsid w:val="00C3603F"/>
    <w:rsid w:val="00C36844"/>
    <w:rsid w:val="00C368BD"/>
    <w:rsid w:val="00C3697D"/>
    <w:rsid w:val="00C369D5"/>
    <w:rsid w:val="00C36B40"/>
    <w:rsid w:val="00C36B84"/>
    <w:rsid w:val="00C370A8"/>
    <w:rsid w:val="00C370F8"/>
    <w:rsid w:val="00C371FA"/>
    <w:rsid w:val="00C37A07"/>
    <w:rsid w:val="00C37B2A"/>
    <w:rsid w:val="00C4043A"/>
    <w:rsid w:val="00C407B9"/>
    <w:rsid w:val="00C40979"/>
    <w:rsid w:val="00C40CAD"/>
    <w:rsid w:val="00C40E97"/>
    <w:rsid w:val="00C412C6"/>
    <w:rsid w:val="00C414B4"/>
    <w:rsid w:val="00C42143"/>
    <w:rsid w:val="00C4223E"/>
    <w:rsid w:val="00C428B0"/>
    <w:rsid w:val="00C43354"/>
    <w:rsid w:val="00C4336E"/>
    <w:rsid w:val="00C43654"/>
    <w:rsid w:val="00C4383B"/>
    <w:rsid w:val="00C43C0F"/>
    <w:rsid w:val="00C43DD9"/>
    <w:rsid w:val="00C4469B"/>
    <w:rsid w:val="00C4475A"/>
    <w:rsid w:val="00C44780"/>
    <w:rsid w:val="00C447FE"/>
    <w:rsid w:val="00C44CA5"/>
    <w:rsid w:val="00C44D1F"/>
    <w:rsid w:val="00C451C3"/>
    <w:rsid w:val="00C451DA"/>
    <w:rsid w:val="00C45845"/>
    <w:rsid w:val="00C46315"/>
    <w:rsid w:val="00C4640F"/>
    <w:rsid w:val="00C46BC8"/>
    <w:rsid w:val="00C46EF9"/>
    <w:rsid w:val="00C47083"/>
    <w:rsid w:val="00C471B8"/>
    <w:rsid w:val="00C47E1E"/>
    <w:rsid w:val="00C47E7E"/>
    <w:rsid w:val="00C500B1"/>
    <w:rsid w:val="00C50616"/>
    <w:rsid w:val="00C50EAF"/>
    <w:rsid w:val="00C51049"/>
    <w:rsid w:val="00C510A7"/>
    <w:rsid w:val="00C51A1D"/>
    <w:rsid w:val="00C5237F"/>
    <w:rsid w:val="00C52ADE"/>
    <w:rsid w:val="00C52F19"/>
    <w:rsid w:val="00C52F81"/>
    <w:rsid w:val="00C534EA"/>
    <w:rsid w:val="00C53AFF"/>
    <w:rsid w:val="00C53B13"/>
    <w:rsid w:val="00C53B76"/>
    <w:rsid w:val="00C53CA4"/>
    <w:rsid w:val="00C5405D"/>
    <w:rsid w:val="00C5474C"/>
    <w:rsid w:val="00C5484E"/>
    <w:rsid w:val="00C54B71"/>
    <w:rsid w:val="00C550A6"/>
    <w:rsid w:val="00C55482"/>
    <w:rsid w:val="00C55878"/>
    <w:rsid w:val="00C55AC2"/>
    <w:rsid w:val="00C55FEF"/>
    <w:rsid w:val="00C561C2"/>
    <w:rsid w:val="00C56483"/>
    <w:rsid w:val="00C56AB3"/>
    <w:rsid w:val="00C572FD"/>
    <w:rsid w:val="00C576F1"/>
    <w:rsid w:val="00C57C19"/>
    <w:rsid w:val="00C57CC3"/>
    <w:rsid w:val="00C6003D"/>
    <w:rsid w:val="00C6014F"/>
    <w:rsid w:val="00C603D3"/>
    <w:rsid w:val="00C605AF"/>
    <w:rsid w:val="00C605C9"/>
    <w:rsid w:val="00C6089D"/>
    <w:rsid w:val="00C609F6"/>
    <w:rsid w:val="00C60CA7"/>
    <w:rsid w:val="00C60D6D"/>
    <w:rsid w:val="00C61081"/>
    <w:rsid w:val="00C6120A"/>
    <w:rsid w:val="00C6125D"/>
    <w:rsid w:val="00C61379"/>
    <w:rsid w:val="00C6146E"/>
    <w:rsid w:val="00C615BF"/>
    <w:rsid w:val="00C61B59"/>
    <w:rsid w:val="00C61DF5"/>
    <w:rsid w:val="00C62514"/>
    <w:rsid w:val="00C62789"/>
    <w:rsid w:val="00C627C9"/>
    <w:rsid w:val="00C62A18"/>
    <w:rsid w:val="00C62A70"/>
    <w:rsid w:val="00C62A92"/>
    <w:rsid w:val="00C62C34"/>
    <w:rsid w:val="00C62C48"/>
    <w:rsid w:val="00C62FEF"/>
    <w:rsid w:val="00C632A4"/>
    <w:rsid w:val="00C6352A"/>
    <w:rsid w:val="00C63559"/>
    <w:rsid w:val="00C636B3"/>
    <w:rsid w:val="00C63AB7"/>
    <w:rsid w:val="00C64601"/>
    <w:rsid w:val="00C648F1"/>
    <w:rsid w:val="00C64B4D"/>
    <w:rsid w:val="00C64C7F"/>
    <w:rsid w:val="00C65A1A"/>
    <w:rsid w:val="00C65A71"/>
    <w:rsid w:val="00C65B91"/>
    <w:rsid w:val="00C66044"/>
    <w:rsid w:val="00C66598"/>
    <w:rsid w:val="00C66642"/>
    <w:rsid w:val="00C66788"/>
    <w:rsid w:val="00C66DE2"/>
    <w:rsid w:val="00C66E2E"/>
    <w:rsid w:val="00C6717E"/>
    <w:rsid w:val="00C6718A"/>
    <w:rsid w:val="00C67195"/>
    <w:rsid w:val="00C672B2"/>
    <w:rsid w:val="00C67313"/>
    <w:rsid w:val="00C67ABD"/>
    <w:rsid w:val="00C67DA5"/>
    <w:rsid w:val="00C70002"/>
    <w:rsid w:val="00C70676"/>
    <w:rsid w:val="00C706BF"/>
    <w:rsid w:val="00C71A31"/>
    <w:rsid w:val="00C71B69"/>
    <w:rsid w:val="00C71DA7"/>
    <w:rsid w:val="00C72555"/>
    <w:rsid w:val="00C73309"/>
    <w:rsid w:val="00C7372C"/>
    <w:rsid w:val="00C73748"/>
    <w:rsid w:val="00C74B40"/>
    <w:rsid w:val="00C74BEA"/>
    <w:rsid w:val="00C74E74"/>
    <w:rsid w:val="00C74EED"/>
    <w:rsid w:val="00C75128"/>
    <w:rsid w:val="00C75CAD"/>
    <w:rsid w:val="00C76056"/>
    <w:rsid w:val="00C7651E"/>
    <w:rsid w:val="00C766F1"/>
    <w:rsid w:val="00C7718C"/>
    <w:rsid w:val="00C77525"/>
    <w:rsid w:val="00C7766A"/>
    <w:rsid w:val="00C80344"/>
    <w:rsid w:val="00C806D6"/>
    <w:rsid w:val="00C8072B"/>
    <w:rsid w:val="00C809DC"/>
    <w:rsid w:val="00C80D54"/>
    <w:rsid w:val="00C80E6B"/>
    <w:rsid w:val="00C81453"/>
    <w:rsid w:val="00C81713"/>
    <w:rsid w:val="00C81882"/>
    <w:rsid w:val="00C81B7E"/>
    <w:rsid w:val="00C8257E"/>
    <w:rsid w:val="00C8276A"/>
    <w:rsid w:val="00C82B8A"/>
    <w:rsid w:val="00C82F4E"/>
    <w:rsid w:val="00C82F93"/>
    <w:rsid w:val="00C8301C"/>
    <w:rsid w:val="00C83C2C"/>
    <w:rsid w:val="00C8404B"/>
    <w:rsid w:val="00C8425A"/>
    <w:rsid w:val="00C843E6"/>
    <w:rsid w:val="00C8451C"/>
    <w:rsid w:val="00C8474B"/>
    <w:rsid w:val="00C8498F"/>
    <w:rsid w:val="00C85002"/>
    <w:rsid w:val="00C852E8"/>
    <w:rsid w:val="00C85755"/>
    <w:rsid w:val="00C865B1"/>
    <w:rsid w:val="00C865D3"/>
    <w:rsid w:val="00C869DC"/>
    <w:rsid w:val="00C869F0"/>
    <w:rsid w:val="00C86B81"/>
    <w:rsid w:val="00C86F99"/>
    <w:rsid w:val="00C8758C"/>
    <w:rsid w:val="00C87E8F"/>
    <w:rsid w:val="00C901F2"/>
    <w:rsid w:val="00C90864"/>
    <w:rsid w:val="00C90991"/>
    <w:rsid w:val="00C90A4D"/>
    <w:rsid w:val="00C90B27"/>
    <w:rsid w:val="00C90EA6"/>
    <w:rsid w:val="00C91195"/>
    <w:rsid w:val="00C912CE"/>
    <w:rsid w:val="00C91477"/>
    <w:rsid w:val="00C91911"/>
    <w:rsid w:val="00C91D6E"/>
    <w:rsid w:val="00C91E3E"/>
    <w:rsid w:val="00C92AE1"/>
    <w:rsid w:val="00C92BD4"/>
    <w:rsid w:val="00C92EA1"/>
    <w:rsid w:val="00C935BD"/>
    <w:rsid w:val="00C9379E"/>
    <w:rsid w:val="00C93870"/>
    <w:rsid w:val="00C93A5F"/>
    <w:rsid w:val="00C93C82"/>
    <w:rsid w:val="00C93C90"/>
    <w:rsid w:val="00C9417D"/>
    <w:rsid w:val="00C94877"/>
    <w:rsid w:val="00C9491D"/>
    <w:rsid w:val="00C95353"/>
    <w:rsid w:val="00C9578F"/>
    <w:rsid w:val="00C95C25"/>
    <w:rsid w:val="00C96FE8"/>
    <w:rsid w:val="00C97B07"/>
    <w:rsid w:val="00C97C6E"/>
    <w:rsid w:val="00CA0531"/>
    <w:rsid w:val="00CA0743"/>
    <w:rsid w:val="00CA0FCF"/>
    <w:rsid w:val="00CA1417"/>
    <w:rsid w:val="00CA163F"/>
    <w:rsid w:val="00CA18D5"/>
    <w:rsid w:val="00CA20D7"/>
    <w:rsid w:val="00CA2346"/>
    <w:rsid w:val="00CA2748"/>
    <w:rsid w:val="00CA27C5"/>
    <w:rsid w:val="00CA35AC"/>
    <w:rsid w:val="00CA35BC"/>
    <w:rsid w:val="00CA3BE1"/>
    <w:rsid w:val="00CA3F9B"/>
    <w:rsid w:val="00CA41C6"/>
    <w:rsid w:val="00CA435D"/>
    <w:rsid w:val="00CA48D7"/>
    <w:rsid w:val="00CA4BEB"/>
    <w:rsid w:val="00CA55AF"/>
    <w:rsid w:val="00CA563E"/>
    <w:rsid w:val="00CA5963"/>
    <w:rsid w:val="00CA5970"/>
    <w:rsid w:val="00CA64F9"/>
    <w:rsid w:val="00CA6626"/>
    <w:rsid w:val="00CA6C99"/>
    <w:rsid w:val="00CA7476"/>
    <w:rsid w:val="00CA7F55"/>
    <w:rsid w:val="00CB0C9F"/>
    <w:rsid w:val="00CB0CBB"/>
    <w:rsid w:val="00CB0DA9"/>
    <w:rsid w:val="00CB0FF1"/>
    <w:rsid w:val="00CB1408"/>
    <w:rsid w:val="00CB1DDA"/>
    <w:rsid w:val="00CB2578"/>
    <w:rsid w:val="00CB2BAA"/>
    <w:rsid w:val="00CB2D05"/>
    <w:rsid w:val="00CB31AA"/>
    <w:rsid w:val="00CB3494"/>
    <w:rsid w:val="00CB3D75"/>
    <w:rsid w:val="00CB4323"/>
    <w:rsid w:val="00CB432D"/>
    <w:rsid w:val="00CB4627"/>
    <w:rsid w:val="00CB46F8"/>
    <w:rsid w:val="00CB4B94"/>
    <w:rsid w:val="00CB4F89"/>
    <w:rsid w:val="00CB527B"/>
    <w:rsid w:val="00CB5679"/>
    <w:rsid w:val="00CB5697"/>
    <w:rsid w:val="00CB56E1"/>
    <w:rsid w:val="00CB5EB8"/>
    <w:rsid w:val="00CB5FC7"/>
    <w:rsid w:val="00CB6160"/>
    <w:rsid w:val="00CB62D4"/>
    <w:rsid w:val="00CB6429"/>
    <w:rsid w:val="00CB6D79"/>
    <w:rsid w:val="00CB7887"/>
    <w:rsid w:val="00CB7979"/>
    <w:rsid w:val="00CB7E40"/>
    <w:rsid w:val="00CB7F83"/>
    <w:rsid w:val="00CC059C"/>
    <w:rsid w:val="00CC0BA5"/>
    <w:rsid w:val="00CC0F03"/>
    <w:rsid w:val="00CC16D7"/>
    <w:rsid w:val="00CC19BB"/>
    <w:rsid w:val="00CC1DAA"/>
    <w:rsid w:val="00CC1F7A"/>
    <w:rsid w:val="00CC2162"/>
    <w:rsid w:val="00CC2AC7"/>
    <w:rsid w:val="00CC2D1F"/>
    <w:rsid w:val="00CC2EBB"/>
    <w:rsid w:val="00CC3029"/>
    <w:rsid w:val="00CC332F"/>
    <w:rsid w:val="00CC355E"/>
    <w:rsid w:val="00CC3689"/>
    <w:rsid w:val="00CC373F"/>
    <w:rsid w:val="00CC397C"/>
    <w:rsid w:val="00CC3CBC"/>
    <w:rsid w:val="00CC4773"/>
    <w:rsid w:val="00CC4BFC"/>
    <w:rsid w:val="00CC4C3F"/>
    <w:rsid w:val="00CC51B5"/>
    <w:rsid w:val="00CC52AD"/>
    <w:rsid w:val="00CC6B98"/>
    <w:rsid w:val="00CC6C4C"/>
    <w:rsid w:val="00CC6DB7"/>
    <w:rsid w:val="00CC7774"/>
    <w:rsid w:val="00CC7797"/>
    <w:rsid w:val="00CD0300"/>
    <w:rsid w:val="00CD0996"/>
    <w:rsid w:val="00CD0D06"/>
    <w:rsid w:val="00CD169B"/>
    <w:rsid w:val="00CD1945"/>
    <w:rsid w:val="00CD1CB8"/>
    <w:rsid w:val="00CD27C4"/>
    <w:rsid w:val="00CD2D84"/>
    <w:rsid w:val="00CD3030"/>
    <w:rsid w:val="00CD3356"/>
    <w:rsid w:val="00CD3D90"/>
    <w:rsid w:val="00CD4793"/>
    <w:rsid w:val="00CD4B85"/>
    <w:rsid w:val="00CD50D6"/>
    <w:rsid w:val="00CD58E7"/>
    <w:rsid w:val="00CD5A02"/>
    <w:rsid w:val="00CD5EDF"/>
    <w:rsid w:val="00CD6386"/>
    <w:rsid w:val="00CD6973"/>
    <w:rsid w:val="00CD6BB2"/>
    <w:rsid w:val="00CD6CDA"/>
    <w:rsid w:val="00CD7220"/>
    <w:rsid w:val="00CD741C"/>
    <w:rsid w:val="00CD7587"/>
    <w:rsid w:val="00CD78F5"/>
    <w:rsid w:val="00CD7930"/>
    <w:rsid w:val="00CD79C4"/>
    <w:rsid w:val="00CD7A94"/>
    <w:rsid w:val="00CD7B2D"/>
    <w:rsid w:val="00CE0467"/>
    <w:rsid w:val="00CE05F3"/>
    <w:rsid w:val="00CE071E"/>
    <w:rsid w:val="00CE0F82"/>
    <w:rsid w:val="00CE1046"/>
    <w:rsid w:val="00CE107B"/>
    <w:rsid w:val="00CE184A"/>
    <w:rsid w:val="00CE229C"/>
    <w:rsid w:val="00CE23A7"/>
    <w:rsid w:val="00CE2427"/>
    <w:rsid w:val="00CE2647"/>
    <w:rsid w:val="00CE2B56"/>
    <w:rsid w:val="00CE39D4"/>
    <w:rsid w:val="00CE3BAA"/>
    <w:rsid w:val="00CE3BFC"/>
    <w:rsid w:val="00CE3D9A"/>
    <w:rsid w:val="00CE3FD9"/>
    <w:rsid w:val="00CE4081"/>
    <w:rsid w:val="00CE43A4"/>
    <w:rsid w:val="00CE43D0"/>
    <w:rsid w:val="00CE45B8"/>
    <w:rsid w:val="00CE4897"/>
    <w:rsid w:val="00CE5353"/>
    <w:rsid w:val="00CE5443"/>
    <w:rsid w:val="00CE59C4"/>
    <w:rsid w:val="00CE5ABB"/>
    <w:rsid w:val="00CE5D7E"/>
    <w:rsid w:val="00CE65AD"/>
    <w:rsid w:val="00CE666B"/>
    <w:rsid w:val="00CE66E7"/>
    <w:rsid w:val="00CE68BA"/>
    <w:rsid w:val="00CE6A44"/>
    <w:rsid w:val="00CE7A54"/>
    <w:rsid w:val="00CE7AB2"/>
    <w:rsid w:val="00CF0056"/>
    <w:rsid w:val="00CF0116"/>
    <w:rsid w:val="00CF0758"/>
    <w:rsid w:val="00CF08E4"/>
    <w:rsid w:val="00CF13C5"/>
    <w:rsid w:val="00CF1495"/>
    <w:rsid w:val="00CF1573"/>
    <w:rsid w:val="00CF1845"/>
    <w:rsid w:val="00CF22C6"/>
    <w:rsid w:val="00CF27FE"/>
    <w:rsid w:val="00CF28A8"/>
    <w:rsid w:val="00CF332C"/>
    <w:rsid w:val="00CF361B"/>
    <w:rsid w:val="00CF37EA"/>
    <w:rsid w:val="00CF3E5E"/>
    <w:rsid w:val="00CF4057"/>
    <w:rsid w:val="00CF4DB9"/>
    <w:rsid w:val="00CF4F47"/>
    <w:rsid w:val="00CF5532"/>
    <w:rsid w:val="00CF5640"/>
    <w:rsid w:val="00CF628A"/>
    <w:rsid w:val="00CF62B4"/>
    <w:rsid w:val="00CF744E"/>
    <w:rsid w:val="00CF7590"/>
    <w:rsid w:val="00CF7A3F"/>
    <w:rsid w:val="00CF7BCA"/>
    <w:rsid w:val="00D00823"/>
    <w:rsid w:val="00D0096C"/>
    <w:rsid w:val="00D009A5"/>
    <w:rsid w:val="00D00A2A"/>
    <w:rsid w:val="00D00B97"/>
    <w:rsid w:val="00D01A28"/>
    <w:rsid w:val="00D022D2"/>
    <w:rsid w:val="00D02607"/>
    <w:rsid w:val="00D0266A"/>
    <w:rsid w:val="00D02821"/>
    <w:rsid w:val="00D02ACA"/>
    <w:rsid w:val="00D02C61"/>
    <w:rsid w:val="00D02ECA"/>
    <w:rsid w:val="00D032DE"/>
    <w:rsid w:val="00D03A65"/>
    <w:rsid w:val="00D044A0"/>
    <w:rsid w:val="00D047EB"/>
    <w:rsid w:val="00D04CB6"/>
    <w:rsid w:val="00D04DAD"/>
    <w:rsid w:val="00D04E6D"/>
    <w:rsid w:val="00D051C7"/>
    <w:rsid w:val="00D055B2"/>
    <w:rsid w:val="00D0616C"/>
    <w:rsid w:val="00D06AE9"/>
    <w:rsid w:val="00D06F5F"/>
    <w:rsid w:val="00D07585"/>
    <w:rsid w:val="00D077DF"/>
    <w:rsid w:val="00D078AC"/>
    <w:rsid w:val="00D07BD9"/>
    <w:rsid w:val="00D07D0F"/>
    <w:rsid w:val="00D07F07"/>
    <w:rsid w:val="00D07F65"/>
    <w:rsid w:val="00D10065"/>
    <w:rsid w:val="00D1036C"/>
    <w:rsid w:val="00D10906"/>
    <w:rsid w:val="00D10B81"/>
    <w:rsid w:val="00D11064"/>
    <w:rsid w:val="00D11089"/>
    <w:rsid w:val="00D1112E"/>
    <w:rsid w:val="00D112D9"/>
    <w:rsid w:val="00D11992"/>
    <w:rsid w:val="00D11EF4"/>
    <w:rsid w:val="00D12969"/>
    <w:rsid w:val="00D12B3B"/>
    <w:rsid w:val="00D12C62"/>
    <w:rsid w:val="00D13E16"/>
    <w:rsid w:val="00D13F03"/>
    <w:rsid w:val="00D13FE1"/>
    <w:rsid w:val="00D140B8"/>
    <w:rsid w:val="00D1458E"/>
    <w:rsid w:val="00D146AF"/>
    <w:rsid w:val="00D15526"/>
    <w:rsid w:val="00D155D2"/>
    <w:rsid w:val="00D15C0C"/>
    <w:rsid w:val="00D164EE"/>
    <w:rsid w:val="00D1663E"/>
    <w:rsid w:val="00D16ED2"/>
    <w:rsid w:val="00D170A4"/>
    <w:rsid w:val="00D17130"/>
    <w:rsid w:val="00D172A1"/>
    <w:rsid w:val="00D172DE"/>
    <w:rsid w:val="00D17431"/>
    <w:rsid w:val="00D17955"/>
    <w:rsid w:val="00D17ACA"/>
    <w:rsid w:val="00D17B85"/>
    <w:rsid w:val="00D2064B"/>
    <w:rsid w:val="00D20864"/>
    <w:rsid w:val="00D2086D"/>
    <w:rsid w:val="00D2090D"/>
    <w:rsid w:val="00D21554"/>
    <w:rsid w:val="00D21BCE"/>
    <w:rsid w:val="00D21E69"/>
    <w:rsid w:val="00D21F88"/>
    <w:rsid w:val="00D22CCF"/>
    <w:rsid w:val="00D233AF"/>
    <w:rsid w:val="00D238E1"/>
    <w:rsid w:val="00D23938"/>
    <w:rsid w:val="00D23CEF"/>
    <w:rsid w:val="00D2489E"/>
    <w:rsid w:val="00D249EE"/>
    <w:rsid w:val="00D24BE1"/>
    <w:rsid w:val="00D24DEE"/>
    <w:rsid w:val="00D24EEF"/>
    <w:rsid w:val="00D255F6"/>
    <w:rsid w:val="00D25668"/>
    <w:rsid w:val="00D2566D"/>
    <w:rsid w:val="00D2575D"/>
    <w:rsid w:val="00D25B2F"/>
    <w:rsid w:val="00D25C7B"/>
    <w:rsid w:val="00D25D69"/>
    <w:rsid w:val="00D25F9D"/>
    <w:rsid w:val="00D2612E"/>
    <w:rsid w:val="00D261B4"/>
    <w:rsid w:val="00D2658C"/>
    <w:rsid w:val="00D266DC"/>
    <w:rsid w:val="00D2672F"/>
    <w:rsid w:val="00D26A05"/>
    <w:rsid w:val="00D26A0A"/>
    <w:rsid w:val="00D2750F"/>
    <w:rsid w:val="00D27A08"/>
    <w:rsid w:val="00D27D2A"/>
    <w:rsid w:val="00D3091F"/>
    <w:rsid w:val="00D309BE"/>
    <w:rsid w:val="00D31210"/>
    <w:rsid w:val="00D318D1"/>
    <w:rsid w:val="00D31C15"/>
    <w:rsid w:val="00D328E5"/>
    <w:rsid w:val="00D32DD4"/>
    <w:rsid w:val="00D33385"/>
    <w:rsid w:val="00D338D6"/>
    <w:rsid w:val="00D33FC2"/>
    <w:rsid w:val="00D345DD"/>
    <w:rsid w:val="00D34BCC"/>
    <w:rsid w:val="00D35569"/>
    <w:rsid w:val="00D358E9"/>
    <w:rsid w:val="00D35B83"/>
    <w:rsid w:val="00D35C65"/>
    <w:rsid w:val="00D36164"/>
    <w:rsid w:val="00D36190"/>
    <w:rsid w:val="00D3619B"/>
    <w:rsid w:val="00D363B3"/>
    <w:rsid w:val="00D36567"/>
    <w:rsid w:val="00D36F8E"/>
    <w:rsid w:val="00D36FA9"/>
    <w:rsid w:val="00D37284"/>
    <w:rsid w:val="00D3775F"/>
    <w:rsid w:val="00D37BF1"/>
    <w:rsid w:val="00D4062E"/>
    <w:rsid w:val="00D40841"/>
    <w:rsid w:val="00D40FAB"/>
    <w:rsid w:val="00D410E5"/>
    <w:rsid w:val="00D4129F"/>
    <w:rsid w:val="00D413C8"/>
    <w:rsid w:val="00D41444"/>
    <w:rsid w:val="00D41653"/>
    <w:rsid w:val="00D4183C"/>
    <w:rsid w:val="00D41DE1"/>
    <w:rsid w:val="00D42134"/>
    <w:rsid w:val="00D422CD"/>
    <w:rsid w:val="00D430C3"/>
    <w:rsid w:val="00D43617"/>
    <w:rsid w:val="00D43A76"/>
    <w:rsid w:val="00D43A88"/>
    <w:rsid w:val="00D4457F"/>
    <w:rsid w:val="00D44891"/>
    <w:rsid w:val="00D448DB"/>
    <w:rsid w:val="00D44B96"/>
    <w:rsid w:val="00D4500B"/>
    <w:rsid w:val="00D452B6"/>
    <w:rsid w:val="00D454A2"/>
    <w:rsid w:val="00D4590B"/>
    <w:rsid w:val="00D45D7C"/>
    <w:rsid w:val="00D45E0D"/>
    <w:rsid w:val="00D46171"/>
    <w:rsid w:val="00D46CF5"/>
    <w:rsid w:val="00D47347"/>
    <w:rsid w:val="00D47BC0"/>
    <w:rsid w:val="00D47D99"/>
    <w:rsid w:val="00D50490"/>
    <w:rsid w:val="00D506C5"/>
    <w:rsid w:val="00D509F8"/>
    <w:rsid w:val="00D50EF8"/>
    <w:rsid w:val="00D50F3B"/>
    <w:rsid w:val="00D5117B"/>
    <w:rsid w:val="00D51B38"/>
    <w:rsid w:val="00D51EF6"/>
    <w:rsid w:val="00D5217C"/>
    <w:rsid w:val="00D52323"/>
    <w:rsid w:val="00D523E6"/>
    <w:rsid w:val="00D5299C"/>
    <w:rsid w:val="00D53372"/>
    <w:rsid w:val="00D53A0B"/>
    <w:rsid w:val="00D5404C"/>
    <w:rsid w:val="00D54159"/>
    <w:rsid w:val="00D54B5D"/>
    <w:rsid w:val="00D54DED"/>
    <w:rsid w:val="00D54FFF"/>
    <w:rsid w:val="00D553A6"/>
    <w:rsid w:val="00D55E21"/>
    <w:rsid w:val="00D56502"/>
    <w:rsid w:val="00D56571"/>
    <w:rsid w:val="00D56754"/>
    <w:rsid w:val="00D56BB1"/>
    <w:rsid w:val="00D57CE6"/>
    <w:rsid w:val="00D57DFC"/>
    <w:rsid w:val="00D607B8"/>
    <w:rsid w:val="00D6085A"/>
    <w:rsid w:val="00D609E6"/>
    <w:rsid w:val="00D60BE5"/>
    <w:rsid w:val="00D614B9"/>
    <w:rsid w:val="00D62968"/>
    <w:rsid w:val="00D62DFE"/>
    <w:rsid w:val="00D63377"/>
    <w:rsid w:val="00D646ED"/>
    <w:rsid w:val="00D64955"/>
    <w:rsid w:val="00D64F00"/>
    <w:rsid w:val="00D6504B"/>
    <w:rsid w:val="00D65A08"/>
    <w:rsid w:val="00D65E16"/>
    <w:rsid w:val="00D66087"/>
    <w:rsid w:val="00D66563"/>
    <w:rsid w:val="00D66E22"/>
    <w:rsid w:val="00D67168"/>
    <w:rsid w:val="00D672E9"/>
    <w:rsid w:val="00D70239"/>
    <w:rsid w:val="00D70C02"/>
    <w:rsid w:val="00D70DB0"/>
    <w:rsid w:val="00D70E70"/>
    <w:rsid w:val="00D712DA"/>
    <w:rsid w:val="00D71405"/>
    <w:rsid w:val="00D71D36"/>
    <w:rsid w:val="00D71E56"/>
    <w:rsid w:val="00D71E9B"/>
    <w:rsid w:val="00D720CC"/>
    <w:rsid w:val="00D73537"/>
    <w:rsid w:val="00D73995"/>
    <w:rsid w:val="00D73A92"/>
    <w:rsid w:val="00D7469C"/>
    <w:rsid w:val="00D74A85"/>
    <w:rsid w:val="00D74C2B"/>
    <w:rsid w:val="00D74EB2"/>
    <w:rsid w:val="00D75013"/>
    <w:rsid w:val="00D764E3"/>
    <w:rsid w:val="00D76681"/>
    <w:rsid w:val="00D76D6A"/>
    <w:rsid w:val="00D77212"/>
    <w:rsid w:val="00D77489"/>
    <w:rsid w:val="00D778EE"/>
    <w:rsid w:val="00D77C93"/>
    <w:rsid w:val="00D77CB6"/>
    <w:rsid w:val="00D800F7"/>
    <w:rsid w:val="00D802CF"/>
    <w:rsid w:val="00D80A58"/>
    <w:rsid w:val="00D80C31"/>
    <w:rsid w:val="00D8106A"/>
    <w:rsid w:val="00D81581"/>
    <w:rsid w:val="00D817BB"/>
    <w:rsid w:val="00D81864"/>
    <w:rsid w:val="00D81A77"/>
    <w:rsid w:val="00D81A9F"/>
    <w:rsid w:val="00D81FE7"/>
    <w:rsid w:val="00D8236F"/>
    <w:rsid w:val="00D82568"/>
    <w:rsid w:val="00D8281E"/>
    <w:rsid w:val="00D82859"/>
    <w:rsid w:val="00D82917"/>
    <w:rsid w:val="00D82CCC"/>
    <w:rsid w:val="00D834FD"/>
    <w:rsid w:val="00D8374B"/>
    <w:rsid w:val="00D83752"/>
    <w:rsid w:val="00D837D6"/>
    <w:rsid w:val="00D83C25"/>
    <w:rsid w:val="00D83E72"/>
    <w:rsid w:val="00D83FA3"/>
    <w:rsid w:val="00D84320"/>
    <w:rsid w:val="00D84791"/>
    <w:rsid w:val="00D84C18"/>
    <w:rsid w:val="00D85533"/>
    <w:rsid w:val="00D858AE"/>
    <w:rsid w:val="00D85A40"/>
    <w:rsid w:val="00D85B3E"/>
    <w:rsid w:val="00D85B89"/>
    <w:rsid w:val="00D85E2F"/>
    <w:rsid w:val="00D85EE5"/>
    <w:rsid w:val="00D85F41"/>
    <w:rsid w:val="00D860F0"/>
    <w:rsid w:val="00D8644F"/>
    <w:rsid w:val="00D86458"/>
    <w:rsid w:val="00D869E3"/>
    <w:rsid w:val="00D86B2C"/>
    <w:rsid w:val="00D870C1"/>
    <w:rsid w:val="00D87325"/>
    <w:rsid w:val="00D87555"/>
    <w:rsid w:val="00D87609"/>
    <w:rsid w:val="00D9094A"/>
    <w:rsid w:val="00D90AA4"/>
    <w:rsid w:val="00D9122F"/>
    <w:rsid w:val="00D9124C"/>
    <w:rsid w:val="00D912B6"/>
    <w:rsid w:val="00D91472"/>
    <w:rsid w:val="00D91703"/>
    <w:rsid w:val="00D91C26"/>
    <w:rsid w:val="00D91CB2"/>
    <w:rsid w:val="00D91FD4"/>
    <w:rsid w:val="00D921D0"/>
    <w:rsid w:val="00D92518"/>
    <w:rsid w:val="00D92599"/>
    <w:rsid w:val="00D92B28"/>
    <w:rsid w:val="00D93087"/>
    <w:rsid w:val="00D93199"/>
    <w:rsid w:val="00D93288"/>
    <w:rsid w:val="00D933D5"/>
    <w:rsid w:val="00D9362C"/>
    <w:rsid w:val="00D936F3"/>
    <w:rsid w:val="00D938EA"/>
    <w:rsid w:val="00D93D92"/>
    <w:rsid w:val="00D93F2B"/>
    <w:rsid w:val="00D94070"/>
    <w:rsid w:val="00D948EF"/>
    <w:rsid w:val="00D94E7D"/>
    <w:rsid w:val="00D94EFE"/>
    <w:rsid w:val="00D9537F"/>
    <w:rsid w:val="00D95605"/>
    <w:rsid w:val="00D958B7"/>
    <w:rsid w:val="00D95DBD"/>
    <w:rsid w:val="00D95F0D"/>
    <w:rsid w:val="00D95FDD"/>
    <w:rsid w:val="00D969FC"/>
    <w:rsid w:val="00D96B33"/>
    <w:rsid w:val="00D96FC6"/>
    <w:rsid w:val="00D970EA"/>
    <w:rsid w:val="00D972F2"/>
    <w:rsid w:val="00D974E2"/>
    <w:rsid w:val="00D97C4C"/>
    <w:rsid w:val="00D97E84"/>
    <w:rsid w:val="00DA0003"/>
    <w:rsid w:val="00DA03B6"/>
    <w:rsid w:val="00DA03BD"/>
    <w:rsid w:val="00DA0556"/>
    <w:rsid w:val="00DA0712"/>
    <w:rsid w:val="00DA0947"/>
    <w:rsid w:val="00DA096B"/>
    <w:rsid w:val="00DA099D"/>
    <w:rsid w:val="00DA0A9A"/>
    <w:rsid w:val="00DA1061"/>
    <w:rsid w:val="00DA1181"/>
    <w:rsid w:val="00DA12B3"/>
    <w:rsid w:val="00DA143E"/>
    <w:rsid w:val="00DA2249"/>
    <w:rsid w:val="00DA22AF"/>
    <w:rsid w:val="00DA2439"/>
    <w:rsid w:val="00DA25D6"/>
    <w:rsid w:val="00DA2C1B"/>
    <w:rsid w:val="00DA3466"/>
    <w:rsid w:val="00DA3847"/>
    <w:rsid w:val="00DA3FAA"/>
    <w:rsid w:val="00DA45D6"/>
    <w:rsid w:val="00DA4622"/>
    <w:rsid w:val="00DA4F7A"/>
    <w:rsid w:val="00DA51C3"/>
    <w:rsid w:val="00DA53B5"/>
    <w:rsid w:val="00DA5815"/>
    <w:rsid w:val="00DA5A4A"/>
    <w:rsid w:val="00DA61BE"/>
    <w:rsid w:val="00DA646A"/>
    <w:rsid w:val="00DA6823"/>
    <w:rsid w:val="00DA6BE1"/>
    <w:rsid w:val="00DA6F96"/>
    <w:rsid w:val="00DA74CB"/>
    <w:rsid w:val="00DA7688"/>
    <w:rsid w:val="00DA78B6"/>
    <w:rsid w:val="00DA7A5A"/>
    <w:rsid w:val="00DB0775"/>
    <w:rsid w:val="00DB0B52"/>
    <w:rsid w:val="00DB11F9"/>
    <w:rsid w:val="00DB14DF"/>
    <w:rsid w:val="00DB1E74"/>
    <w:rsid w:val="00DB220F"/>
    <w:rsid w:val="00DB233B"/>
    <w:rsid w:val="00DB25D3"/>
    <w:rsid w:val="00DB292C"/>
    <w:rsid w:val="00DB2BF6"/>
    <w:rsid w:val="00DB2C86"/>
    <w:rsid w:val="00DB37A9"/>
    <w:rsid w:val="00DB3947"/>
    <w:rsid w:val="00DB3B17"/>
    <w:rsid w:val="00DB3CA9"/>
    <w:rsid w:val="00DB4070"/>
    <w:rsid w:val="00DB47B8"/>
    <w:rsid w:val="00DB4AB6"/>
    <w:rsid w:val="00DB4AEA"/>
    <w:rsid w:val="00DB4CDF"/>
    <w:rsid w:val="00DB4F15"/>
    <w:rsid w:val="00DB5315"/>
    <w:rsid w:val="00DB54FC"/>
    <w:rsid w:val="00DB5580"/>
    <w:rsid w:val="00DB5AC7"/>
    <w:rsid w:val="00DB5E25"/>
    <w:rsid w:val="00DB5E51"/>
    <w:rsid w:val="00DB5F76"/>
    <w:rsid w:val="00DB67D4"/>
    <w:rsid w:val="00DB6A1C"/>
    <w:rsid w:val="00DB6BA8"/>
    <w:rsid w:val="00DB734C"/>
    <w:rsid w:val="00DB7806"/>
    <w:rsid w:val="00DB7A6C"/>
    <w:rsid w:val="00DC03EB"/>
    <w:rsid w:val="00DC098B"/>
    <w:rsid w:val="00DC0A61"/>
    <w:rsid w:val="00DC0A65"/>
    <w:rsid w:val="00DC0CE7"/>
    <w:rsid w:val="00DC0CEA"/>
    <w:rsid w:val="00DC15A4"/>
    <w:rsid w:val="00DC1675"/>
    <w:rsid w:val="00DC1C53"/>
    <w:rsid w:val="00DC1D0F"/>
    <w:rsid w:val="00DC2604"/>
    <w:rsid w:val="00DC2D3D"/>
    <w:rsid w:val="00DC337E"/>
    <w:rsid w:val="00DC34E0"/>
    <w:rsid w:val="00DC3B0D"/>
    <w:rsid w:val="00DC43DE"/>
    <w:rsid w:val="00DC4A09"/>
    <w:rsid w:val="00DC5258"/>
    <w:rsid w:val="00DC5264"/>
    <w:rsid w:val="00DC52BA"/>
    <w:rsid w:val="00DC592B"/>
    <w:rsid w:val="00DC5AC7"/>
    <w:rsid w:val="00DC5AD9"/>
    <w:rsid w:val="00DC63BA"/>
    <w:rsid w:val="00DC63DC"/>
    <w:rsid w:val="00DC6661"/>
    <w:rsid w:val="00DC732A"/>
    <w:rsid w:val="00DC75BF"/>
    <w:rsid w:val="00DC7696"/>
    <w:rsid w:val="00DC7949"/>
    <w:rsid w:val="00DD0023"/>
    <w:rsid w:val="00DD01E6"/>
    <w:rsid w:val="00DD024D"/>
    <w:rsid w:val="00DD0D35"/>
    <w:rsid w:val="00DD1244"/>
    <w:rsid w:val="00DD1F30"/>
    <w:rsid w:val="00DD24CA"/>
    <w:rsid w:val="00DD25B0"/>
    <w:rsid w:val="00DD280C"/>
    <w:rsid w:val="00DD2EE8"/>
    <w:rsid w:val="00DD339C"/>
    <w:rsid w:val="00DD34D5"/>
    <w:rsid w:val="00DD37BE"/>
    <w:rsid w:val="00DD38B4"/>
    <w:rsid w:val="00DD3BEB"/>
    <w:rsid w:val="00DD4218"/>
    <w:rsid w:val="00DD47D2"/>
    <w:rsid w:val="00DD4903"/>
    <w:rsid w:val="00DD4C20"/>
    <w:rsid w:val="00DD4E6F"/>
    <w:rsid w:val="00DD55D1"/>
    <w:rsid w:val="00DD5EC6"/>
    <w:rsid w:val="00DD613A"/>
    <w:rsid w:val="00DD6353"/>
    <w:rsid w:val="00DD647B"/>
    <w:rsid w:val="00DD69AC"/>
    <w:rsid w:val="00DD6DAB"/>
    <w:rsid w:val="00DD6FA0"/>
    <w:rsid w:val="00DD73E3"/>
    <w:rsid w:val="00DD76AF"/>
    <w:rsid w:val="00DE00E7"/>
    <w:rsid w:val="00DE0681"/>
    <w:rsid w:val="00DE097A"/>
    <w:rsid w:val="00DE1492"/>
    <w:rsid w:val="00DE1614"/>
    <w:rsid w:val="00DE185E"/>
    <w:rsid w:val="00DE1FD8"/>
    <w:rsid w:val="00DE234A"/>
    <w:rsid w:val="00DE2835"/>
    <w:rsid w:val="00DE2A70"/>
    <w:rsid w:val="00DE2C5E"/>
    <w:rsid w:val="00DE2F9A"/>
    <w:rsid w:val="00DE32F1"/>
    <w:rsid w:val="00DE3847"/>
    <w:rsid w:val="00DE3958"/>
    <w:rsid w:val="00DE3A50"/>
    <w:rsid w:val="00DE3BF0"/>
    <w:rsid w:val="00DE3CF0"/>
    <w:rsid w:val="00DE3FEF"/>
    <w:rsid w:val="00DE401A"/>
    <w:rsid w:val="00DE44F8"/>
    <w:rsid w:val="00DE4BFD"/>
    <w:rsid w:val="00DE4C2D"/>
    <w:rsid w:val="00DE51CA"/>
    <w:rsid w:val="00DE51CB"/>
    <w:rsid w:val="00DE5491"/>
    <w:rsid w:val="00DE5515"/>
    <w:rsid w:val="00DE55D1"/>
    <w:rsid w:val="00DE57C0"/>
    <w:rsid w:val="00DE5A9C"/>
    <w:rsid w:val="00DE5EAE"/>
    <w:rsid w:val="00DE5F05"/>
    <w:rsid w:val="00DE612A"/>
    <w:rsid w:val="00DE6E4D"/>
    <w:rsid w:val="00DE708E"/>
    <w:rsid w:val="00DE7ED8"/>
    <w:rsid w:val="00DF075A"/>
    <w:rsid w:val="00DF09A7"/>
    <w:rsid w:val="00DF0FBB"/>
    <w:rsid w:val="00DF16B2"/>
    <w:rsid w:val="00DF1897"/>
    <w:rsid w:val="00DF22D1"/>
    <w:rsid w:val="00DF2818"/>
    <w:rsid w:val="00DF2A97"/>
    <w:rsid w:val="00DF30CB"/>
    <w:rsid w:val="00DF31F7"/>
    <w:rsid w:val="00DF32C2"/>
    <w:rsid w:val="00DF375D"/>
    <w:rsid w:val="00DF37B6"/>
    <w:rsid w:val="00DF3A6C"/>
    <w:rsid w:val="00DF3D23"/>
    <w:rsid w:val="00DF4118"/>
    <w:rsid w:val="00DF44AC"/>
    <w:rsid w:val="00DF47B1"/>
    <w:rsid w:val="00DF526D"/>
    <w:rsid w:val="00DF5C38"/>
    <w:rsid w:val="00DF5D1A"/>
    <w:rsid w:val="00DF5F7E"/>
    <w:rsid w:val="00DF6368"/>
    <w:rsid w:val="00DF651C"/>
    <w:rsid w:val="00DF6835"/>
    <w:rsid w:val="00DF6A59"/>
    <w:rsid w:val="00DF6DF6"/>
    <w:rsid w:val="00DF728B"/>
    <w:rsid w:val="00DF7B9B"/>
    <w:rsid w:val="00DF7ED9"/>
    <w:rsid w:val="00DF7F19"/>
    <w:rsid w:val="00DF7F9A"/>
    <w:rsid w:val="00E008A6"/>
    <w:rsid w:val="00E00913"/>
    <w:rsid w:val="00E00E41"/>
    <w:rsid w:val="00E01899"/>
    <w:rsid w:val="00E01AA4"/>
    <w:rsid w:val="00E01BFD"/>
    <w:rsid w:val="00E01E1E"/>
    <w:rsid w:val="00E02865"/>
    <w:rsid w:val="00E02A65"/>
    <w:rsid w:val="00E02F49"/>
    <w:rsid w:val="00E030AB"/>
    <w:rsid w:val="00E04226"/>
    <w:rsid w:val="00E044CB"/>
    <w:rsid w:val="00E0470F"/>
    <w:rsid w:val="00E04812"/>
    <w:rsid w:val="00E052E8"/>
    <w:rsid w:val="00E05394"/>
    <w:rsid w:val="00E059E1"/>
    <w:rsid w:val="00E06421"/>
    <w:rsid w:val="00E0697F"/>
    <w:rsid w:val="00E07214"/>
    <w:rsid w:val="00E07D47"/>
    <w:rsid w:val="00E07EA8"/>
    <w:rsid w:val="00E10488"/>
    <w:rsid w:val="00E1048C"/>
    <w:rsid w:val="00E108AC"/>
    <w:rsid w:val="00E10E68"/>
    <w:rsid w:val="00E110EB"/>
    <w:rsid w:val="00E1131F"/>
    <w:rsid w:val="00E1164C"/>
    <w:rsid w:val="00E11747"/>
    <w:rsid w:val="00E11F02"/>
    <w:rsid w:val="00E121B2"/>
    <w:rsid w:val="00E122A5"/>
    <w:rsid w:val="00E1247A"/>
    <w:rsid w:val="00E124B1"/>
    <w:rsid w:val="00E127DE"/>
    <w:rsid w:val="00E1465D"/>
    <w:rsid w:val="00E14727"/>
    <w:rsid w:val="00E149B6"/>
    <w:rsid w:val="00E15985"/>
    <w:rsid w:val="00E15D3B"/>
    <w:rsid w:val="00E16272"/>
    <w:rsid w:val="00E162AD"/>
    <w:rsid w:val="00E1668F"/>
    <w:rsid w:val="00E169FC"/>
    <w:rsid w:val="00E17039"/>
    <w:rsid w:val="00E17555"/>
    <w:rsid w:val="00E17D96"/>
    <w:rsid w:val="00E17F5D"/>
    <w:rsid w:val="00E20267"/>
    <w:rsid w:val="00E20571"/>
    <w:rsid w:val="00E20A01"/>
    <w:rsid w:val="00E20C25"/>
    <w:rsid w:val="00E20EC8"/>
    <w:rsid w:val="00E215DA"/>
    <w:rsid w:val="00E2167E"/>
    <w:rsid w:val="00E2168A"/>
    <w:rsid w:val="00E219D5"/>
    <w:rsid w:val="00E2203C"/>
    <w:rsid w:val="00E228B5"/>
    <w:rsid w:val="00E22999"/>
    <w:rsid w:val="00E22B4C"/>
    <w:rsid w:val="00E230C9"/>
    <w:rsid w:val="00E2338F"/>
    <w:rsid w:val="00E238E9"/>
    <w:rsid w:val="00E23D2D"/>
    <w:rsid w:val="00E23D32"/>
    <w:rsid w:val="00E243DB"/>
    <w:rsid w:val="00E245F6"/>
    <w:rsid w:val="00E24989"/>
    <w:rsid w:val="00E24A9F"/>
    <w:rsid w:val="00E25034"/>
    <w:rsid w:val="00E2504A"/>
    <w:rsid w:val="00E250B7"/>
    <w:rsid w:val="00E251EE"/>
    <w:rsid w:val="00E25249"/>
    <w:rsid w:val="00E25698"/>
    <w:rsid w:val="00E257F1"/>
    <w:rsid w:val="00E25E58"/>
    <w:rsid w:val="00E25F90"/>
    <w:rsid w:val="00E26247"/>
    <w:rsid w:val="00E26E86"/>
    <w:rsid w:val="00E26F4E"/>
    <w:rsid w:val="00E27005"/>
    <w:rsid w:val="00E27124"/>
    <w:rsid w:val="00E27362"/>
    <w:rsid w:val="00E2772E"/>
    <w:rsid w:val="00E3005B"/>
    <w:rsid w:val="00E30139"/>
    <w:rsid w:val="00E30751"/>
    <w:rsid w:val="00E30C1A"/>
    <w:rsid w:val="00E30D71"/>
    <w:rsid w:val="00E31123"/>
    <w:rsid w:val="00E3114C"/>
    <w:rsid w:val="00E3147E"/>
    <w:rsid w:val="00E31B10"/>
    <w:rsid w:val="00E31E45"/>
    <w:rsid w:val="00E32680"/>
    <w:rsid w:val="00E3268F"/>
    <w:rsid w:val="00E32B0D"/>
    <w:rsid w:val="00E32E2D"/>
    <w:rsid w:val="00E336EB"/>
    <w:rsid w:val="00E33B43"/>
    <w:rsid w:val="00E33D98"/>
    <w:rsid w:val="00E34325"/>
    <w:rsid w:val="00E350E9"/>
    <w:rsid w:val="00E35542"/>
    <w:rsid w:val="00E35BF8"/>
    <w:rsid w:val="00E35C57"/>
    <w:rsid w:val="00E35C62"/>
    <w:rsid w:val="00E365FF"/>
    <w:rsid w:val="00E36714"/>
    <w:rsid w:val="00E367CA"/>
    <w:rsid w:val="00E36D35"/>
    <w:rsid w:val="00E36ED3"/>
    <w:rsid w:val="00E37C20"/>
    <w:rsid w:val="00E37E2B"/>
    <w:rsid w:val="00E37ED4"/>
    <w:rsid w:val="00E37EF9"/>
    <w:rsid w:val="00E40030"/>
    <w:rsid w:val="00E40043"/>
    <w:rsid w:val="00E401EE"/>
    <w:rsid w:val="00E40319"/>
    <w:rsid w:val="00E4051E"/>
    <w:rsid w:val="00E4104B"/>
    <w:rsid w:val="00E41ECA"/>
    <w:rsid w:val="00E4259D"/>
    <w:rsid w:val="00E428BD"/>
    <w:rsid w:val="00E42974"/>
    <w:rsid w:val="00E42D31"/>
    <w:rsid w:val="00E434DA"/>
    <w:rsid w:val="00E43AF9"/>
    <w:rsid w:val="00E442EE"/>
    <w:rsid w:val="00E443C9"/>
    <w:rsid w:val="00E445E0"/>
    <w:rsid w:val="00E447A0"/>
    <w:rsid w:val="00E44AEC"/>
    <w:rsid w:val="00E44C74"/>
    <w:rsid w:val="00E44DD6"/>
    <w:rsid w:val="00E455BA"/>
    <w:rsid w:val="00E456A8"/>
    <w:rsid w:val="00E456FA"/>
    <w:rsid w:val="00E4603E"/>
    <w:rsid w:val="00E461B0"/>
    <w:rsid w:val="00E4636A"/>
    <w:rsid w:val="00E46917"/>
    <w:rsid w:val="00E46926"/>
    <w:rsid w:val="00E46937"/>
    <w:rsid w:val="00E46B49"/>
    <w:rsid w:val="00E470F8"/>
    <w:rsid w:val="00E47928"/>
    <w:rsid w:val="00E479BF"/>
    <w:rsid w:val="00E500E6"/>
    <w:rsid w:val="00E502E5"/>
    <w:rsid w:val="00E507AB"/>
    <w:rsid w:val="00E50828"/>
    <w:rsid w:val="00E50A60"/>
    <w:rsid w:val="00E50B09"/>
    <w:rsid w:val="00E51557"/>
    <w:rsid w:val="00E51561"/>
    <w:rsid w:val="00E51969"/>
    <w:rsid w:val="00E5211F"/>
    <w:rsid w:val="00E52200"/>
    <w:rsid w:val="00E523E4"/>
    <w:rsid w:val="00E52588"/>
    <w:rsid w:val="00E52689"/>
    <w:rsid w:val="00E5271F"/>
    <w:rsid w:val="00E5322F"/>
    <w:rsid w:val="00E534E5"/>
    <w:rsid w:val="00E536EA"/>
    <w:rsid w:val="00E5377B"/>
    <w:rsid w:val="00E53809"/>
    <w:rsid w:val="00E538D6"/>
    <w:rsid w:val="00E5390E"/>
    <w:rsid w:val="00E53E81"/>
    <w:rsid w:val="00E54147"/>
    <w:rsid w:val="00E54253"/>
    <w:rsid w:val="00E543A9"/>
    <w:rsid w:val="00E5454A"/>
    <w:rsid w:val="00E54866"/>
    <w:rsid w:val="00E549E0"/>
    <w:rsid w:val="00E558BE"/>
    <w:rsid w:val="00E55A8D"/>
    <w:rsid w:val="00E56476"/>
    <w:rsid w:val="00E567BF"/>
    <w:rsid w:val="00E56EA0"/>
    <w:rsid w:val="00E57037"/>
    <w:rsid w:val="00E57801"/>
    <w:rsid w:val="00E57865"/>
    <w:rsid w:val="00E57A1C"/>
    <w:rsid w:val="00E57BF2"/>
    <w:rsid w:val="00E57BF5"/>
    <w:rsid w:val="00E6010E"/>
    <w:rsid w:val="00E60260"/>
    <w:rsid w:val="00E603B2"/>
    <w:rsid w:val="00E607B2"/>
    <w:rsid w:val="00E6082E"/>
    <w:rsid w:val="00E609A0"/>
    <w:rsid w:val="00E60D30"/>
    <w:rsid w:val="00E60DF4"/>
    <w:rsid w:val="00E60F27"/>
    <w:rsid w:val="00E61549"/>
    <w:rsid w:val="00E61674"/>
    <w:rsid w:val="00E61AF1"/>
    <w:rsid w:val="00E61BE8"/>
    <w:rsid w:val="00E6221B"/>
    <w:rsid w:val="00E62AF9"/>
    <w:rsid w:val="00E64938"/>
    <w:rsid w:val="00E649F4"/>
    <w:rsid w:val="00E6506E"/>
    <w:rsid w:val="00E65388"/>
    <w:rsid w:val="00E654B4"/>
    <w:rsid w:val="00E655BC"/>
    <w:rsid w:val="00E65741"/>
    <w:rsid w:val="00E65855"/>
    <w:rsid w:val="00E662BD"/>
    <w:rsid w:val="00E665AC"/>
    <w:rsid w:val="00E66B61"/>
    <w:rsid w:val="00E674F9"/>
    <w:rsid w:val="00E6773F"/>
    <w:rsid w:val="00E67868"/>
    <w:rsid w:val="00E67F62"/>
    <w:rsid w:val="00E700F8"/>
    <w:rsid w:val="00E70184"/>
    <w:rsid w:val="00E70974"/>
    <w:rsid w:val="00E70F02"/>
    <w:rsid w:val="00E70F0C"/>
    <w:rsid w:val="00E70FBB"/>
    <w:rsid w:val="00E70FC6"/>
    <w:rsid w:val="00E71300"/>
    <w:rsid w:val="00E71AE4"/>
    <w:rsid w:val="00E7267C"/>
    <w:rsid w:val="00E7298A"/>
    <w:rsid w:val="00E72CB2"/>
    <w:rsid w:val="00E72F7C"/>
    <w:rsid w:val="00E7317B"/>
    <w:rsid w:val="00E733D3"/>
    <w:rsid w:val="00E73A5A"/>
    <w:rsid w:val="00E73B18"/>
    <w:rsid w:val="00E750F6"/>
    <w:rsid w:val="00E75899"/>
    <w:rsid w:val="00E758EF"/>
    <w:rsid w:val="00E758F7"/>
    <w:rsid w:val="00E7595C"/>
    <w:rsid w:val="00E75FD7"/>
    <w:rsid w:val="00E762DA"/>
    <w:rsid w:val="00E7663E"/>
    <w:rsid w:val="00E7675A"/>
    <w:rsid w:val="00E76F77"/>
    <w:rsid w:val="00E76FF3"/>
    <w:rsid w:val="00E77E34"/>
    <w:rsid w:val="00E800F8"/>
    <w:rsid w:val="00E8045C"/>
    <w:rsid w:val="00E805C5"/>
    <w:rsid w:val="00E809AC"/>
    <w:rsid w:val="00E80C4D"/>
    <w:rsid w:val="00E80CBA"/>
    <w:rsid w:val="00E823D3"/>
    <w:rsid w:val="00E8246F"/>
    <w:rsid w:val="00E824CE"/>
    <w:rsid w:val="00E82B0E"/>
    <w:rsid w:val="00E82C27"/>
    <w:rsid w:val="00E836D4"/>
    <w:rsid w:val="00E83919"/>
    <w:rsid w:val="00E842B9"/>
    <w:rsid w:val="00E8498D"/>
    <w:rsid w:val="00E84A23"/>
    <w:rsid w:val="00E85160"/>
    <w:rsid w:val="00E85526"/>
    <w:rsid w:val="00E85E88"/>
    <w:rsid w:val="00E8605B"/>
    <w:rsid w:val="00E8664B"/>
    <w:rsid w:val="00E8666E"/>
    <w:rsid w:val="00E869EF"/>
    <w:rsid w:val="00E86BFD"/>
    <w:rsid w:val="00E8700B"/>
    <w:rsid w:val="00E873C4"/>
    <w:rsid w:val="00E87616"/>
    <w:rsid w:val="00E878A1"/>
    <w:rsid w:val="00E87EC8"/>
    <w:rsid w:val="00E87FA3"/>
    <w:rsid w:val="00E90510"/>
    <w:rsid w:val="00E90794"/>
    <w:rsid w:val="00E90CC1"/>
    <w:rsid w:val="00E91071"/>
    <w:rsid w:val="00E91365"/>
    <w:rsid w:val="00E9146E"/>
    <w:rsid w:val="00E9156B"/>
    <w:rsid w:val="00E91831"/>
    <w:rsid w:val="00E91A48"/>
    <w:rsid w:val="00E91C59"/>
    <w:rsid w:val="00E91CFD"/>
    <w:rsid w:val="00E91F90"/>
    <w:rsid w:val="00E91F9F"/>
    <w:rsid w:val="00E923B0"/>
    <w:rsid w:val="00E924E5"/>
    <w:rsid w:val="00E9287F"/>
    <w:rsid w:val="00E929EB"/>
    <w:rsid w:val="00E92A2E"/>
    <w:rsid w:val="00E92F71"/>
    <w:rsid w:val="00E93368"/>
    <w:rsid w:val="00E93EDF"/>
    <w:rsid w:val="00E94306"/>
    <w:rsid w:val="00E94485"/>
    <w:rsid w:val="00E94F89"/>
    <w:rsid w:val="00E95868"/>
    <w:rsid w:val="00E958DB"/>
    <w:rsid w:val="00E95B15"/>
    <w:rsid w:val="00E9608D"/>
    <w:rsid w:val="00E960CF"/>
    <w:rsid w:val="00E9618A"/>
    <w:rsid w:val="00E96425"/>
    <w:rsid w:val="00E96620"/>
    <w:rsid w:val="00E9672D"/>
    <w:rsid w:val="00E967E4"/>
    <w:rsid w:val="00E971BA"/>
    <w:rsid w:val="00E97200"/>
    <w:rsid w:val="00E973E2"/>
    <w:rsid w:val="00E97758"/>
    <w:rsid w:val="00E97CD7"/>
    <w:rsid w:val="00E97E42"/>
    <w:rsid w:val="00EA0318"/>
    <w:rsid w:val="00EA0D0A"/>
    <w:rsid w:val="00EA0D19"/>
    <w:rsid w:val="00EA153E"/>
    <w:rsid w:val="00EA1725"/>
    <w:rsid w:val="00EA1A6A"/>
    <w:rsid w:val="00EA1D58"/>
    <w:rsid w:val="00EA1E0D"/>
    <w:rsid w:val="00EA1F97"/>
    <w:rsid w:val="00EA20D9"/>
    <w:rsid w:val="00EA233E"/>
    <w:rsid w:val="00EA236B"/>
    <w:rsid w:val="00EA24F1"/>
    <w:rsid w:val="00EA2BC8"/>
    <w:rsid w:val="00EA2C6E"/>
    <w:rsid w:val="00EA2D79"/>
    <w:rsid w:val="00EA2DD6"/>
    <w:rsid w:val="00EA3065"/>
    <w:rsid w:val="00EA32BC"/>
    <w:rsid w:val="00EA32C8"/>
    <w:rsid w:val="00EA3313"/>
    <w:rsid w:val="00EA39D6"/>
    <w:rsid w:val="00EA39D7"/>
    <w:rsid w:val="00EA44B1"/>
    <w:rsid w:val="00EA4521"/>
    <w:rsid w:val="00EA4669"/>
    <w:rsid w:val="00EA46E2"/>
    <w:rsid w:val="00EA47A0"/>
    <w:rsid w:val="00EA48C6"/>
    <w:rsid w:val="00EA48DF"/>
    <w:rsid w:val="00EA54EB"/>
    <w:rsid w:val="00EA5F72"/>
    <w:rsid w:val="00EA6185"/>
    <w:rsid w:val="00EA63E0"/>
    <w:rsid w:val="00EA67A8"/>
    <w:rsid w:val="00EA699B"/>
    <w:rsid w:val="00EA6F21"/>
    <w:rsid w:val="00EA756B"/>
    <w:rsid w:val="00EA7649"/>
    <w:rsid w:val="00EA77E8"/>
    <w:rsid w:val="00EA7A90"/>
    <w:rsid w:val="00EA7DD8"/>
    <w:rsid w:val="00EA7DE9"/>
    <w:rsid w:val="00EA7E55"/>
    <w:rsid w:val="00EB037D"/>
    <w:rsid w:val="00EB0ADE"/>
    <w:rsid w:val="00EB0EAA"/>
    <w:rsid w:val="00EB1652"/>
    <w:rsid w:val="00EB195F"/>
    <w:rsid w:val="00EB1AB3"/>
    <w:rsid w:val="00EB1B42"/>
    <w:rsid w:val="00EB1B56"/>
    <w:rsid w:val="00EB1DEA"/>
    <w:rsid w:val="00EB1FBF"/>
    <w:rsid w:val="00EB200B"/>
    <w:rsid w:val="00EB20E5"/>
    <w:rsid w:val="00EB224D"/>
    <w:rsid w:val="00EB2B4E"/>
    <w:rsid w:val="00EB3171"/>
    <w:rsid w:val="00EB3B70"/>
    <w:rsid w:val="00EB43E3"/>
    <w:rsid w:val="00EB47C5"/>
    <w:rsid w:val="00EB4816"/>
    <w:rsid w:val="00EB4817"/>
    <w:rsid w:val="00EB4EEC"/>
    <w:rsid w:val="00EB4F5B"/>
    <w:rsid w:val="00EB550C"/>
    <w:rsid w:val="00EB57FE"/>
    <w:rsid w:val="00EB5DCF"/>
    <w:rsid w:val="00EB67F6"/>
    <w:rsid w:val="00EB6FFF"/>
    <w:rsid w:val="00EB775F"/>
    <w:rsid w:val="00EB7F7A"/>
    <w:rsid w:val="00EC031B"/>
    <w:rsid w:val="00EC096D"/>
    <w:rsid w:val="00EC0B47"/>
    <w:rsid w:val="00EC0C08"/>
    <w:rsid w:val="00EC1672"/>
    <w:rsid w:val="00EC1C53"/>
    <w:rsid w:val="00EC1D67"/>
    <w:rsid w:val="00EC1FED"/>
    <w:rsid w:val="00EC2691"/>
    <w:rsid w:val="00EC2B9C"/>
    <w:rsid w:val="00EC2CD0"/>
    <w:rsid w:val="00EC2D14"/>
    <w:rsid w:val="00EC3486"/>
    <w:rsid w:val="00EC35C5"/>
    <w:rsid w:val="00EC3870"/>
    <w:rsid w:val="00EC3971"/>
    <w:rsid w:val="00EC39DE"/>
    <w:rsid w:val="00EC39DF"/>
    <w:rsid w:val="00EC3FE8"/>
    <w:rsid w:val="00EC4162"/>
    <w:rsid w:val="00EC46EA"/>
    <w:rsid w:val="00EC4955"/>
    <w:rsid w:val="00EC4E16"/>
    <w:rsid w:val="00EC51C9"/>
    <w:rsid w:val="00EC5311"/>
    <w:rsid w:val="00EC5409"/>
    <w:rsid w:val="00EC5838"/>
    <w:rsid w:val="00EC5D61"/>
    <w:rsid w:val="00EC5E7D"/>
    <w:rsid w:val="00EC67C9"/>
    <w:rsid w:val="00EC7297"/>
    <w:rsid w:val="00EC77DF"/>
    <w:rsid w:val="00ED06B5"/>
    <w:rsid w:val="00ED192A"/>
    <w:rsid w:val="00ED1BF0"/>
    <w:rsid w:val="00ED1C12"/>
    <w:rsid w:val="00ED1CA8"/>
    <w:rsid w:val="00ED1CBD"/>
    <w:rsid w:val="00ED1E95"/>
    <w:rsid w:val="00ED2597"/>
    <w:rsid w:val="00ED2AB7"/>
    <w:rsid w:val="00ED2CB1"/>
    <w:rsid w:val="00ED2E31"/>
    <w:rsid w:val="00ED3B84"/>
    <w:rsid w:val="00ED409D"/>
    <w:rsid w:val="00ED40F4"/>
    <w:rsid w:val="00ED41E0"/>
    <w:rsid w:val="00ED448F"/>
    <w:rsid w:val="00ED4549"/>
    <w:rsid w:val="00ED4579"/>
    <w:rsid w:val="00ED4709"/>
    <w:rsid w:val="00ED49AC"/>
    <w:rsid w:val="00ED4D20"/>
    <w:rsid w:val="00ED4F6B"/>
    <w:rsid w:val="00ED577A"/>
    <w:rsid w:val="00ED5890"/>
    <w:rsid w:val="00ED5A3F"/>
    <w:rsid w:val="00ED5DD7"/>
    <w:rsid w:val="00ED621E"/>
    <w:rsid w:val="00ED6463"/>
    <w:rsid w:val="00ED6D56"/>
    <w:rsid w:val="00ED7413"/>
    <w:rsid w:val="00ED78F4"/>
    <w:rsid w:val="00EE06F9"/>
    <w:rsid w:val="00EE0A4B"/>
    <w:rsid w:val="00EE0A68"/>
    <w:rsid w:val="00EE0A75"/>
    <w:rsid w:val="00EE119C"/>
    <w:rsid w:val="00EE170D"/>
    <w:rsid w:val="00EE171F"/>
    <w:rsid w:val="00EE1EF6"/>
    <w:rsid w:val="00EE25E0"/>
    <w:rsid w:val="00EE2BBD"/>
    <w:rsid w:val="00EE2E96"/>
    <w:rsid w:val="00EE30D2"/>
    <w:rsid w:val="00EE321F"/>
    <w:rsid w:val="00EE35FC"/>
    <w:rsid w:val="00EE3766"/>
    <w:rsid w:val="00EE396F"/>
    <w:rsid w:val="00EE3FE3"/>
    <w:rsid w:val="00EE4829"/>
    <w:rsid w:val="00EE48ED"/>
    <w:rsid w:val="00EE4A17"/>
    <w:rsid w:val="00EE4A33"/>
    <w:rsid w:val="00EE4B5C"/>
    <w:rsid w:val="00EE4F12"/>
    <w:rsid w:val="00EE51BC"/>
    <w:rsid w:val="00EE56A3"/>
    <w:rsid w:val="00EE57BF"/>
    <w:rsid w:val="00EE57D8"/>
    <w:rsid w:val="00EE5E02"/>
    <w:rsid w:val="00EE6186"/>
    <w:rsid w:val="00EE67EF"/>
    <w:rsid w:val="00EE6B54"/>
    <w:rsid w:val="00EE6E50"/>
    <w:rsid w:val="00EE7022"/>
    <w:rsid w:val="00EE7102"/>
    <w:rsid w:val="00EE747F"/>
    <w:rsid w:val="00EE7992"/>
    <w:rsid w:val="00EE79EB"/>
    <w:rsid w:val="00EE7B57"/>
    <w:rsid w:val="00EF0B84"/>
    <w:rsid w:val="00EF0DFA"/>
    <w:rsid w:val="00EF10B5"/>
    <w:rsid w:val="00EF115D"/>
    <w:rsid w:val="00EF1238"/>
    <w:rsid w:val="00EF135B"/>
    <w:rsid w:val="00EF17AE"/>
    <w:rsid w:val="00EF19C4"/>
    <w:rsid w:val="00EF1D70"/>
    <w:rsid w:val="00EF1E07"/>
    <w:rsid w:val="00EF242F"/>
    <w:rsid w:val="00EF25CC"/>
    <w:rsid w:val="00EF2833"/>
    <w:rsid w:val="00EF29B0"/>
    <w:rsid w:val="00EF2AC4"/>
    <w:rsid w:val="00EF371E"/>
    <w:rsid w:val="00EF3A86"/>
    <w:rsid w:val="00EF3AC2"/>
    <w:rsid w:val="00EF42E2"/>
    <w:rsid w:val="00EF454D"/>
    <w:rsid w:val="00EF47CC"/>
    <w:rsid w:val="00EF48C4"/>
    <w:rsid w:val="00EF4F27"/>
    <w:rsid w:val="00EF5363"/>
    <w:rsid w:val="00EF6116"/>
    <w:rsid w:val="00EF6380"/>
    <w:rsid w:val="00EF681B"/>
    <w:rsid w:val="00EF68C0"/>
    <w:rsid w:val="00EF69C7"/>
    <w:rsid w:val="00EF770E"/>
    <w:rsid w:val="00EF77D0"/>
    <w:rsid w:val="00F0089C"/>
    <w:rsid w:val="00F010C2"/>
    <w:rsid w:val="00F012DF"/>
    <w:rsid w:val="00F017F1"/>
    <w:rsid w:val="00F01F46"/>
    <w:rsid w:val="00F02093"/>
    <w:rsid w:val="00F027F8"/>
    <w:rsid w:val="00F02921"/>
    <w:rsid w:val="00F02F9F"/>
    <w:rsid w:val="00F0326A"/>
    <w:rsid w:val="00F035BC"/>
    <w:rsid w:val="00F04113"/>
    <w:rsid w:val="00F0491A"/>
    <w:rsid w:val="00F04DAE"/>
    <w:rsid w:val="00F050B8"/>
    <w:rsid w:val="00F050C0"/>
    <w:rsid w:val="00F05A49"/>
    <w:rsid w:val="00F05BD1"/>
    <w:rsid w:val="00F06868"/>
    <w:rsid w:val="00F06900"/>
    <w:rsid w:val="00F06F26"/>
    <w:rsid w:val="00F07170"/>
    <w:rsid w:val="00F0719F"/>
    <w:rsid w:val="00F0721B"/>
    <w:rsid w:val="00F073B3"/>
    <w:rsid w:val="00F07489"/>
    <w:rsid w:val="00F075CD"/>
    <w:rsid w:val="00F078FF"/>
    <w:rsid w:val="00F07941"/>
    <w:rsid w:val="00F07DB6"/>
    <w:rsid w:val="00F07FE5"/>
    <w:rsid w:val="00F108F8"/>
    <w:rsid w:val="00F1092F"/>
    <w:rsid w:val="00F11141"/>
    <w:rsid w:val="00F1140B"/>
    <w:rsid w:val="00F114C4"/>
    <w:rsid w:val="00F1195E"/>
    <w:rsid w:val="00F1196E"/>
    <w:rsid w:val="00F11D06"/>
    <w:rsid w:val="00F11EC9"/>
    <w:rsid w:val="00F12280"/>
    <w:rsid w:val="00F12889"/>
    <w:rsid w:val="00F133AC"/>
    <w:rsid w:val="00F134CB"/>
    <w:rsid w:val="00F135EE"/>
    <w:rsid w:val="00F14149"/>
    <w:rsid w:val="00F152FB"/>
    <w:rsid w:val="00F15799"/>
    <w:rsid w:val="00F15B14"/>
    <w:rsid w:val="00F15FA3"/>
    <w:rsid w:val="00F16BEF"/>
    <w:rsid w:val="00F16D9F"/>
    <w:rsid w:val="00F16F8A"/>
    <w:rsid w:val="00F17397"/>
    <w:rsid w:val="00F17563"/>
    <w:rsid w:val="00F17A76"/>
    <w:rsid w:val="00F20192"/>
    <w:rsid w:val="00F20245"/>
    <w:rsid w:val="00F20467"/>
    <w:rsid w:val="00F20770"/>
    <w:rsid w:val="00F209F6"/>
    <w:rsid w:val="00F20BE1"/>
    <w:rsid w:val="00F219D9"/>
    <w:rsid w:val="00F21F5D"/>
    <w:rsid w:val="00F22EC2"/>
    <w:rsid w:val="00F233BA"/>
    <w:rsid w:val="00F23DB3"/>
    <w:rsid w:val="00F24343"/>
    <w:rsid w:val="00F24BF9"/>
    <w:rsid w:val="00F24FE5"/>
    <w:rsid w:val="00F25888"/>
    <w:rsid w:val="00F26081"/>
    <w:rsid w:val="00F26422"/>
    <w:rsid w:val="00F26A00"/>
    <w:rsid w:val="00F26C8B"/>
    <w:rsid w:val="00F26E2D"/>
    <w:rsid w:val="00F26F1E"/>
    <w:rsid w:val="00F270ED"/>
    <w:rsid w:val="00F273FC"/>
    <w:rsid w:val="00F27613"/>
    <w:rsid w:val="00F27AB2"/>
    <w:rsid w:val="00F301AF"/>
    <w:rsid w:val="00F30222"/>
    <w:rsid w:val="00F30971"/>
    <w:rsid w:val="00F30BBE"/>
    <w:rsid w:val="00F31F46"/>
    <w:rsid w:val="00F322CB"/>
    <w:rsid w:val="00F32389"/>
    <w:rsid w:val="00F326CC"/>
    <w:rsid w:val="00F329AB"/>
    <w:rsid w:val="00F333F1"/>
    <w:rsid w:val="00F33C5A"/>
    <w:rsid w:val="00F34746"/>
    <w:rsid w:val="00F35517"/>
    <w:rsid w:val="00F35B6D"/>
    <w:rsid w:val="00F361DF"/>
    <w:rsid w:val="00F36489"/>
    <w:rsid w:val="00F368FC"/>
    <w:rsid w:val="00F3699A"/>
    <w:rsid w:val="00F36CA8"/>
    <w:rsid w:val="00F36F02"/>
    <w:rsid w:val="00F36FE3"/>
    <w:rsid w:val="00F37215"/>
    <w:rsid w:val="00F3739D"/>
    <w:rsid w:val="00F376B7"/>
    <w:rsid w:val="00F402FB"/>
    <w:rsid w:val="00F404AB"/>
    <w:rsid w:val="00F40866"/>
    <w:rsid w:val="00F40983"/>
    <w:rsid w:val="00F40BDA"/>
    <w:rsid w:val="00F40C98"/>
    <w:rsid w:val="00F4131B"/>
    <w:rsid w:val="00F41746"/>
    <w:rsid w:val="00F41FBA"/>
    <w:rsid w:val="00F4222B"/>
    <w:rsid w:val="00F42FDA"/>
    <w:rsid w:val="00F433ED"/>
    <w:rsid w:val="00F43432"/>
    <w:rsid w:val="00F436A4"/>
    <w:rsid w:val="00F439EE"/>
    <w:rsid w:val="00F43BA9"/>
    <w:rsid w:val="00F43DBC"/>
    <w:rsid w:val="00F44068"/>
    <w:rsid w:val="00F44240"/>
    <w:rsid w:val="00F44981"/>
    <w:rsid w:val="00F449AE"/>
    <w:rsid w:val="00F4504C"/>
    <w:rsid w:val="00F45696"/>
    <w:rsid w:val="00F46001"/>
    <w:rsid w:val="00F464E3"/>
    <w:rsid w:val="00F466BA"/>
    <w:rsid w:val="00F47616"/>
    <w:rsid w:val="00F47B1D"/>
    <w:rsid w:val="00F500B1"/>
    <w:rsid w:val="00F50143"/>
    <w:rsid w:val="00F50E35"/>
    <w:rsid w:val="00F5182B"/>
    <w:rsid w:val="00F52520"/>
    <w:rsid w:val="00F52A1D"/>
    <w:rsid w:val="00F52D3C"/>
    <w:rsid w:val="00F53524"/>
    <w:rsid w:val="00F537D9"/>
    <w:rsid w:val="00F53D9D"/>
    <w:rsid w:val="00F53EEB"/>
    <w:rsid w:val="00F53F4D"/>
    <w:rsid w:val="00F540F3"/>
    <w:rsid w:val="00F54138"/>
    <w:rsid w:val="00F54413"/>
    <w:rsid w:val="00F5453D"/>
    <w:rsid w:val="00F54CD8"/>
    <w:rsid w:val="00F554C7"/>
    <w:rsid w:val="00F55517"/>
    <w:rsid w:val="00F556E0"/>
    <w:rsid w:val="00F557AA"/>
    <w:rsid w:val="00F55D83"/>
    <w:rsid w:val="00F55DBF"/>
    <w:rsid w:val="00F55EC1"/>
    <w:rsid w:val="00F55F0A"/>
    <w:rsid w:val="00F564E4"/>
    <w:rsid w:val="00F5652C"/>
    <w:rsid w:val="00F56BCF"/>
    <w:rsid w:val="00F56FE8"/>
    <w:rsid w:val="00F5754D"/>
    <w:rsid w:val="00F57645"/>
    <w:rsid w:val="00F57C8F"/>
    <w:rsid w:val="00F60513"/>
    <w:rsid w:val="00F60602"/>
    <w:rsid w:val="00F60920"/>
    <w:rsid w:val="00F60989"/>
    <w:rsid w:val="00F60F09"/>
    <w:rsid w:val="00F60F17"/>
    <w:rsid w:val="00F6147B"/>
    <w:rsid w:val="00F61569"/>
    <w:rsid w:val="00F61688"/>
    <w:rsid w:val="00F61A77"/>
    <w:rsid w:val="00F61AF7"/>
    <w:rsid w:val="00F61CAA"/>
    <w:rsid w:val="00F61DB2"/>
    <w:rsid w:val="00F61FCC"/>
    <w:rsid w:val="00F62237"/>
    <w:rsid w:val="00F623A4"/>
    <w:rsid w:val="00F624EE"/>
    <w:rsid w:val="00F6254F"/>
    <w:rsid w:val="00F6269D"/>
    <w:rsid w:val="00F628ED"/>
    <w:rsid w:val="00F62A9C"/>
    <w:rsid w:val="00F6330D"/>
    <w:rsid w:val="00F63588"/>
    <w:rsid w:val="00F63784"/>
    <w:rsid w:val="00F63F7F"/>
    <w:rsid w:val="00F63FD6"/>
    <w:rsid w:val="00F6406B"/>
    <w:rsid w:val="00F64262"/>
    <w:rsid w:val="00F650D8"/>
    <w:rsid w:val="00F652A9"/>
    <w:rsid w:val="00F655E1"/>
    <w:rsid w:val="00F65D2E"/>
    <w:rsid w:val="00F6633C"/>
    <w:rsid w:val="00F663BC"/>
    <w:rsid w:val="00F66539"/>
    <w:rsid w:val="00F66599"/>
    <w:rsid w:val="00F66608"/>
    <w:rsid w:val="00F66A90"/>
    <w:rsid w:val="00F66E78"/>
    <w:rsid w:val="00F670A9"/>
    <w:rsid w:val="00F670AA"/>
    <w:rsid w:val="00F674BD"/>
    <w:rsid w:val="00F67664"/>
    <w:rsid w:val="00F67D1E"/>
    <w:rsid w:val="00F70668"/>
    <w:rsid w:val="00F707D1"/>
    <w:rsid w:val="00F70907"/>
    <w:rsid w:val="00F715EA"/>
    <w:rsid w:val="00F71750"/>
    <w:rsid w:val="00F718C1"/>
    <w:rsid w:val="00F71C39"/>
    <w:rsid w:val="00F71C3B"/>
    <w:rsid w:val="00F71DF6"/>
    <w:rsid w:val="00F71F31"/>
    <w:rsid w:val="00F72122"/>
    <w:rsid w:val="00F72155"/>
    <w:rsid w:val="00F728A2"/>
    <w:rsid w:val="00F72EEA"/>
    <w:rsid w:val="00F7457B"/>
    <w:rsid w:val="00F746B1"/>
    <w:rsid w:val="00F74B29"/>
    <w:rsid w:val="00F74BB9"/>
    <w:rsid w:val="00F750F3"/>
    <w:rsid w:val="00F751B0"/>
    <w:rsid w:val="00F75D77"/>
    <w:rsid w:val="00F75F8F"/>
    <w:rsid w:val="00F760BE"/>
    <w:rsid w:val="00F76260"/>
    <w:rsid w:val="00F7677E"/>
    <w:rsid w:val="00F76DD6"/>
    <w:rsid w:val="00F77660"/>
    <w:rsid w:val="00F77AA5"/>
    <w:rsid w:val="00F8091D"/>
    <w:rsid w:val="00F811D4"/>
    <w:rsid w:val="00F8127F"/>
    <w:rsid w:val="00F81588"/>
    <w:rsid w:val="00F815C6"/>
    <w:rsid w:val="00F81636"/>
    <w:rsid w:val="00F81D81"/>
    <w:rsid w:val="00F81FAF"/>
    <w:rsid w:val="00F8206B"/>
    <w:rsid w:val="00F82E3F"/>
    <w:rsid w:val="00F82E40"/>
    <w:rsid w:val="00F8384A"/>
    <w:rsid w:val="00F83896"/>
    <w:rsid w:val="00F839CE"/>
    <w:rsid w:val="00F83DA8"/>
    <w:rsid w:val="00F83F81"/>
    <w:rsid w:val="00F8403F"/>
    <w:rsid w:val="00F842FA"/>
    <w:rsid w:val="00F847EF"/>
    <w:rsid w:val="00F84944"/>
    <w:rsid w:val="00F84BA4"/>
    <w:rsid w:val="00F84D78"/>
    <w:rsid w:val="00F84DC4"/>
    <w:rsid w:val="00F84F68"/>
    <w:rsid w:val="00F85518"/>
    <w:rsid w:val="00F856DC"/>
    <w:rsid w:val="00F85D7F"/>
    <w:rsid w:val="00F860E7"/>
    <w:rsid w:val="00F86194"/>
    <w:rsid w:val="00F86430"/>
    <w:rsid w:val="00F864B7"/>
    <w:rsid w:val="00F86C1F"/>
    <w:rsid w:val="00F86CC5"/>
    <w:rsid w:val="00F86DC7"/>
    <w:rsid w:val="00F86F70"/>
    <w:rsid w:val="00F8750B"/>
    <w:rsid w:val="00F8752A"/>
    <w:rsid w:val="00F8772D"/>
    <w:rsid w:val="00F87E9E"/>
    <w:rsid w:val="00F87EB6"/>
    <w:rsid w:val="00F903F0"/>
    <w:rsid w:val="00F90842"/>
    <w:rsid w:val="00F91DE8"/>
    <w:rsid w:val="00F91EBC"/>
    <w:rsid w:val="00F9293A"/>
    <w:rsid w:val="00F929A2"/>
    <w:rsid w:val="00F92BBA"/>
    <w:rsid w:val="00F92D09"/>
    <w:rsid w:val="00F934B8"/>
    <w:rsid w:val="00F93654"/>
    <w:rsid w:val="00F93A09"/>
    <w:rsid w:val="00F93BD3"/>
    <w:rsid w:val="00F93ED2"/>
    <w:rsid w:val="00F93F99"/>
    <w:rsid w:val="00F94459"/>
    <w:rsid w:val="00F9469D"/>
    <w:rsid w:val="00F94C68"/>
    <w:rsid w:val="00F95284"/>
    <w:rsid w:val="00F953E9"/>
    <w:rsid w:val="00F954D2"/>
    <w:rsid w:val="00F95945"/>
    <w:rsid w:val="00F95976"/>
    <w:rsid w:val="00F95E49"/>
    <w:rsid w:val="00F96B7A"/>
    <w:rsid w:val="00F96BB6"/>
    <w:rsid w:val="00F96FEC"/>
    <w:rsid w:val="00F9730F"/>
    <w:rsid w:val="00F97B8A"/>
    <w:rsid w:val="00F97E0D"/>
    <w:rsid w:val="00FA048D"/>
    <w:rsid w:val="00FA0AF4"/>
    <w:rsid w:val="00FA0EA0"/>
    <w:rsid w:val="00FA0EA1"/>
    <w:rsid w:val="00FA1859"/>
    <w:rsid w:val="00FA196D"/>
    <w:rsid w:val="00FA1CF9"/>
    <w:rsid w:val="00FA229A"/>
    <w:rsid w:val="00FA22DE"/>
    <w:rsid w:val="00FA2D04"/>
    <w:rsid w:val="00FA2DD6"/>
    <w:rsid w:val="00FA2F57"/>
    <w:rsid w:val="00FA3489"/>
    <w:rsid w:val="00FA3529"/>
    <w:rsid w:val="00FA39F4"/>
    <w:rsid w:val="00FA3ABA"/>
    <w:rsid w:val="00FA3C6F"/>
    <w:rsid w:val="00FA3ECD"/>
    <w:rsid w:val="00FA437E"/>
    <w:rsid w:val="00FA465E"/>
    <w:rsid w:val="00FA48B3"/>
    <w:rsid w:val="00FA51E9"/>
    <w:rsid w:val="00FA55E0"/>
    <w:rsid w:val="00FA5D67"/>
    <w:rsid w:val="00FA629B"/>
    <w:rsid w:val="00FA6CDE"/>
    <w:rsid w:val="00FA6DF4"/>
    <w:rsid w:val="00FA731E"/>
    <w:rsid w:val="00FA796D"/>
    <w:rsid w:val="00FA7C26"/>
    <w:rsid w:val="00FA7F24"/>
    <w:rsid w:val="00FB00FC"/>
    <w:rsid w:val="00FB0260"/>
    <w:rsid w:val="00FB0314"/>
    <w:rsid w:val="00FB0443"/>
    <w:rsid w:val="00FB1693"/>
    <w:rsid w:val="00FB16D0"/>
    <w:rsid w:val="00FB1825"/>
    <w:rsid w:val="00FB18C9"/>
    <w:rsid w:val="00FB1978"/>
    <w:rsid w:val="00FB1F08"/>
    <w:rsid w:val="00FB1F0B"/>
    <w:rsid w:val="00FB231A"/>
    <w:rsid w:val="00FB2361"/>
    <w:rsid w:val="00FB27BC"/>
    <w:rsid w:val="00FB29B4"/>
    <w:rsid w:val="00FB29CE"/>
    <w:rsid w:val="00FB3154"/>
    <w:rsid w:val="00FB3251"/>
    <w:rsid w:val="00FB3281"/>
    <w:rsid w:val="00FB39DD"/>
    <w:rsid w:val="00FB3AF2"/>
    <w:rsid w:val="00FB3BD8"/>
    <w:rsid w:val="00FB3D86"/>
    <w:rsid w:val="00FB3F56"/>
    <w:rsid w:val="00FB4431"/>
    <w:rsid w:val="00FB4539"/>
    <w:rsid w:val="00FB47CA"/>
    <w:rsid w:val="00FB493B"/>
    <w:rsid w:val="00FB498F"/>
    <w:rsid w:val="00FB4A68"/>
    <w:rsid w:val="00FB55A3"/>
    <w:rsid w:val="00FB6087"/>
    <w:rsid w:val="00FB61B2"/>
    <w:rsid w:val="00FB6309"/>
    <w:rsid w:val="00FB67BF"/>
    <w:rsid w:val="00FB6825"/>
    <w:rsid w:val="00FB6B84"/>
    <w:rsid w:val="00FB6E61"/>
    <w:rsid w:val="00FB6F90"/>
    <w:rsid w:val="00FB6FB9"/>
    <w:rsid w:val="00FB7184"/>
    <w:rsid w:val="00FB72AC"/>
    <w:rsid w:val="00FB78B0"/>
    <w:rsid w:val="00FB7BC5"/>
    <w:rsid w:val="00FB7C9B"/>
    <w:rsid w:val="00FB7F3B"/>
    <w:rsid w:val="00FC011A"/>
    <w:rsid w:val="00FC0A81"/>
    <w:rsid w:val="00FC0B74"/>
    <w:rsid w:val="00FC0CB7"/>
    <w:rsid w:val="00FC1F1E"/>
    <w:rsid w:val="00FC221F"/>
    <w:rsid w:val="00FC252B"/>
    <w:rsid w:val="00FC2707"/>
    <w:rsid w:val="00FC2996"/>
    <w:rsid w:val="00FC2C88"/>
    <w:rsid w:val="00FC2D6D"/>
    <w:rsid w:val="00FC3021"/>
    <w:rsid w:val="00FC32F8"/>
    <w:rsid w:val="00FC3325"/>
    <w:rsid w:val="00FC367A"/>
    <w:rsid w:val="00FC371A"/>
    <w:rsid w:val="00FC3A90"/>
    <w:rsid w:val="00FC3ACF"/>
    <w:rsid w:val="00FC4101"/>
    <w:rsid w:val="00FC4689"/>
    <w:rsid w:val="00FC4A96"/>
    <w:rsid w:val="00FC5520"/>
    <w:rsid w:val="00FC5548"/>
    <w:rsid w:val="00FC5FFD"/>
    <w:rsid w:val="00FC6005"/>
    <w:rsid w:val="00FC61E4"/>
    <w:rsid w:val="00FC6A2C"/>
    <w:rsid w:val="00FC6C51"/>
    <w:rsid w:val="00FC6E45"/>
    <w:rsid w:val="00FC6FE0"/>
    <w:rsid w:val="00FC744D"/>
    <w:rsid w:val="00FC74A8"/>
    <w:rsid w:val="00FC7CC6"/>
    <w:rsid w:val="00FC7E51"/>
    <w:rsid w:val="00FD01C5"/>
    <w:rsid w:val="00FD106C"/>
    <w:rsid w:val="00FD1087"/>
    <w:rsid w:val="00FD1424"/>
    <w:rsid w:val="00FD1594"/>
    <w:rsid w:val="00FD173F"/>
    <w:rsid w:val="00FD1CD3"/>
    <w:rsid w:val="00FD2348"/>
    <w:rsid w:val="00FD26DE"/>
    <w:rsid w:val="00FD27EC"/>
    <w:rsid w:val="00FD2F1E"/>
    <w:rsid w:val="00FD2F84"/>
    <w:rsid w:val="00FD38FC"/>
    <w:rsid w:val="00FD3D2D"/>
    <w:rsid w:val="00FD44BD"/>
    <w:rsid w:val="00FD4C1A"/>
    <w:rsid w:val="00FD58C9"/>
    <w:rsid w:val="00FD596E"/>
    <w:rsid w:val="00FD5A1D"/>
    <w:rsid w:val="00FD63F8"/>
    <w:rsid w:val="00FD6764"/>
    <w:rsid w:val="00FD681C"/>
    <w:rsid w:val="00FD6FCA"/>
    <w:rsid w:val="00FD7141"/>
    <w:rsid w:val="00FD7914"/>
    <w:rsid w:val="00FD7A84"/>
    <w:rsid w:val="00FE007E"/>
    <w:rsid w:val="00FE08DD"/>
    <w:rsid w:val="00FE0981"/>
    <w:rsid w:val="00FE0C18"/>
    <w:rsid w:val="00FE104E"/>
    <w:rsid w:val="00FE1BA6"/>
    <w:rsid w:val="00FE1BF9"/>
    <w:rsid w:val="00FE1F2E"/>
    <w:rsid w:val="00FE216F"/>
    <w:rsid w:val="00FE2272"/>
    <w:rsid w:val="00FE2298"/>
    <w:rsid w:val="00FE24AC"/>
    <w:rsid w:val="00FE2675"/>
    <w:rsid w:val="00FE27AD"/>
    <w:rsid w:val="00FE2C92"/>
    <w:rsid w:val="00FE2D5F"/>
    <w:rsid w:val="00FE306E"/>
    <w:rsid w:val="00FE330F"/>
    <w:rsid w:val="00FE3624"/>
    <w:rsid w:val="00FE3B40"/>
    <w:rsid w:val="00FE3E10"/>
    <w:rsid w:val="00FE4598"/>
    <w:rsid w:val="00FE4865"/>
    <w:rsid w:val="00FE49F7"/>
    <w:rsid w:val="00FE4B95"/>
    <w:rsid w:val="00FE52C2"/>
    <w:rsid w:val="00FE562E"/>
    <w:rsid w:val="00FE57CA"/>
    <w:rsid w:val="00FE62D6"/>
    <w:rsid w:val="00FE6BB2"/>
    <w:rsid w:val="00FE6E25"/>
    <w:rsid w:val="00FE709E"/>
    <w:rsid w:val="00FE790C"/>
    <w:rsid w:val="00FE79DC"/>
    <w:rsid w:val="00FE7C2A"/>
    <w:rsid w:val="00FF0EA9"/>
    <w:rsid w:val="00FF0F4C"/>
    <w:rsid w:val="00FF143E"/>
    <w:rsid w:val="00FF19D1"/>
    <w:rsid w:val="00FF1AD7"/>
    <w:rsid w:val="00FF1D8F"/>
    <w:rsid w:val="00FF241A"/>
    <w:rsid w:val="00FF242A"/>
    <w:rsid w:val="00FF2501"/>
    <w:rsid w:val="00FF2B5C"/>
    <w:rsid w:val="00FF2DAE"/>
    <w:rsid w:val="00FF2E5D"/>
    <w:rsid w:val="00FF306A"/>
    <w:rsid w:val="00FF3624"/>
    <w:rsid w:val="00FF3B44"/>
    <w:rsid w:val="00FF3B67"/>
    <w:rsid w:val="00FF3D56"/>
    <w:rsid w:val="00FF4991"/>
    <w:rsid w:val="00FF4A63"/>
    <w:rsid w:val="00FF4FED"/>
    <w:rsid w:val="00FF5033"/>
    <w:rsid w:val="00FF537D"/>
    <w:rsid w:val="00FF54E8"/>
    <w:rsid w:val="00FF597A"/>
    <w:rsid w:val="00FF5B76"/>
    <w:rsid w:val="00FF5C19"/>
    <w:rsid w:val="00FF5C33"/>
    <w:rsid w:val="00FF5D5B"/>
    <w:rsid w:val="00FF5DB7"/>
    <w:rsid w:val="00FF659D"/>
    <w:rsid w:val="00FF65A2"/>
    <w:rsid w:val="00FF68A5"/>
    <w:rsid w:val="00FF6D87"/>
    <w:rsid w:val="00FF6F6E"/>
    <w:rsid w:val="00FF6F81"/>
    <w:rsid w:val="00FF7452"/>
    <w:rsid w:val="00FF77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50B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95372A"/>
    <w:pPr>
      <w:keepNext/>
      <w:outlineLvl w:val="0"/>
    </w:pPr>
    <w:rPr>
      <w:b/>
      <w:i/>
      <w:sz w:val="28"/>
      <w:szCs w:val="20"/>
    </w:rPr>
  </w:style>
  <w:style w:type="paragraph" w:styleId="20">
    <w:name w:val="heading 2"/>
    <w:basedOn w:val="a0"/>
    <w:next w:val="a0"/>
    <w:link w:val="21"/>
    <w:uiPriority w:val="9"/>
    <w:unhideWhenUsed/>
    <w:qFormat/>
    <w:rsid w:val="003062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146E4C"/>
    <w:pPr>
      <w:keepNext/>
      <w:spacing w:line="240" w:lineRule="exact"/>
      <w:jc w:val="center"/>
      <w:outlineLvl w:val="2"/>
    </w:pPr>
    <w:rPr>
      <w:b/>
      <w:bCs/>
      <w:lang w:val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6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8546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95372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header"/>
    <w:basedOn w:val="a0"/>
    <w:link w:val="a5"/>
    <w:uiPriority w:val="99"/>
    <w:rsid w:val="00953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5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953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uiPriority w:val="10"/>
    <w:qFormat/>
    <w:rsid w:val="0095372A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uiPriority w:val="10"/>
    <w:rsid w:val="009537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page number"/>
    <w:basedOn w:val="a1"/>
    <w:uiPriority w:val="99"/>
    <w:rsid w:val="0095372A"/>
  </w:style>
  <w:style w:type="paragraph" w:styleId="22">
    <w:name w:val="Body Text Indent 2"/>
    <w:basedOn w:val="a0"/>
    <w:link w:val="23"/>
    <w:uiPriority w:val="99"/>
    <w:rsid w:val="0095372A"/>
    <w:pPr>
      <w:spacing w:line="360" w:lineRule="auto"/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953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0"/>
    <w:link w:val="ac"/>
    <w:uiPriority w:val="11"/>
    <w:qFormat/>
    <w:rsid w:val="0095372A"/>
    <w:pPr>
      <w:ind w:firstLine="709"/>
    </w:pPr>
    <w:rPr>
      <w:sz w:val="28"/>
    </w:rPr>
  </w:style>
  <w:style w:type="character" w:customStyle="1" w:styleId="ac">
    <w:name w:val="Подзаголовок Знак"/>
    <w:link w:val="ab"/>
    <w:uiPriority w:val="11"/>
    <w:rsid w:val="009537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306246"/>
    <w:rPr>
      <w:color w:val="0000FF"/>
      <w:u w:val="single"/>
    </w:rPr>
  </w:style>
  <w:style w:type="character" w:customStyle="1" w:styleId="21">
    <w:name w:val="Заголовок 2 Знак"/>
    <w:link w:val="20"/>
    <w:uiPriority w:val="9"/>
    <w:rsid w:val="003062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e">
    <w:name w:val="Table Grid"/>
    <w:basedOn w:val="a2"/>
    <w:uiPriority w:val="59"/>
    <w:rsid w:val="002E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link w:val="af0"/>
    <w:uiPriority w:val="34"/>
    <w:qFormat/>
    <w:rsid w:val="008A2750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146E4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f1">
    <w:name w:val="Знак Знак Знак Знак Знак Знак Знак"/>
    <w:basedOn w:val="a0"/>
    <w:rsid w:val="00146E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0"/>
    <w:link w:val="af3"/>
    <w:uiPriority w:val="99"/>
    <w:rsid w:val="00146E4C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link w:val="af2"/>
    <w:uiPriority w:val="99"/>
    <w:rsid w:val="00146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rsid w:val="00146E4C"/>
    <w:pPr>
      <w:jc w:val="center"/>
    </w:pPr>
  </w:style>
  <w:style w:type="character" w:customStyle="1" w:styleId="af5">
    <w:name w:val="Основной текст Знак"/>
    <w:link w:val="af4"/>
    <w:uiPriority w:val="99"/>
    <w:rsid w:val="0014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146E4C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lang w:val="en-US" w:eastAsia="en-US"/>
    </w:rPr>
  </w:style>
  <w:style w:type="paragraph" w:customStyle="1" w:styleId="font6">
    <w:name w:val="font6"/>
    <w:basedOn w:val="a0"/>
    <w:rsid w:val="00146E4C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sz w:val="20"/>
      <w:szCs w:val="20"/>
      <w:lang w:val="en-US" w:eastAsia="en-US"/>
    </w:rPr>
  </w:style>
  <w:style w:type="paragraph" w:customStyle="1" w:styleId="font7">
    <w:name w:val="font7"/>
    <w:basedOn w:val="a0"/>
    <w:rsid w:val="00146E4C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lang w:val="en-US" w:eastAsia="en-US"/>
    </w:rPr>
  </w:style>
  <w:style w:type="paragraph" w:customStyle="1" w:styleId="xl24">
    <w:name w:val="xl2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5">
    <w:name w:val="xl2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6">
    <w:name w:val="xl2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7">
    <w:name w:val="xl27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8">
    <w:name w:val="xl28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29">
    <w:name w:val="xl29"/>
    <w:basedOn w:val="a0"/>
    <w:rsid w:val="00146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n-US" w:eastAsia="en-US"/>
    </w:rPr>
  </w:style>
  <w:style w:type="paragraph" w:customStyle="1" w:styleId="xl30">
    <w:name w:val="xl30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n-US" w:eastAsia="en-US"/>
    </w:rPr>
  </w:style>
  <w:style w:type="paragraph" w:customStyle="1" w:styleId="xl31">
    <w:name w:val="xl31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n-US" w:eastAsia="en-US"/>
    </w:rPr>
  </w:style>
  <w:style w:type="paragraph" w:customStyle="1" w:styleId="xl32">
    <w:name w:val="xl32"/>
    <w:basedOn w:val="a0"/>
    <w:rsid w:val="00146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n-US" w:eastAsia="en-US"/>
    </w:rPr>
  </w:style>
  <w:style w:type="paragraph" w:customStyle="1" w:styleId="xl33">
    <w:name w:val="xl33"/>
    <w:basedOn w:val="a0"/>
    <w:rsid w:val="00146E4C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34">
    <w:name w:val="xl34"/>
    <w:basedOn w:val="a0"/>
    <w:rsid w:val="00146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35">
    <w:name w:val="xl35"/>
    <w:basedOn w:val="a0"/>
    <w:rsid w:val="00146E4C"/>
    <w:pP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36">
    <w:name w:val="xl36"/>
    <w:basedOn w:val="a0"/>
    <w:rsid w:val="00146E4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37">
    <w:name w:val="xl37"/>
    <w:basedOn w:val="a0"/>
    <w:rsid w:val="00146E4C"/>
    <w:pPr>
      <w:spacing w:before="100" w:beforeAutospacing="1" w:after="100" w:afterAutospacing="1"/>
      <w:jc w:val="center"/>
    </w:pPr>
    <w:rPr>
      <w:rFonts w:ascii="Arial" w:eastAsia="Arial Unicode MS" w:hAnsi="Arial" w:cs="Arial Unicode MS"/>
      <w:lang w:val="en-US" w:eastAsia="en-US"/>
    </w:rPr>
  </w:style>
  <w:style w:type="paragraph" w:customStyle="1" w:styleId="xl38">
    <w:name w:val="xl38"/>
    <w:basedOn w:val="a0"/>
    <w:rsid w:val="00146E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lang w:val="en-US" w:eastAsia="en-US"/>
    </w:rPr>
  </w:style>
  <w:style w:type="paragraph" w:customStyle="1" w:styleId="xl39">
    <w:name w:val="xl39"/>
    <w:basedOn w:val="a0"/>
    <w:rsid w:val="00146E4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lang w:val="en-US" w:eastAsia="en-US"/>
    </w:rPr>
  </w:style>
  <w:style w:type="paragraph" w:customStyle="1" w:styleId="xl40">
    <w:name w:val="xl40"/>
    <w:basedOn w:val="a0"/>
    <w:rsid w:val="00146E4C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lang w:val="en-US" w:eastAsia="en-US"/>
    </w:rPr>
  </w:style>
  <w:style w:type="paragraph" w:customStyle="1" w:styleId="xl41">
    <w:name w:val="xl41"/>
    <w:basedOn w:val="a0"/>
    <w:rsid w:val="00146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lang w:val="en-US" w:eastAsia="en-US"/>
    </w:rPr>
  </w:style>
  <w:style w:type="paragraph" w:customStyle="1" w:styleId="xl42">
    <w:name w:val="xl42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43">
    <w:name w:val="xl43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xl44">
    <w:name w:val="xl44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45">
    <w:name w:val="xl45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46">
    <w:name w:val="xl46"/>
    <w:basedOn w:val="a0"/>
    <w:rsid w:val="00146E4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lang w:val="en-US" w:eastAsia="en-US"/>
    </w:rPr>
  </w:style>
  <w:style w:type="paragraph" w:customStyle="1" w:styleId="xl47">
    <w:name w:val="xl47"/>
    <w:basedOn w:val="a0"/>
    <w:rsid w:val="00146E4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  <w:lang w:val="en-US" w:eastAsia="en-US"/>
    </w:rPr>
  </w:style>
  <w:style w:type="paragraph" w:customStyle="1" w:styleId="af6">
    <w:name w:val="Комментарий"/>
    <w:basedOn w:val="a0"/>
    <w:next w:val="a0"/>
    <w:rsid w:val="00146E4C"/>
    <w:pPr>
      <w:widowControl w:val="0"/>
      <w:autoSpaceDE w:val="0"/>
      <w:autoSpaceDN w:val="0"/>
      <w:adjustRightInd w:val="0"/>
      <w:ind w:left="170"/>
      <w:jc w:val="both"/>
    </w:pPr>
    <w:rPr>
      <w:rFonts w:ascii="Arial" w:eastAsia="Batang" w:hAnsi="Arial" w:cs="Arial"/>
      <w:i/>
      <w:iCs/>
      <w:color w:val="800080"/>
      <w:sz w:val="20"/>
      <w:szCs w:val="20"/>
      <w:lang w:eastAsia="ko-KR"/>
    </w:rPr>
  </w:style>
  <w:style w:type="paragraph" w:styleId="af7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0"/>
    <w:uiPriority w:val="99"/>
    <w:rsid w:val="00146E4C"/>
    <w:pPr>
      <w:spacing w:before="100" w:beforeAutospacing="1" w:after="100" w:afterAutospacing="1"/>
    </w:pPr>
    <w:rPr>
      <w:lang w:eastAsia="ko-KR"/>
    </w:rPr>
  </w:style>
  <w:style w:type="paragraph" w:customStyle="1" w:styleId="12">
    <w:name w:val="Знак1"/>
    <w:basedOn w:val="a0"/>
    <w:rsid w:val="00146E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146E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Не вступил в силу"/>
    <w:rsid w:val="00146E4C"/>
    <w:rPr>
      <w:color w:val="008080"/>
    </w:rPr>
  </w:style>
  <w:style w:type="numbering" w:customStyle="1" w:styleId="1">
    <w:name w:val="Стиль1"/>
    <w:rsid w:val="00146E4C"/>
    <w:pPr>
      <w:numPr>
        <w:numId w:val="1"/>
      </w:numPr>
    </w:pPr>
  </w:style>
  <w:style w:type="character" w:styleId="afa">
    <w:name w:val="FollowedHyperlink"/>
    <w:uiPriority w:val="99"/>
    <w:unhideWhenUsed/>
    <w:rsid w:val="00146E4C"/>
    <w:rPr>
      <w:color w:val="800080"/>
      <w:u w:val="single"/>
    </w:rPr>
  </w:style>
  <w:style w:type="paragraph" w:customStyle="1" w:styleId="xl67">
    <w:name w:val="xl67"/>
    <w:basedOn w:val="a0"/>
    <w:rsid w:val="00146E4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146E4C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0"/>
    <w:rsid w:val="00146E4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0"/>
    <w:rsid w:val="00146E4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0"/>
    <w:rsid w:val="00146E4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146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146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0"/>
    <w:rsid w:val="00146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0"/>
    <w:rsid w:val="00146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0"/>
    <w:rsid w:val="00146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0"/>
    <w:rsid w:val="00146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0"/>
    <w:rsid w:val="00146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2">
    <w:name w:val="xl92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0"/>
    <w:rsid w:val="00146E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0">
    <w:name w:val="xl10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104">
    <w:name w:val="xl10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6">
    <w:name w:val="xl10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7">
    <w:name w:val="xl117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0"/>
    <w:rsid w:val="00146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146E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66">
    <w:name w:val="xl66"/>
    <w:basedOn w:val="a0"/>
    <w:rsid w:val="00146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22">
    <w:name w:val="xl122"/>
    <w:basedOn w:val="a0"/>
    <w:rsid w:val="00146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3">
    <w:name w:val="xl123"/>
    <w:basedOn w:val="a0"/>
    <w:rsid w:val="00146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4">
    <w:name w:val="xl124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0"/>
    <w:rsid w:val="00146E4C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6">
    <w:name w:val="xl126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7">
    <w:name w:val="xl127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8">
    <w:name w:val="xl128"/>
    <w:basedOn w:val="a0"/>
    <w:rsid w:val="00146E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9">
    <w:name w:val="xl129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0">
    <w:name w:val="xl130"/>
    <w:basedOn w:val="a0"/>
    <w:rsid w:val="00146E4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1">
    <w:name w:val="xl131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2">
    <w:name w:val="xl132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3">
    <w:name w:val="xl133"/>
    <w:basedOn w:val="a0"/>
    <w:rsid w:val="00146E4C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4">
    <w:name w:val="xl134"/>
    <w:basedOn w:val="a0"/>
    <w:rsid w:val="00146E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5">
    <w:name w:val="xl135"/>
    <w:basedOn w:val="a0"/>
    <w:rsid w:val="00146E4C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6">
    <w:name w:val="xl136"/>
    <w:basedOn w:val="a0"/>
    <w:rsid w:val="00146E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7">
    <w:name w:val="xl137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8">
    <w:name w:val="xl138"/>
    <w:basedOn w:val="a0"/>
    <w:rsid w:val="00146E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9">
    <w:name w:val="xl13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0">
    <w:name w:val="xl140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1">
    <w:name w:val="xl141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2">
    <w:name w:val="xl142"/>
    <w:basedOn w:val="a0"/>
    <w:rsid w:val="00146E4C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3">
    <w:name w:val="xl143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4">
    <w:name w:val="xl144"/>
    <w:basedOn w:val="a0"/>
    <w:rsid w:val="00146E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5">
    <w:name w:val="xl145"/>
    <w:basedOn w:val="a0"/>
    <w:rsid w:val="00146E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6">
    <w:name w:val="xl146"/>
    <w:basedOn w:val="a0"/>
    <w:rsid w:val="00146E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7">
    <w:name w:val="xl147"/>
    <w:basedOn w:val="a0"/>
    <w:rsid w:val="00146E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8">
    <w:name w:val="xl14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0">
    <w:name w:val="xl150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51">
    <w:name w:val="xl151"/>
    <w:basedOn w:val="a0"/>
    <w:rsid w:val="00146E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2">
    <w:name w:val="xl152"/>
    <w:basedOn w:val="a0"/>
    <w:rsid w:val="00146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3">
    <w:name w:val="xl153"/>
    <w:basedOn w:val="a0"/>
    <w:rsid w:val="00146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4">
    <w:name w:val="xl154"/>
    <w:basedOn w:val="a0"/>
    <w:rsid w:val="00146E4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55">
    <w:name w:val="xl155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6">
    <w:name w:val="xl156"/>
    <w:basedOn w:val="a0"/>
    <w:rsid w:val="00146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57">
    <w:name w:val="xl157"/>
    <w:basedOn w:val="a0"/>
    <w:rsid w:val="00146E4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58">
    <w:name w:val="xl158"/>
    <w:basedOn w:val="a0"/>
    <w:rsid w:val="00146E4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59">
    <w:name w:val="xl159"/>
    <w:basedOn w:val="a0"/>
    <w:rsid w:val="00146E4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60">
    <w:name w:val="xl160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1">
    <w:name w:val="xl161"/>
    <w:basedOn w:val="a0"/>
    <w:rsid w:val="00146E4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2">
    <w:name w:val="xl162"/>
    <w:basedOn w:val="a0"/>
    <w:rsid w:val="00146E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3">
    <w:name w:val="xl163"/>
    <w:basedOn w:val="a0"/>
    <w:rsid w:val="00146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64">
    <w:name w:val="xl164"/>
    <w:basedOn w:val="a0"/>
    <w:rsid w:val="00146E4C"/>
    <w:pPr>
      <w:pBdr>
        <w:lef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5">
    <w:name w:val="xl165"/>
    <w:basedOn w:val="a0"/>
    <w:rsid w:val="00146E4C"/>
    <w:pPr>
      <w:pBdr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6">
    <w:name w:val="xl166"/>
    <w:basedOn w:val="a0"/>
    <w:rsid w:val="00146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7">
    <w:name w:val="xl167"/>
    <w:basedOn w:val="a0"/>
    <w:rsid w:val="00146E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8">
    <w:name w:val="xl168"/>
    <w:basedOn w:val="a0"/>
    <w:rsid w:val="00146E4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69">
    <w:name w:val="xl169"/>
    <w:basedOn w:val="a0"/>
    <w:rsid w:val="00146E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0">
    <w:name w:val="xl170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1">
    <w:name w:val="xl171"/>
    <w:basedOn w:val="a0"/>
    <w:rsid w:val="00146E4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2">
    <w:name w:val="xl172"/>
    <w:basedOn w:val="a0"/>
    <w:rsid w:val="00146E4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0"/>
    <w:rsid w:val="00146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4">
    <w:name w:val="xl174"/>
    <w:basedOn w:val="a0"/>
    <w:rsid w:val="00146E4C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75">
    <w:name w:val="xl175"/>
    <w:basedOn w:val="a0"/>
    <w:rsid w:val="00146E4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176">
    <w:name w:val="xl176"/>
    <w:basedOn w:val="a0"/>
    <w:rsid w:val="00146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177">
    <w:name w:val="xl177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78">
    <w:name w:val="xl178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79">
    <w:name w:val="xl179"/>
    <w:basedOn w:val="a0"/>
    <w:rsid w:val="00146E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0">
    <w:name w:val="xl180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81">
    <w:name w:val="xl181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82">
    <w:name w:val="xl182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83">
    <w:name w:val="xl183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4">
    <w:name w:val="xl184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5">
    <w:name w:val="xl185"/>
    <w:basedOn w:val="a0"/>
    <w:rsid w:val="00146E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186">
    <w:name w:val="xl186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7">
    <w:name w:val="xl187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8">
    <w:name w:val="xl188"/>
    <w:basedOn w:val="a0"/>
    <w:rsid w:val="00146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89">
    <w:name w:val="xl189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0">
    <w:name w:val="xl190"/>
    <w:basedOn w:val="a0"/>
    <w:rsid w:val="00146E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1">
    <w:name w:val="xl191"/>
    <w:basedOn w:val="a0"/>
    <w:rsid w:val="00146E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2">
    <w:name w:val="xl192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3">
    <w:name w:val="xl193"/>
    <w:basedOn w:val="a0"/>
    <w:rsid w:val="00146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4">
    <w:name w:val="xl194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5">
    <w:name w:val="xl195"/>
    <w:basedOn w:val="a0"/>
    <w:rsid w:val="00146E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196">
    <w:name w:val="xl196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7">
    <w:name w:val="xl197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8">
    <w:name w:val="xl198"/>
    <w:basedOn w:val="a0"/>
    <w:rsid w:val="00146E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99">
    <w:name w:val="xl19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00">
    <w:name w:val="xl200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01">
    <w:name w:val="xl201"/>
    <w:basedOn w:val="a0"/>
    <w:rsid w:val="00146E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202">
    <w:name w:val="xl202"/>
    <w:basedOn w:val="a0"/>
    <w:rsid w:val="00146E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203">
    <w:name w:val="xl203"/>
    <w:basedOn w:val="a0"/>
    <w:rsid w:val="00146E4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204">
    <w:name w:val="xl204"/>
    <w:basedOn w:val="a0"/>
    <w:rsid w:val="00146E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205">
    <w:name w:val="xl205"/>
    <w:basedOn w:val="a0"/>
    <w:rsid w:val="00146E4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206">
    <w:name w:val="xl206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207">
    <w:name w:val="xl207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208">
    <w:name w:val="xl208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209">
    <w:name w:val="xl20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210">
    <w:name w:val="xl210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11">
    <w:name w:val="xl211"/>
    <w:basedOn w:val="a0"/>
    <w:rsid w:val="00146E4C"/>
    <w:pP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212">
    <w:name w:val="xl212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213">
    <w:name w:val="xl213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214">
    <w:name w:val="xl214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5">
    <w:name w:val="xl215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6">
    <w:name w:val="xl216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7">
    <w:name w:val="xl217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8">
    <w:name w:val="xl218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16"/>
      <w:szCs w:val="16"/>
    </w:rPr>
  </w:style>
  <w:style w:type="paragraph" w:customStyle="1" w:styleId="xl219">
    <w:name w:val="xl219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220">
    <w:name w:val="xl220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6"/>
      <w:szCs w:val="16"/>
    </w:rPr>
  </w:style>
  <w:style w:type="paragraph" w:customStyle="1" w:styleId="xl221">
    <w:name w:val="xl221"/>
    <w:basedOn w:val="a0"/>
    <w:rsid w:val="00146E4C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2">
    <w:name w:val="xl222"/>
    <w:basedOn w:val="a0"/>
    <w:rsid w:val="00146E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23">
    <w:name w:val="xl223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24">
    <w:name w:val="xl224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225">
    <w:name w:val="xl225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6">
    <w:name w:val="xl226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7">
    <w:name w:val="xl227"/>
    <w:basedOn w:val="a0"/>
    <w:rsid w:val="00146E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8">
    <w:name w:val="xl228"/>
    <w:basedOn w:val="a0"/>
    <w:rsid w:val="00146E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29">
    <w:name w:val="xl229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0">
    <w:name w:val="xl230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1">
    <w:name w:val="xl231"/>
    <w:basedOn w:val="a0"/>
    <w:rsid w:val="00146E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2">
    <w:name w:val="xl232"/>
    <w:basedOn w:val="a0"/>
    <w:rsid w:val="00146E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3">
    <w:name w:val="xl233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234">
    <w:name w:val="xl234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222222"/>
      <w:sz w:val="22"/>
      <w:szCs w:val="22"/>
    </w:rPr>
  </w:style>
  <w:style w:type="paragraph" w:customStyle="1" w:styleId="xl235">
    <w:name w:val="xl235"/>
    <w:basedOn w:val="a0"/>
    <w:rsid w:val="00146E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6">
    <w:name w:val="xl236"/>
    <w:basedOn w:val="a0"/>
    <w:rsid w:val="00146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7">
    <w:name w:val="xl237"/>
    <w:basedOn w:val="a0"/>
    <w:rsid w:val="00146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8">
    <w:name w:val="xl238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39">
    <w:name w:val="xl239"/>
    <w:basedOn w:val="a0"/>
    <w:rsid w:val="00146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40">
    <w:name w:val="xl240"/>
    <w:basedOn w:val="a0"/>
    <w:rsid w:val="00146E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41">
    <w:name w:val="xl241"/>
    <w:basedOn w:val="a0"/>
    <w:rsid w:val="00146E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42">
    <w:name w:val="xl242"/>
    <w:basedOn w:val="a0"/>
    <w:rsid w:val="00146E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43">
    <w:name w:val="xl243"/>
    <w:basedOn w:val="a0"/>
    <w:rsid w:val="00146E4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1">
    <w:name w:val="font1"/>
    <w:basedOn w:val="a0"/>
    <w:rsid w:val="00146E4C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0"/>
    <w:rsid w:val="00146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styleId="afb">
    <w:name w:val="Balloon Text"/>
    <w:basedOn w:val="a0"/>
    <w:link w:val="afc"/>
    <w:uiPriority w:val="99"/>
    <w:rsid w:val="00146E4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146E4C"/>
    <w:rPr>
      <w:rFonts w:ascii="Tahoma" w:eastAsia="Times New Roman" w:hAnsi="Tahoma" w:cs="Times New Roman"/>
      <w:sz w:val="16"/>
      <w:szCs w:val="16"/>
    </w:rPr>
  </w:style>
  <w:style w:type="paragraph" w:styleId="afd">
    <w:name w:val="Document Map"/>
    <w:basedOn w:val="a0"/>
    <w:link w:val="afe"/>
    <w:uiPriority w:val="99"/>
    <w:rsid w:val="00146E4C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rsid w:val="00146E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46E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6E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Цветовое выделение"/>
    <w:uiPriority w:val="99"/>
    <w:rsid w:val="008A274F"/>
    <w:rPr>
      <w:b/>
      <w:bCs/>
      <w:color w:val="26282F"/>
      <w:sz w:val="26"/>
      <w:szCs w:val="26"/>
    </w:rPr>
  </w:style>
  <w:style w:type="character" w:customStyle="1" w:styleId="aff0">
    <w:name w:val="Гипертекстовая ссылка"/>
    <w:uiPriority w:val="99"/>
    <w:rsid w:val="008A274F"/>
    <w:rPr>
      <w:b w:val="0"/>
      <w:bCs w:val="0"/>
      <w:color w:val="106BBE"/>
      <w:sz w:val="26"/>
      <w:szCs w:val="26"/>
    </w:rPr>
  </w:style>
  <w:style w:type="paragraph" w:styleId="aff1">
    <w:name w:val="No Spacing"/>
    <w:link w:val="aff2"/>
    <w:uiPriority w:val="1"/>
    <w:qFormat/>
    <w:rsid w:val="004F364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665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4">
    <w:name w:val="Body Text 2"/>
    <w:basedOn w:val="a0"/>
    <w:link w:val="25"/>
    <w:uiPriority w:val="99"/>
    <w:rsid w:val="00F6659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F66599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84A38"/>
    <w:rPr>
      <w:rFonts w:eastAsia="Times New Roman" w:cs="Calibri"/>
      <w:sz w:val="22"/>
      <w:szCs w:val="22"/>
    </w:rPr>
  </w:style>
  <w:style w:type="paragraph" w:styleId="31">
    <w:name w:val="Body Text Indent 3"/>
    <w:basedOn w:val="a0"/>
    <w:link w:val="32"/>
    <w:uiPriority w:val="99"/>
    <w:unhideWhenUsed/>
    <w:rsid w:val="00034A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034A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Без интервала Знак"/>
    <w:link w:val="aff1"/>
    <w:uiPriority w:val="1"/>
    <w:locked/>
    <w:rsid w:val="00034A09"/>
    <w:rPr>
      <w:sz w:val="22"/>
      <w:szCs w:val="22"/>
      <w:lang w:val="ru-RU" w:eastAsia="en-US" w:bidi="ar-SA"/>
    </w:rPr>
  </w:style>
  <w:style w:type="character" w:customStyle="1" w:styleId="NoSpacingChar">
    <w:name w:val="No Spacing Char"/>
    <w:link w:val="NoSpacing1"/>
    <w:locked/>
    <w:rsid w:val="00034A09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034A09"/>
    <w:rPr>
      <w:sz w:val="22"/>
      <w:szCs w:val="22"/>
      <w:lang w:eastAsia="en-US"/>
    </w:rPr>
  </w:style>
  <w:style w:type="paragraph" w:styleId="a">
    <w:name w:val="List Bullet"/>
    <w:basedOn w:val="a0"/>
    <w:uiPriority w:val="99"/>
    <w:rsid w:val="00034A09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Комментарий пользователя"/>
    <w:basedOn w:val="a0"/>
    <w:next w:val="a0"/>
    <w:rsid w:val="00034A09"/>
    <w:pPr>
      <w:autoSpaceDE w:val="0"/>
      <w:autoSpaceDN w:val="0"/>
      <w:adjustRightInd w:val="0"/>
    </w:pPr>
    <w:rPr>
      <w:rFonts w:ascii="Arial" w:hAnsi="Arial"/>
      <w:color w:val="353842"/>
      <w:shd w:val="clear" w:color="auto" w:fill="FFDFE0"/>
    </w:rPr>
  </w:style>
  <w:style w:type="paragraph" w:customStyle="1" w:styleId="26">
    <w:name w:val="Знак2"/>
    <w:basedOn w:val="a0"/>
    <w:rsid w:val="00494E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link w:val="NoSpacingChar1"/>
    <w:rsid w:val="00494E07"/>
    <w:rPr>
      <w:rFonts w:eastAsia="Times New Roman"/>
      <w:sz w:val="22"/>
      <w:szCs w:val="22"/>
      <w:lang w:eastAsia="en-US"/>
    </w:rPr>
  </w:style>
  <w:style w:type="character" w:customStyle="1" w:styleId="310">
    <w:name w:val="Основной текст с отступом 3 Знак1"/>
    <w:rsid w:val="00494E07"/>
    <w:rPr>
      <w:sz w:val="16"/>
      <w:szCs w:val="16"/>
    </w:rPr>
  </w:style>
  <w:style w:type="paragraph" w:customStyle="1" w:styleId="28">
    <w:name w:val="Знак Знак2"/>
    <w:basedOn w:val="a0"/>
    <w:rsid w:val="00494E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1">
    <w:name w:val="No Spacing Char1"/>
    <w:link w:val="27"/>
    <w:locked/>
    <w:rsid w:val="00494E07"/>
    <w:rPr>
      <w:rFonts w:eastAsia="Times New Roman"/>
      <w:sz w:val="22"/>
      <w:szCs w:val="22"/>
      <w:lang w:val="ru-RU" w:eastAsia="en-US" w:bidi="ar-SA"/>
    </w:rPr>
  </w:style>
  <w:style w:type="paragraph" w:customStyle="1" w:styleId="ListParagraph1">
    <w:name w:val="List Paragraph1"/>
    <w:basedOn w:val="a0"/>
    <w:rsid w:val="00494E07"/>
    <w:pPr>
      <w:spacing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B65931"/>
    <w:rPr>
      <w:b/>
      <w:bCs/>
    </w:rPr>
  </w:style>
  <w:style w:type="paragraph" w:customStyle="1" w:styleId="Style12">
    <w:name w:val="Style12"/>
    <w:basedOn w:val="a0"/>
    <w:rsid w:val="002642A3"/>
    <w:pPr>
      <w:widowControl w:val="0"/>
      <w:autoSpaceDE w:val="0"/>
      <w:autoSpaceDN w:val="0"/>
      <w:adjustRightInd w:val="0"/>
      <w:spacing w:line="420" w:lineRule="exact"/>
      <w:ind w:firstLine="720"/>
      <w:jc w:val="both"/>
    </w:pPr>
    <w:rPr>
      <w:rFonts w:eastAsia="Calibri"/>
    </w:rPr>
  </w:style>
  <w:style w:type="paragraph" w:customStyle="1" w:styleId="Style1">
    <w:name w:val="Style1"/>
    <w:basedOn w:val="a0"/>
    <w:rsid w:val="002642A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">
    <w:name w:val="Style4"/>
    <w:basedOn w:val="a0"/>
    <w:rsid w:val="002642A3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="Calibri"/>
    </w:rPr>
  </w:style>
  <w:style w:type="character" w:customStyle="1" w:styleId="14">
    <w:name w:val="Заголовок №1_"/>
    <w:link w:val="15"/>
    <w:locked/>
    <w:rsid w:val="002642A3"/>
    <w:rPr>
      <w:sz w:val="27"/>
      <w:shd w:val="clear" w:color="auto" w:fill="FFFFFF"/>
    </w:rPr>
  </w:style>
  <w:style w:type="paragraph" w:customStyle="1" w:styleId="15">
    <w:name w:val="Заголовок №1"/>
    <w:basedOn w:val="a0"/>
    <w:link w:val="14"/>
    <w:rsid w:val="002642A3"/>
    <w:pPr>
      <w:widowControl w:val="0"/>
      <w:shd w:val="clear" w:color="auto" w:fill="FFFFFF"/>
      <w:spacing w:before="360" w:after="360" w:line="240" w:lineRule="atLeast"/>
      <w:ind w:hanging="2300"/>
      <w:outlineLvl w:val="0"/>
    </w:pPr>
    <w:rPr>
      <w:rFonts w:ascii="Calibri" w:eastAsia="Calibri" w:hAnsi="Calibri"/>
      <w:sz w:val="27"/>
      <w:szCs w:val="20"/>
      <w:shd w:val="clear" w:color="auto" w:fill="FFFFFF"/>
    </w:rPr>
  </w:style>
  <w:style w:type="paragraph" w:customStyle="1" w:styleId="Default">
    <w:name w:val="Default"/>
    <w:rsid w:val="002642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2642A3"/>
  </w:style>
  <w:style w:type="character" w:customStyle="1" w:styleId="111">
    <w:name w:val="Основной текст + 111"/>
    <w:aliases w:val="5 pt1"/>
    <w:rsid w:val="002642A3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50">
    <w:name w:val="Заголовок 5 Знак"/>
    <w:link w:val="5"/>
    <w:uiPriority w:val="9"/>
    <w:rsid w:val="008546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0"/>
    <w:link w:val="34"/>
    <w:uiPriority w:val="99"/>
    <w:semiHidden/>
    <w:unhideWhenUsed/>
    <w:rsid w:val="008546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54654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FF2D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caption"/>
    <w:basedOn w:val="a0"/>
    <w:next w:val="a0"/>
    <w:uiPriority w:val="99"/>
    <w:unhideWhenUsed/>
    <w:qFormat/>
    <w:rsid w:val="004E4C2A"/>
    <w:pPr>
      <w:tabs>
        <w:tab w:val="left" w:pos="1635"/>
      </w:tabs>
    </w:pPr>
    <w:rPr>
      <w:sz w:val="28"/>
      <w:szCs w:val="28"/>
    </w:rPr>
  </w:style>
  <w:style w:type="character" w:styleId="aff6">
    <w:name w:val="annotation reference"/>
    <w:uiPriority w:val="99"/>
    <w:semiHidden/>
    <w:unhideWhenUsed/>
    <w:rsid w:val="00736CF4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736CF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rsid w:val="00736CF4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uiPriority w:val="99"/>
    <w:unhideWhenUsed/>
    <w:rsid w:val="00736CF4"/>
    <w:rPr>
      <w:b/>
      <w:bCs/>
    </w:rPr>
  </w:style>
  <w:style w:type="character" w:customStyle="1" w:styleId="affa">
    <w:name w:val="Тема примечания Знак"/>
    <w:link w:val="aff9"/>
    <w:uiPriority w:val="99"/>
    <w:rsid w:val="00736CF4"/>
    <w:rPr>
      <w:rFonts w:ascii="Times New Roman" w:eastAsia="Times New Roman" w:hAnsi="Times New Roman"/>
      <w:b/>
      <w:bCs/>
    </w:rPr>
  </w:style>
  <w:style w:type="character" w:customStyle="1" w:styleId="16">
    <w:name w:val="Основной шрифт абзаца1"/>
    <w:rsid w:val="00C627C9"/>
  </w:style>
  <w:style w:type="paragraph" w:customStyle="1" w:styleId="ConsTitle">
    <w:name w:val="ConsTitle"/>
    <w:rsid w:val="009E684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b">
    <w:name w:val="line number"/>
    <w:basedOn w:val="a1"/>
    <w:uiPriority w:val="99"/>
    <w:unhideWhenUsed/>
    <w:rsid w:val="009E6843"/>
  </w:style>
  <w:style w:type="paragraph" w:customStyle="1" w:styleId="Style19">
    <w:name w:val="Style19"/>
    <w:basedOn w:val="a0"/>
    <w:rsid w:val="009E6843"/>
    <w:pPr>
      <w:widowControl w:val="0"/>
      <w:autoSpaceDE w:val="0"/>
      <w:autoSpaceDN w:val="0"/>
      <w:adjustRightInd w:val="0"/>
      <w:spacing w:line="479" w:lineRule="exact"/>
      <w:ind w:firstLine="682"/>
      <w:jc w:val="both"/>
    </w:pPr>
  </w:style>
  <w:style w:type="character" w:customStyle="1" w:styleId="FontStyle77">
    <w:name w:val="Font Style77"/>
    <w:rsid w:val="009E6843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0"/>
    <w:rsid w:val="009E6843"/>
    <w:pPr>
      <w:widowControl w:val="0"/>
      <w:autoSpaceDE w:val="0"/>
      <w:autoSpaceDN w:val="0"/>
      <w:adjustRightInd w:val="0"/>
      <w:spacing w:line="482" w:lineRule="exact"/>
      <w:ind w:firstLine="725"/>
      <w:jc w:val="both"/>
    </w:pPr>
  </w:style>
  <w:style w:type="paragraph" w:customStyle="1" w:styleId="Style2">
    <w:name w:val="Style2"/>
    <w:basedOn w:val="a0"/>
    <w:rsid w:val="009E6843"/>
    <w:pPr>
      <w:widowControl w:val="0"/>
      <w:autoSpaceDE w:val="0"/>
      <w:autoSpaceDN w:val="0"/>
      <w:adjustRightInd w:val="0"/>
      <w:spacing w:line="482" w:lineRule="exact"/>
      <w:ind w:firstLine="552"/>
      <w:jc w:val="both"/>
    </w:pPr>
  </w:style>
  <w:style w:type="paragraph" w:customStyle="1" w:styleId="Style3">
    <w:name w:val="Style3"/>
    <w:basedOn w:val="a0"/>
    <w:rsid w:val="009E6843"/>
    <w:pPr>
      <w:widowControl w:val="0"/>
      <w:autoSpaceDE w:val="0"/>
      <w:autoSpaceDN w:val="0"/>
      <w:adjustRightInd w:val="0"/>
      <w:spacing w:line="483" w:lineRule="exact"/>
      <w:ind w:firstLine="557"/>
      <w:jc w:val="both"/>
    </w:pPr>
  </w:style>
  <w:style w:type="paragraph" w:customStyle="1" w:styleId="Style20">
    <w:name w:val="Style20"/>
    <w:basedOn w:val="a0"/>
    <w:rsid w:val="009E6843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22">
    <w:name w:val="Style22"/>
    <w:basedOn w:val="a0"/>
    <w:rsid w:val="009E6843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5">
    <w:name w:val="Style25"/>
    <w:basedOn w:val="a0"/>
    <w:rsid w:val="009E6843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28">
    <w:name w:val="Style28"/>
    <w:basedOn w:val="a0"/>
    <w:rsid w:val="009E6843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5">
    <w:name w:val="Style5"/>
    <w:basedOn w:val="a0"/>
    <w:rsid w:val="009E6843"/>
    <w:pPr>
      <w:widowControl w:val="0"/>
      <w:autoSpaceDE w:val="0"/>
      <w:autoSpaceDN w:val="0"/>
      <w:adjustRightInd w:val="0"/>
      <w:spacing w:line="326" w:lineRule="exact"/>
      <w:ind w:hanging="115"/>
    </w:pPr>
  </w:style>
  <w:style w:type="paragraph" w:customStyle="1" w:styleId="Style8">
    <w:name w:val="Style8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9E6843"/>
    <w:pPr>
      <w:widowControl w:val="0"/>
      <w:autoSpaceDE w:val="0"/>
      <w:autoSpaceDN w:val="0"/>
      <w:adjustRightInd w:val="0"/>
      <w:spacing w:line="317" w:lineRule="exact"/>
      <w:ind w:hanging="2098"/>
    </w:pPr>
  </w:style>
  <w:style w:type="paragraph" w:customStyle="1" w:styleId="Style27">
    <w:name w:val="Style27"/>
    <w:basedOn w:val="a0"/>
    <w:rsid w:val="009E6843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9E684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0">
    <w:name w:val="Style10"/>
    <w:basedOn w:val="a0"/>
    <w:rsid w:val="009E6843"/>
    <w:pPr>
      <w:widowControl w:val="0"/>
      <w:autoSpaceDE w:val="0"/>
      <w:autoSpaceDN w:val="0"/>
      <w:adjustRightInd w:val="0"/>
      <w:spacing w:line="480" w:lineRule="exact"/>
      <w:ind w:firstLine="874"/>
    </w:pPr>
  </w:style>
  <w:style w:type="paragraph" w:customStyle="1" w:styleId="Style11">
    <w:name w:val="Style11"/>
    <w:basedOn w:val="a0"/>
    <w:rsid w:val="009E6843"/>
    <w:pPr>
      <w:widowControl w:val="0"/>
      <w:autoSpaceDE w:val="0"/>
      <w:autoSpaceDN w:val="0"/>
      <w:adjustRightInd w:val="0"/>
      <w:spacing w:line="480" w:lineRule="exact"/>
      <w:ind w:firstLine="888"/>
      <w:jc w:val="both"/>
    </w:pPr>
  </w:style>
  <w:style w:type="paragraph" w:customStyle="1" w:styleId="Style13">
    <w:name w:val="Style13"/>
    <w:basedOn w:val="a0"/>
    <w:rsid w:val="009E6843"/>
    <w:pPr>
      <w:widowControl w:val="0"/>
      <w:autoSpaceDE w:val="0"/>
      <w:autoSpaceDN w:val="0"/>
      <w:adjustRightInd w:val="0"/>
      <w:spacing w:line="322" w:lineRule="exact"/>
      <w:ind w:firstLine="1498"/>
    </w:pPr>
  </w:style>
  <w:style w:type="paragraph" w:customStyle="1" w:styleId="Style14">
    <w:name w:val="Style14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0"/>
    <w:rsid w:val="009E6843"/>
    <w:pPr>
      <w:widowControl w:val="0"/>
      <w:autoSpaceDE w:val="0"/>
      <w:autoSpaceDN w:val="0"/>
      <w:adjustRightInd w:val="0"/>
      <w:spacing w:line="326" w:lineRule="exact"/>
      <w:ind w:hanging="763"/>
    </w:pPr>
  </w:style>
  <w:style w:type="paragraph" w:customStyle="1" w:styleId="Style16">
    <w:name w:val="Style16"/>
    <w:basedOn w:val="a0"/>
    <w:rsid w:val="009E6843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8">
    <w:name w:val="Style18"/>
    <w:basedOn w:val="a0"/>
    <w:rsid w:val="009E6843"/>
    <w:pPr>
      <w:widowControl w:val="0"/>
      <w:autoSpaceDE w:val="0"/>
      <w:autoSpaceDN w:val="0"/>
      <w:adjustRightInd w:val="0"/>
      <w:jc w:val="center"/>
    </w:pPr>
  </w:style>
  <w:style w:type="paragraph" w:customStyle="1" w:styleId="Style21">
    <w:name w:val="Style21"/>
    <w:basedOn w:val="a0"/>
    <w:rsid w:val="009E6843"/>
    <w:pPr>
      <w:widowControl w:val="0"/>
      <w:autoSpaceDE w:val="0"/>
      <w:autoSpaceDN w:val="0"/>
      <w:adjustRightInd w:val="0"/>
      <w:spacing w:line="230" w:lineRule="exact"/>
      <w:ind w:hanging="485"/>
    </w:pPr>
  </w:style>
  <w:style w:type="paragraph" w:customStyle="1" w:styleId="Style24">
    <w:name w:val="Style24"/>
    <w:basedOn w:val="a0"/>
    <w:rsid w:val="009E6843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26">
    <w:name w:val="Style2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0"/>
    <w:rsid w:val="009E6843"/>
    <w:pPr>
      <w:widowControl w:val="0"/>
      <w:autoSpaceDE w:val="0"/>
      <w:autoSpaceDN w:val="0"/>
      <w:adjustRightInd w:val="0"/>
      <w:spacing w:line="475" w:lineRule="exact"/>
      <w:ind w:hanging="2059"/>
    </w:pPr>
  </w:style>
  <w:style w:type="paragraph" w:customStyle="1" w:styleId="Style30">
    <w:name w:val="Style30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9E6843"/>
    <w:pPr>
      <w:widowControl w:val="0"/>
      <w:autoSpaceDE w:val="0"/>
      <w:autoSpaceDN w:val="0"/>
      <w:adjustRightInd w:val="0"/>
      <w:spacing w:line="202" w:lineRule="exact"/>
      <w:ind w:firstLine="67"/>
      <w:jc w:val="both"/>
    </w:pPr>
  </w:style>
  <w:style w:type="paragraph" w:customStyle="1" w:styleId="Style32">
    <w:name w:val="Style32"/>
    <w:basedOn w:val="a0"/>
    <w:rsid w:val="009E6843"/>
    <w:pPr>
      <w:widowControl w:val="0"/>
      <w:autoSpaceDE w:val="0"/>
      <w:autoSpaceDN w:val="0"/>
      <w:adjustRightInd w:val="0"/>
      <w:jc w:val="both"/>
    </w:pPr>
  </w:style>
  <w:style w:type="paragraph" w:customStyle="1" w:styleId="Style33">
    <w:name w:val="Style33"/>
    <w:basedOn w:val="a0"/>
    <w:rsid w:val="009E6843"/>
    <w:pPr>
      <w:widowControl w:val="0"/>
      <w:autoSpaceDE w:val="0"/>
      <w:autoSpaceDN w:val="0"/>
      <w:adjustRightInd w:val="0"/>
      <w:spacing w:line="509" w:lineRule="exact"/>
      <w:ind w:hanging="1142"/>
    </w:pPr>
  </w:style>
  <w:style w:type="paragraph" w:customStyle="1" w:styleId="Style34">
    <w:name w:val="Style34"/>
    <w:basedOn w:val="a0"/>
    <w:rsid w:val="009E6843"/>
    <w:pPr>
      <w:widowControl w:val="0"/>
      <w:autoSpaceDE w:val="0"/>
      <w:autoSpaceDN w:val="0"/>
      <w:adjustRightInd w:val="0"/>
      <w:spacing w:line="336" w:lineRule="exact"/>
      <w:ind w:firstLine="269"/>
    </w:pPr>
  </w:style>
  <w:style w:type="paragraph" w:customStyle="1" w:styleId="Style35">
    <w:name w:val="Style35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rsid w:val="009E684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8">
    <w:name w:val="Style38"/>
    <w:basedOn w:val="a0"/>
    <w:rsid w:val="009E6843"/>
    <w:pPr>
      <w:widowControl w:val="0"/>
      <w:autoSpaceDE w:val="0"/>
      <w:autoSpaceDN w:val="0"/>
      <w:adjustRightInd w:val="0"/>
      <w:spacing w:line="481" w:lineRule="exact"/>
      <w:ind w:firstLine="715"/>
      <w:jc w:val="both"/>
    </w:pPr>
  </w:style>
  <w:style w:type="paragraph" w:customStyle="1" w:styleId="Style39">
    <w:name w:val="Style39"/>
    <w:basedOn w:val="a0"/>
    <w:rsid w:val="009E6843"/>
    <w:pPr>
      <w:widowControl w:val="0"/>
      <w:autoSpaceDE w:val="0"/>
      <w:autoSpaceDN w:val="0"/>
      <w:adjustRightInd w:val="0"/>
      <w:spacing w:line="691" w:lineRule="exact"/>
      <w:ind w:hanging="1075"/>
    </w:pPr>
  </w:style>
  <w:style w:type="paragraph" w:customStyle="1" w:styleId="Style40">
    <w:name w:val="Style40"/>
    <w:basedOn w:val="a0"/>
    <w:rsid w:val="009E6843"/>
    <w:pPr>
      <w:widowControl w:val="0"/>
      <w:autoSpaceDE w:val="0"/>
      <w:autoSpaceDN w:val="0"/>
      <w:adjustRightInd w:val="0"/>
      <w:spacing w:line="226" w:lineRule="exact"/>
      <w:ind w:hanging="1354"/>
    </w:pPr>
  </w:style>
  <w:style w:type="paragraph" w:customStyle="1" w:styleId="Style41">
    <w:name w:val="Style41"/>
    <w:basedOn w:val="a0"/>
    <w:rsid w:val="009E6843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42">
    <w:name w:val="Style42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0"/>
    <w:rsid w:val="009E6843"/>
    <w:pPr>
      <w:widowControl w:val="0"/>
      <w:autoSpaceDE w:val="0"/>
      <w:autoSpaceDN w:val="0"/>
      <w:adjustRightInd w:val="0"/>
      <w:spacing w:line="202" w:lineRule="exact"/>
      <w:ind w:firstLine="187"/>
      <w:jc w:val="both"/>
    </w:pPr>
  </w:style>
  <w:style w:type="paragraph" w:customStyle="1" w:styleId="Style45">
    <w:name w:val="Style45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rsid w:val="009E6843"/>
    <w:pPr>
      <w:widowControl w:val="0"/>
      <w:autoSpaceDE w:val="0"/>
      <w:autoSpaceDN w:val="0"/>
      <w:adjustRightInd w:val="0"/>
      <w:spacing w:line="226" w:lineRule="exact"/>
      <w:ind w:firstLine="2016"/>
    </w:pPr>
  </w:style>
  <w:style w:type="paragraph" w:customStyle="1" w:styleId="Style47">
    <w:name w:val="Style47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0"/>
    <w:rsid w:val="009E6843"/>
    <w:pPr>
      <w:widowControl w:val="0"/>
      <w:autoSpaceDE w:val="0"/>
      <w:autoSpaceDN w:val="0"/>
      <w:adjustRightInd w:val="0"/>
      <w:spacing w:line="226" w:lineRule="exact"/>
      <w:ind w:hanging="619"/>
    </w:pPr>
  </w:style>
  <w:style w:type="paragraph" w:customStyle="1" w:styleId="Style52">
    <w:name w:val="Style52"/>
    <w:basedOn w:val="a0"/>
    <w:rsid w:val="009E6843"/>
    <w:pPr>
      <w:widowControl w:val="0"/>
      <w:autoSpaceDE w:val="0"/>
      <w:autoSpaceDN w:val="0"/>
      <w:adjustRightInd w:val="0"/>
      <w:spacing w:line="229" w:lineRule="exact"/>
      <w:ind w:firstLine="130"/>
    </w:pPr>
  </w:style>
  <w:style w:type="paragraph" w:customStyle="1" w:styleId="Style53">
    <w:name w:val="Style53"/>
    <w:basedOn w:val="a0"/>
    <w:rsid w:val="009E684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4">
    <w:name w:val="Style54"/>
    <w:basedOn w:val="a0"/>
    <w:rsid w:val="009E6843"/>
    <w:pPr>
      <w:widowControl w:val="0"/>
      <w:autoSpaceDE w:val="0"/>
      <w:autoSpaceDN w:val="0"/>
      <w:adjustRightInd w:val="0"/>
      <w:spacing w:line="230" w:lineRule="exact"/>
      <w:ind w:firstLine="552"/>
    </w:pPr>
  </w:style>
  <w:style w:type="paragraph" w:customStyle="1" w:styleId="Style55">
    <w:name w:val="Style55"/>
    <w:basedOn w:val="a0"/>
    <w:rsid w:val="009E6843"/>
    <w:pPr>
      <w:widowControl w:val="0"/>
      <w:autoSpaceDE w:val="0"/>
      <w:autoSpaceDN w:val="0"/>
      <w:adjustRightInd w:val="0"/>
      <w:spacing w:line="230" w:lineRule="exact"/>
      <w:ind w:hanging="202"/>
    </w:pPr>
  </w:style>
  <w:style w:type="paragraph" w:customStyle="1" w:styleId="Style56">
    <w:name w:val="Style5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0"/>
    <w:rsid w:val="009E6843"/>
    <w:pPr>
      <w:widowControl w:val="0"/>
      <w:autoSpaceDE w:val="0"/>
      <w:autoSpaceDN w:val="0"/>
      <w:adjustRightInd w:val="0"/>
      <w:spacing w:line="226" w:lineRule="exact"/>
      <w:ind w:firstLine="1306"/>
    </w:pPr>
  </w:style>
  <w:style w:type="paragraph" w:customStyle="1" w:styleId="Style58">
    <w:name w:val="Style58"/>
    <w:basedOn w:val="a0"/>
    <w:rsid w:val="009E6843"/>
    <w:pPr>
      <w:widowControl w:val="0"/>
      <w:autoSpaceDE w:val="0"/>
      <w:autoSpaceDN w:val="0"/>
      <w:adjustRightInd w:val="0"/>
      <w:spacing w:line="230" w:lineRule="exact"/>
      <w:ind w:firstLine="67"/>
    </w:pPr>
  </w:style>
  <w:style w:type="paragraph" w:customStyle="1" w:styleId="Style59">
    <w:name w:val="Style59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0"/>
    <w:rsid w:val="009E6843"/>
    <w:pPr>
      <w:widowControl w:val="0"/>
      <w:autoSpaceDE w:val="0"/>
      <w:autoSpaceDN w:val="0"/>
      <w:adjustRightInd w:val="0"/>
      <w:spacing w:line="475" w:lineRule="exact"/>
      <w:ind w:firstLine="4598"/>
    </w:pPr>
  </w:style>
  <w:style w:type="paragraph" w:customStyle="1" w:styleId="Style64">
    <w:name w:val="Style64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0"/>
    <w:rsid w:val="009E6843"/>
    <w:pPr>
      <w:widowControl w:val="0"/>
      <w:autoSpaceDE w:val="0"/>
      <w:autoSpaceDN w:val="0"/>
      <w:adjustRightInd w:val="0"/>
      <w:spacing w:line="552" w:lineRule="exact"/>
      <w:ind w:hanging="1680"/>
    </w:pPr>
  </w:style>
  <w:style w:type="paragraph" w:customStyle="1" w:styleId="Style69">
    <w:name w:val="Style69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0"/>
    <w:rsid w:val="009E6843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0"/>
    <w:rsid w:val="009E684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73">
    <w:name w:val="Font Style73"/>
    <w:rsid w:val="009E6843"/>
    <w:rPr>
      <w:rFonts w:ascii="Times New Roman" w:hAnsi="Times New Roman" w:cs="Times New Roman"/>
      <w:b/>
      <w:bCs/>
      <w:spacing w:val="80"/>
      <w:sz w:val="34"/>
      <w:szCs w:val="34"/>
    </w:rPr>
  </w:style>
  <w:style w:type="character" w:customStyle="1" w:styleId="FontStyle74">
    <w:name w:val="Font Style74"/>
    <w:rsid w:val="009E68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5">
    <w:name w:val="Font Style75"/>
    <w:rsid w:val="009E68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rsid w:val="009E684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8">
    <w:name w:val="Font Style78"/>
    <w:rsid w:val="009E6843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79">
    <w:name w:val="Font Style79"/>
    <w:rsid w:val="009E6843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80">
    <w:name w:val="Font Style80"/>
    <w:rsid w:val="009E6843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81">
    <w:name w:val="Font Style81"/>
    <w:rsid w:val="009E68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rsid w:val="009E6843"/>
    <w:rPr>
      <w:rFonts w:ascii="Cambria" w:hAnsi="Cambria" w:cs="Cambria"/>
      <w:b/>
      <w:bCs/>
      <w:sz w:val="18"/>
      <w:szCs w:val="18"/>
    </w:rPr>
  </w:style>
  <w:style w:type="character" w:customStyle="1" w:styleId="FontStyle83">
    <w:name w:val="Font Style83"/>
    <w:rsid w:val="009E6843"/>
    <w:rPr>
      <w:rFonts w:ascii="Tahoma" w:hAnsi="Tahoma" w:cs="Tahoma"/>
      <w:sz w:val="18"/>
      <w:szCs w:val="18"/>
    </w:rPr>
  </w:style>
  <w:style w:type="character" w:customStyle="1" w:styleId="FontStyle84">
    <w:name w:val="Font Style84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9E6843"/>
    <w:rPr>
      <w:rFonts w:ascii="MS Mincho" w:eastAsia="MS Mincho" w:cs="MS Mincho"/>
      <w:sz w:val="24"/>
      <w:szCs w:val="24"/>
    </w:rPr>
  </w:style>
  <w:style w:type="character" w:customStyle="1" w:styleId="FontStyle86">
    <w:name w:val="Font Style86"/>
    <w:rsid w:val="009E6843"/>
    <w:rPr>
      <w:rFonts w:ascii="Cambria" w:hAnsi="Cambria" w:cs="Cambria"/>
      <w:sz w:val="26"/>
      <w:szCs w:val="26"/>
    </w:rPr>
  </w:style>
  <w:style w:type="character" w:customStyle="1" w:styleId="FontStyle87">
    <w:name w:val="Font Style87"/>
    <w:rsid w:val="009E6843"/>
    <w:rPr>
      <w:rFonts w:ascii="Cambria" w:hAnsi="Cambria" w:cs="Cambria"/>
      <w:sz w:val="28"/>
      <w:szCs w:val="28"/>
    </w:rPr>
  </w:style>
  <w:style w:type="character" w:customStyle="1" w:styleId="FontStyle88">
    <w:name w:val="Font Style88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rsid w:val="009E684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1">
    <w:name w:val="Font Style91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3">
    <w:name w:val="Font Style93"/>
    <w:rsid w:val="009E6843"/>
    <w:rPr>
      <w:rFonts w:ascii="Cambria" w:hAnsi="Cambria" w:cs="Cambria"/>
      <w:b/>
      <w:bCs/>
      <w:sz w:val="20"/>
      <w:szCs w:val="20"/>
    </w:rPr>
  </w:style>
  <w:style w:type="character" w:customStyle="1" w:styleId="FontStyle94">
    <w:name w:val="Font Style94"/>
    <w:rsid w:val="009E6843"/>
    <w:rPr>
      <w:rFonts w:ascii="Cambria" w:hAnsi="Cambria" w:cs="Cambria"/>
      <w:b/>
      <w:bCs/>
      <w:spacing w:val="20"/>
      <w:sz w:val="18"/>
      <w:szCs w:val="18"/>
    </w:rPr>
  </w:style>
  <w:style w:type="character" w:customStyle="1" w:styleId="FontStyle95">
    <w:name w:val="Font Style95"/>
    <w:rsid w:val="009E68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6">
    <w:name w:val="Font Style96"/>
    <w:rsid w:val="009E6843"/>
    <w:rPr>
      <w:rFonts w:ascii="Cambria" w:hAnsi="Cambria" w:cs="Cambria"/>
      <w:b/>
      <w:bCs/>
      <w:sz w:val="18"/>
      <w:szCs w:val="18"/>
    </w:rPr>
  </w:style>
  <w:style w:type="character" w:customStyle="1" w:styleId="FontStyle97">
    <w:name w:val="Font Style97"/>
    <w:rsid w:val="009E6843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98">
    <w:name w:val="Font Style98"/>
    <w:rsid w:val="009E6843"/>
    <w:rPr>
      <w:rFonts w:ascii="Cambria" w:hAnsi="Cambria" w:cs="Cambria"/>
      <w:b/>
      <w:bCs/>
      <w:sz w:val="20"/>
      <w:szCs w:val="20"/>
    </w:rPr>
  </w:style>
  <w:style w:type="character" w:customStyle="1" w:styleId="FontStyle99">
    <w:name w:val="Font Style99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9E6843"/>
    <w:rPr>
      <w:rFonts w:ascii="David" w:cs="David"/>
      <w:b/>
      <w:bCs/>
      <w:i/>
      <w:iCs/>
      <w:sz w:val="30"/>
      <w:szCs w:val="30"/>
    </w:rPr>
  </w:style>
  <w:style w:type="character" w:customStyle="1" w:styleId="FontStyle101">
    <w:name w:val="Font Style101"/>
    <w:rsid w:val="009E6843"/>
    <w:rPr>
      <w:rFonts w:ascii="Georgia" w:hAnsi="Georgia" w:cs="Georgia"/>
      <w:i/>
      <w:iCs/>
      <w:spacing w:val="20"/>
      <w:sz w:val="24"/>
      <w:szCs w:val="24"/>
    </w:rPr>
  </w:style>
  <w:style w:type="character" w:customStyle="1" w:styleId="FontStyle102">
    <w:name w:val="Font Style102"/>
    <w:rsid w:val="009E68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3">
    <w:name w:val="Font Style103"/>
    <w:rsid w:val="009E68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rsid w:val="009E684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05">
    <w:name w:val="Font Style105"/>
    <w:rsid w:val="009E68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6">
    <w:name w:val="Font Style106"/>
    <w:rsid w:val="009E68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7">
    <w:name w:val="Font Style107"/>
    <w:rsid w:val="009E6843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108">
    <w:name w:val="Font Style108"/>
    <w:rsid w:val="009E6843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rsid w:val="009E6843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fc">
    <w:name w:val="footnote text"/>
    <w:basedOn w:val="a0"/>
    <w:link w:val="affd"/>
    <w:uiPriority w:val="99"/>
    <w:unhideWhenUsed/>
    <w:rsid w:val="009E6843"/>
    <w:rPr>
      <w:rFonts w:eastAsia="Calibri"/>
      <w:sz w:val="20"/>
      <w:szCs w:val="20"/>
      <w:lang w:eastAsia="en-US"/>
    </w:rPr>
  </w:style>
  <w:style w:type="character" w:customStyle="1" w:styleId="affd">
    <w:name w:val="Текст сноски Знак"/>
    <w:link w:val="affc"/>
    <w:uiPriority w:val="99"/>
    <w:rsid w:val="009E6843"/>
    <w:rPr>
      <w:rFonts w:ascii="Times New Roman" w:eastAsia="Calibri" w:hAnsi="Times New Roman" w:cs="Times New Roman"/>
      <w:lang w:eastAsia="en-US"/>
    </w:rPr>
  </w:style>
  <w:style w:type="character" w:styleId="affe">
    <w:name w:val="footnote reference"/>
    <w:uiPriority w:val="99"/>
    <w:unhideWhenUsed/>
    <w:rsid w:val="009E6843"/>
    <w:rPr>
      <w:vertAlign w:val="superscript"/>
    </w:rPr>
  </w:style>
  <w:style w:type="paragraph" w:styleId="afff">
    <w:name w:val="endnote text"/>
    <w:basedOn w:val="a0"/>
    <w:link w:val="afff0"/>
    <w:uiPriority w:val="99"/>
    <w:unhideWhenUsed/>
    <w:rsid w:val="009E6843"/>
    <w:rPr>
      <w:rFonts w:eastAsia="Calibri"/>
      <w:sz w:val="20"/>
      <w:szCs w:val="20"/>
      <w:lang w:eastAsia="en-US"/>
    </w:rPr>
  </w:style>
  <w:style w:type="character" w:customStyle="1" w:styleId="afff0">
    <w:name w:val="Текст концевой сноски Знак"/>
    <w:link w:val="afff"/>
    <w:uiPriority w:val="99"/>
    <w:rsid w:val="009E6843"/>
    <w:rPr>
      <w:rFonts w:ascii="Times New Roman" w:eastAsia="Calibri" w:hAnsi="Times New Roman" w:cs="Times New Roman"/>
      <w:lang w:eastAsia="en-US"/>
    </w:rPr>
  </w:style>
  <w:style w:type="character" w:styleId="afff1">
    <w:name w:val="endnote reference"/>
    <w:uiPriority w:val="99"/>
    <w:unhideWhenUsed/>
    <w:rsid w:val="009E6843"/>
    <w:rPr>
      <w:vertAlign w:val="superscript"/>
    </w:rPr>
  </w:style>
  <w:style w:type="table" w:customStyle="1" w:styleId="17">
    <w:name w:val="Сетка таблицы1"/>
    <w:basedOn w:val="a2"/>
    <w:next w:val="ae"/>
    <w:uiPriority w:val="39"/>
    <w:rsid w:val="00BB0E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 Знак Знак Знак Знак1 Знак"/>
    <w:basedOn w:val="a0"/>
    <w:rsid w:val="008F52F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ff2">
    <w:name w:val="Нумерация"/>
    <w:basedOn w:val="a0"/>
    <w:autoRedefine/>
    <w:qFormat/>
    <w:rsid w:val="00423C62"/>
    <w:pPr>
      <w:tabs>
        <w:tab w:val="left" w:pos="1134"/>
      </w:tabs>
      <w:ind w:firstLine="709"/>
      <w:jc w:val="both"/>
    </w:pPr>
    <w:rPr>
      <w:rFonts w:eastAsia="Calibri"/>
      <w:sz w:val="28"/>
      <w:szCs w:val="22"/>
    </w:rPr>
  </w:style>
  <w:style w:type="paragraph" w:customStyle="1" w:styleId="afff3">
    <w:name w:val="Заголовок статьи"/>
    <w:basedOn w:val="a0"/>
    <w:next w:val="a0"/>
    <w:rsid w:val="00423C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">
    <w:name w:val="Н2"/>
    <w:basedOn w:val="a0"/>
    <w:rsid w:val="00545F15"/>
    <w:pPr>
      <w:widowControl w:val="0"/>
      <w:numPr>
        <w:ilvl w:val="1"/>
        <w:numId w:val="3"/>
      </w:numPr>
      <w:tabs>
        <w:tab w:val="left" w:pos="1134"/>
      </w:tabs>
      <w:autoSpaceDE w:val="0"/>
      <w:autoSpaceDN w:val="0"/>
      <w:adjustRightInd w:val="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fff4">
    <w:name w:val="Нормальный"/>
    <w:rsid w:val="00512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5">
    <w:name w:val="Основной текст_"/>
    <w:link w:val="41"/>
    <w:rsid w:val="00261C8D"/>
    <w:rPr>
      <w:rFonts w:eastAsia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ff5"/>
    <w:locked/>
    <w:rsid w:val="00261C8D"/>
    <w:pPr>
      <w:shd w:val="clear" w:color="auto" w:fill="FFFFFF"/>
      <w:spacing w:line="0" w:lineRule="atLeast"/>
    </w:pPr>
    <w:rPr>
      <w:rFonts w:ascii="Calibri" w:hAnsi="Calibri"/>
      <w:sz w:val="23"/>
      <w:szCs w:val="23"/>
    </w:rPr>
  </w:style>
  <w:style w:type="character" w:customStyle="1" w:styleId="apple-converted-space">
    <w:name w:val="apple-converted-space"/>
    <w:rsid w:val="001B2B59"/>
  </w:style>
  <w:style w:type="character" w:customStyle="1" w:styleId="WW8Num1z0">
    <w:name w:val="WW8Num1z0"/>
    <w:rsid w:val="00C0494A"/>
    <w:rPr>
      <w:rFonts w:ascii="Symbol" w:hAnsi="Symbol" w:cs="Symbol"/>
    </w:rPr>
  </w:style>
  <w:style w:type="character" w:customStyle="1" w:styleId="WW8Num6z0">
    <w:name w:val="WW8Num6z0"/>
    <w:rsid w:val="00C0494A"/>
    <w:rPr>
      <w:sz w:val="22"/>
      <w:szCs w:val="22"/>
    </w:rPr>
  </w:style>
  <w:style w:type="character" w:customStyle="1" w:styleId="WW8Num7z1">
    <w:name w:val="WW8Num7z1"/>
    <w:rsid w:val="00C0494A"/>
    <w:rPr>
      <w:rFonts w:ascii="Courier New" w:hAnsi="Courier New" w:cs="Courier New"/>
    </w:rPr>
  </w:style>
  <w:style w:type="character" w:customStyle="1" w:styleId="WW8Num7z2">
    <w:name w:val="WW8Num7z2"/>
    <w:rsid w:val="00C0494A"/>
    <w:rPr>
      <w:rFonts w:ascii="Wingdings" w:hAnsi="Wingdings" w:cs="Wingdings"/>
    </w:rPr>
  </w:style>
  <w:style w:type="character" w:customStyle="1" w:styleId="WW8Num7z3">
    <w:name w:val="WW8Num7z3"/>
    <w:rsid w:val="00C0494A"/>
    <w:rPr>
      <w:rFonts w:ascii="Symbol" w:hAnsi="Symbol" w:cs="Symbol"/>
    </w:rPr>
  </w:style>
  <w:style w:type="character" w:customStyle="1" w:styleId="29">
    <w:name w:val="Основной шрифт абзаца2"/>
    <w:rsid w:val="00C0494A"/>
  </w:style>
  <w:style w:type="character" w:customStyle="1" w:styleId="19">
    <w:name w:val="Знак примечания1"/>
    <w:rsid w:val="00C0494A"/>
    <w:rPr>
      <w:sz w:val="16"/>
      <w:szCs w:val="16"/>
    </w:rPr>
  </w:style>
  <w:style w:type="character" w:customStyle="1" w:styleId="afff6">
    <w:name w:val="Символ сноски"/>
    <w:rsid w:val="00C0494A"/>
    <w:rPr>
      <w:vertAlign w:val="superscript"/>
    </w:rPr>
  </w:style>
  <w:style w:type="character" w:customStyle="1" w:styleId="afff7">
    <w:name w:val="Символы концевой сноски"/>
    <w:rsid w:val="00C0494A"/>
    <w:rPr>
      <w:vertAlign w:val="superscript"/>
    </w:rPr>
  </w:style>
  <w:style w:type="character" w:customStyle="1" w:styleId="afff8">
    <w:name w:val="Символ нумерации"/>
    <w:rsid w:val="00C0494A"/>
  </w:style>
  <w:style w:type="paragraph" w:customStyle="1" w:styleId="1a">
    <w:name w:val="Заголовок1"/>
    <w:basedOn w:val="a0"/>
    <w:next w:val="af4"/>
    <w:rsid w:val="00C0494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9">
    <w:name w:val="List"/>
    <w:basedOn w:val="af4"/>
    <w:uiPriority w:val="99"/>
    <w:rsid w:val="00C0494A"/>
    <w:pPr>
      <w:suppressAutoHyphens/>
    </w:pPr>
    <w:rPr>
      <w:rFonts w:cs="Mangal"/>
      <w:lang w:eastAsia="ar-SA"/>
    </w:rPr>
  </w:style>
  <w:style w:type="paragraph" w:customStyle="1" w:styleId="1b">
    <w:name w:val="Название1"/>
    <w:basedOn w:val="a0"/>
    <w:rsid w:val="00C049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rsid w:val="00C0494A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0"/>
    <w:rsid w:val="00C0494A"/>
    <w:pPr>
      <w:suppressAutoHyphens/>
      <w:spacing w:line="360" w:lineRule="auto"/>
      <w:ind w:firstLine="709"/>
    </w:pPr>
    <w:rPr>
      <w:sz w:val="28"/>
      <w:lang w:eastAsia="ar-SA"/>
    </w:rPr>
  </w:style>
  <w:style w:type="paragraph" w:customStyle="1" w:styleId="1d">
    <w:name w:val="Схема документа1"/>
    <w:basedOn w:val="a0"/>
    <w:rsid w:val="00C0494A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0"/>
    <w:rsid w:val="00C0494A"/>
    <w:pPr>
      <w:suppressAutoHyphens/>
      <w:spacing w:after="120" w:line="480" w:lineRule="auto"/>
    </w:pPr>
    <w:rPr>
      <w:lang w:eastAsia="ar-SA"/>
    </w:rPr>
  </w:style>
  <w:style w:type="paragraph" w:customStyle="1" w:styleId="311">
    <w:name w:val="Основной текст с отступом 31"/>
    <w:basedOn w:val="a0"/>
    <w:rsid w:val="00C049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Маркированный список1"/>
    <w:basedOn w:val="a0"/>
    <w:rsid w:val="00C0494A"/>
    <w:pPr>
      <w:tabs>
        <w:tab w:val="num" w:pos="360"/>
      </w:tabs>
      <w:suppressAutoHyphens/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2">
    <w:name w:val="Основной текст 31"/>
    <w:basedOn w:val="a0"/>
    <w:rsid w:val="00C0494A"/>
    <w:pPr>
      <w:suppressAutoHyphens/>
      <w:spacing w:after="120"/>
    </w:pPr>
    <w:rPr>
      <w:sz w:val="16"/>
      <w:szCs w:val="16"/>
      <w:lang w:eastAsia="ar-SA"/>
    </w:rPr>
  </w:style>
  <w:style w:type="paragraph" w:customStyle="1" w:styleId="1f">
    <w:name w:val="Название объекта1"/>
    <w:basedOn w:val="a0"/>
    <w:next w:val="a0"/>
    <w:rsid w:val="00C0494A"/>
    <w:pPr>
      <w:tabs>
        <w:tab w:val="left" w:pos="1635"/>
      </w:tabs>
      <w:suppressAutoHyphens/>
    </w:pPr>
    <w:rPr>
      <w:sz w:val="28"/>
      <w:szCs w:val="28"/>
      <w:lang w:eastAsia="ar-SA"/>
    </w:rPr>
  </w:style>
  <w:style w:type="paragraph" w:customStyle="1" w:styleId="1f0">
    <w:name w:val="Текст примечания1"/>
    <w:basedOn w:val="a0"/>
    <w:rsid w:val="00C0494A"/>
    <w:pPr>
      <w:suppressAutoHyphens/>
    </w:pPr>
    <w:rPr>
      <w:sz w:val="20"/>
      <w:szCs w:val="20"/>
      <w:lang w:eastAsia="ar-SA"/>
    </w:rPr>
  </w:style>
  <w:style w:type="paragraph" w:customStyle="1" w:styleId="afffa">
    <w:name w:val="Содержимое таблицы"/>
    <w:basedOn w:val="a0"/>
    <w:rsid w:val="00C0494A"/>
    <w:pPr>
      <w:suppressLineNumbers/>
      <w:suppressAutoHyphens/>
    </w:pPr>
    <w:rPr>
      <w:lang w:eastAsia="ar-SA"/>
    </w:rPr>
  </w:style>
  <w:style w:type="paragraph" w:customStyle="1" w:styleId="afffb">
    <w:name w:val="Заголовок таблицы"/>
    <w:basedOn w:val="afffa"/>
    <w:rsid w:val="00C0494A"/>
    <w:pPr>
      <w:jc w:val="center"/>
    </w:pPr>
    <w:rPr>
      <w:b/>
      <w:bCs/>
    </w:rPr>
  </w:style>
  <w:style w:type="paragraph" w:customStyle="1" w:styleId="afffc">
    <w:name w:val="Содержимое врезки"/>
    <w:basedOn w:val="af4"/>
    <w:rsid w:val="00C0494A"/>
    <w:pPr>
      <w:suppressAutoHyphens/>
    </w:pPr>
    <w:rPr>
      <w:lang w:eastAsia="ar-SA"/>
    </w:rPr>
  </w:style>
  <w:style w:type="paragraph" w:customStyle="1" w:styleId="110">
    <w:name w:val="Знак Знак Знак Знак Знак Знак Знак Знак1 Знак1"/>
    <w:basedOn w:val="a0"/>
    <w:rsid w:val="008178B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numbering" w:customStyle="1" w:styleId="1f1">
    <w:name w:val="Нет списка1"/>
    <w:next w:val="a3"/>
    <w:uiPriority w:val="99"/>
    <w:semiHidden/>
    <w:unhideWhenUsed/>
    <w:rsid w:val="00040C82"/>
  </w:style>
  <w:style w:type="table" w:customStyle="1" w:styleId="2a">
    <w:name w:val="Сетка таблицы2"/>
    <w:basedOn w:val="a2"/>
    <w:next w:val="ae"/>
    <w:uiPriority w:val="99"/>
    <w:rsid w:val="0004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e"/>
    <w:uiPriority w:val="39"/>
    <w:rsid w:val="00040C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Прижатый влево"/>
    <w:basedOn w:val="a0"/>
    <w:next w:val="a0"/>
    <w:uiPriority w:val="99"/>
    <w:rsid w:val="005E3AC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Абзац списка Знак"/>
    <w:link w:val="af"/>
    <w:uiPriority w:val="34"/>
    <w:rsid w:val="00C10AD7"/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rsid w:val="00C10AD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10A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10AD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10AD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afffe">
    <w:name w:val="Знак"/>
    <w:basedOn w:val="a0"/>
    <w:rsid w:val="00322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">
    <w:name w:val="Emphasis"/>
    <w:basedOn w:val="a1"/>
    <w:uiPriority w:val="20"/>
    <w:qFormat/>
    <w:rsid w:val="009C09F4"/>
    <w:rPr>
      <w:i/>
      <w:iCs/>
    </w:rPr>
  </w:style>
  <w:style w:type="character" w:customStyle="1" w:styleId="ConsPlusNormal0">
    <w:name w:val="ConsPlusNormal Знак"/>
    <w:link w:val="ConsPlusNormal"/>
    <w:locked/>
    <w:rsid w:val="00E72F7C"/>
    <w:rPr>
      <w:rFonts w:ascii="Arial" w:hAnsi="Arial" w:cs="Arial"/>
      <w:lang w:eastAsia="en-US"/>
    </w:rPr>
  </w:style>
  <w:style w:type="character" w:customStyle="1" w:styleId="Heading1Char">
    <w:name w:val="Heading 1 Char"/>
    <w:uiPriority w:val="9"/>
    <w:rsid w:val="00E8045C"/>
    <w:rPr>
      <w:rFonts w:ascii="Cambria" w:hAnsi="Cambria"/>
      <w:b/>
      <w:kern w:val="32"/>
      <w:sz w:val="32"/>
    </w:rPr>
  </w:style>
  <w:style w:type="paragraph" w:customStyle="1" w:styleId="CharChar">
    <w:name w:val="Char Char Знак"/>
    <w:basedOn w:val="a0"/>
    <w:uiPriority w:val="99"/>
    <w:rsid w:val="00E8045C"/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Нормальный (таблица)"/>
    <w:basedOn w:val="a0"/>
    <w:next w:val="a0"/>
    <w:uiPriority w:val="99"/>
    <w:rsid w:val="00E804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ing">
    <w:name w:val="Heading"/>
    <w:uiPriority w:val="99"/>
    <w:rsid w:val="00E80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DocumentMapChar">
    <w:name w:val="Document Map Char"/>
    <w:uiPriority w:val="99"/>
    <w:semiHidden/>
    <w:rsid w:val="00E8045C"/>
    <w:rPr>
      <w:sz w:val="2"/>
    </w:rPr>
  </w:style>
  <w:style w:type="paragraph" w:customStyle="1" w:styleId="1f2">
    <w:name w:val="Основной текст с отступом1"/>
    <w:basedOn w:val="a0"/>
    <w:uiPriority w:val="99"/>
    <w:rsid w:val="00E8045C"/>
    <w:pPr>
      <w:widowControl w:val="0"/>
      <w:suppressAutoHyphens/>
      <w:autoSpaceDE w:val="0"/>
      <w:spacing w:after="120"/>
      <w:ind w:left="283"/>
    </w:pPr>
    <w:rPr>
      <w:rFonts w:ascii="Liberation Serif" w:hAnsi="Liberation Serif" w:cs="Liberation Serif"/>
      <w:kern w:val="1"/>
      <w:sz w:val="20"/>
      <w:szCs w:val="20"/>
      <w:lang w:eastAsia="hi-IN" w:bidi="hi-IN"/>
    </w:rPr>
  </w:style>
  <w:style w:type="paragraph" w:customStyle="1" w:styleId="Iniiaiieoaenoneaniie">
    <w:name w:val="Iniiaiie oaeno n e?aniie"/>
    <w:basedOn w:val="a0"/>
    <w:uiPriority w:val="99"/>
    <w:rsid w:val="00E8045C"/>
    <w:pPr>
      <w:widowControl w:val="0"/>
      <w:overflowPunct w:val="0"/>
      <w:autoSpaceDE w:val="0"/>
      <w:autoSpaceDN w:val="0"/>
      <w:adjustRightInd w:val="0"/>
      <w:spacing w:before="60" w:after="20"/>
      <w:ind w:firstLine="454"/>
      <w:jc w:val="both"/>
      <w:textAlignment w:val="baseline"/>
    </w:pPr>
    <w:rPr>
      <w:sz w:val="18"/>
      <w:szCs w:val="18"/>
    </w:rPr>
  </w:style>
  <w:style w:type="paragraph" w:customStyle="1" w:styleId="s1">
    <w:name w:val="s_1"/>
    <w:basedOn w:val="a0"/>
    <w:rsid w:val="00E8045C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HTML">
    <w:name w:val="HTML Preformatted"/>
    <w:basedOn w:val="a0"/>
    <w:link w:val="HTML0"/>
    <w:uiPriority w:val="99"/>
    <w:rsid w:val="00E80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045C"/>
    <w:rPr>
      <w:rFonts w:ascii="Courier New" w:eastAsia="Times New Roman" w:hAnsi="Courier New"/>
    </w:rPr>
  </w:style>
  <w:style w:type="character" w:customStyle="1" w:styleId="HTMLPreformattedChar">
    <w:name w:val="HTML Preformatted Char"/>
    <w:uiPriority w:val="99"/>
    <w:semiHidden/>
    <w:rsid w:val="00E8045C"/>
    <w:rPr>
      <w:rFonts w:ascii="Courier New" w:hAnsi="Courier New"/>
      <w:sz w:val="20"/>
    </w:rPr>
  </w:style>
  <w:style w:type="character" w:customStyle="1" w:styleId="blk">
    <w:name w:val="blk"/>
    <w:uiPriority w:val="99"/>
    <w:rsid w:val="00E8045C"/>
  </w:style>
  <w:style w:type="paragraph" w:customStyle="1" w:styleId="affff1">
    <w:name w:val="Таблицы (моноширинный)"/>
    <w:basedOn w:val="a0"/>
    <w:next w:val="a0"/>
    <w:uiPriority w:val="99"/>
    <w:rsid w:val="00E804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0"/>
    <w:rsid w:val="00E8045C"/>
    <w:pPr>
      <w:spacing w:before="100" w:beforeAutospacing="1" w:after="100" w:afterAutospacing="1"/>
    </w:pPr>
  </w:style>
  <w:style w:type="paragraph" w:customStyle="1" w:styleId="affff2">
    <w:name w:val="Подзаголовок для информации об изменениях"/>
    <w:basedOn w:val="a0"/>
    <w:next w:val="a0"/>
    <w:uiPriority w:val="99"/>
    <w:rsid w:val="00E8045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fff3">
    <w:name w:val="Информация об изменениях документа"/>
    <w:basedOn w:val="af6"/>
    <w:next w:val="a0"/>
    <w:uiPriority w:val="99"/>
    <w:rsid w:val="00E8045C"/>
    <w:pPr>
      <w:spacing w:before="75"/>
    </w:pPr>
    <w:rPr>
      <w:rFonts w:eastAsia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ff4">
    <w:name w:val="Внимание: недобросовестность!"/>
    <w:basedOn w:val="a0"/>
    <w:next w:val="a0"/>
    <w:uiPriority w:val="99"/>
    <w:rsid w:val="00E8045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s22">
    <w:name w:val="s_22"/>
    <w:basedOn w:val="a0"/>
    <w:rsid w:val="00E8045C"/>
    <w:pPr>
      <w:spacing w:before="100" w:beforeAutospacing="1" w:after="100" w:afterAutospacing="1"/>
    </w:pPr>
  </w:style>
  <w:style w:type="character" w:styleId="affff5">
    <w:name w:val="Subtle Emphasis"/>
    <w:basedOn w:val="a1"/>
    <w:uiPriority w:val="19"/>
    <w:qFormat/>
    <w:rsid w:val="00E8045C"/>
    <w:rPr>
      <w:rFonts w:cs="Times New Roman"/>
      <w:i/>
      <w:iCs/>
      <w:color w:val="808080"/>
    </w:rPr>
  </w:style>
  <w:style w:type="character" w:styleId="affff6">
    <w:name w:val="Intense Emphasis"/>
    <w:basedOn w:val="a1"/>
    <w:uiPriority w:val="21"/>
    <w:qFormat/>
    <w:rsid w:val="00E8045C"/>
    <w:rPr>
      <w:rFonts w:cs="Times New Roman"/>
      <w:b/>
      <w:bCs/>
      <w:i/>
      <w:iCs/>
      <w:color w:val="4F81BD"/>
    </w:rPr>
  </w:style>
  <w:style w:type="character" w:customStyle="1" w:styleId="1f3">
    <w:name w:val="Текст выноски Знак1"/>
    <w:basedOn w:val="a1"/>
    <w:uiPriority w:val="99"/>
    <w:semiHidden/>
    <w:rsid w:val="00E8045C"/>
    <w:rPr>
      <w:rFonts w:ascii="Tahoma" w:hAnsi="Tahoma" w:cs="Tahoma"/>
      <w:sz w:val="16"/>
      <w:szCs w:val="16"/>
    </w:rPr>
  </w:style>
  <w:style w:type="character" w:customStyle="1" w:styleId="1f4">
    <w:name w:val="Тема примечания Знак1"/>
    <w:basedOn w:val="aff8"/>
    <w:uiPriority w:val="99"/>
    <w:semiHidden/>
    <w:rsid w:val="00E8045C"/>
    <w:rPr>
      <w:rFonts w:ascii="Times New Roman" w:eastAsia="Times New Roman" w:hAnsi="Times New Roman" w:cs="Times New Roman"/>
      <w:b/>
      <w:bCs/>
    </w:rPr>
  </w:style>
  <w:style w:type="paragraph" w:styleId="affff7">
    <w:name w:val="Revision"/>
    <w:hidden/>
    <w:uiPriority w:val="99"/>
    <w:semiHidden/>
    <w:rsid w:val="00E8045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36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b">
    <w:name w:val="Основной текст (2)_"/>
    <w:basedOn w:val="a1"/>
    <w:link w:val="2c"/>
    <w:rsid w:val="006F683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6F683D"/>
    <w:pPr>
      <w:widowControl w:val="0"/>
      <w:shd w:val="clear" w:color="auto" w:fill="FFFFFF"/>
      <w:spacing w:after="60" w:line="0" w:lineRule="atLeast"/>
      <w:ind w:hanging="16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2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8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203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684FBB99E0B54331285B17498E0D475BB4B1087CDE0E9E0922B8698F695DDEF022F01870F19B741596597AAC959F69FDACB1C65F2031A2F6EB8zAW3L" TargetMode="External"/><Relationship Id="rId13" Type="http://schemas.openxmlformats.org/officeDocument/2006/relationships/hyperlink" Target="consultantplus://offline/ref=DC8CE4DB5D7C6B8717DE0E1E2901E4AD5AE9AD9DA6F716A8D5B9838743C00F82D308A7BD35A80208120D189AE5a0JCE" TargetMode="External"/><Relationship Id="rId18" Type="http://schemas.openxmlformats.org/officeDocument/2006/relationships/image" Target="media/image2.png"/><Relationship Id="rId26" Type="http://schemas.openxmlformats.org/officeDocument/2006/relationships/hyperlink" Target="consultantplus://offline/ref=386944B53329538B4553FE2B05BA4EBF8BE346F46D14211B7E000CB33C7D7EE6BAF826ED21258046EBAEE70CF68C21D1s4IE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E1CC390410919783AF60CFC71D983397E3D19D46CE0718E13D28A9FD2442C8AEEDB1BAC71C91AC295A46205056A4680091D5A8BD9D9683E2862AGB3CB" TargetMode="External"/><Relationship Id="rId17" Type="http://schemas.openxmlformats.org/officeDocument/2006/relationships/image" Target="media/image1.png"/><Relationship Id="rId25" Type="http://schemas.openxmlformats.org/officeDocument/2006/relationships/hyperlink" Target="consultantplus://offline/ref=386944B53329538B4553FE2B05BA4EBF8BE346F46D14211B7E000CB33C7D7EE6BAF826ED21258046EBAEE70CF68C21D1s4I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8CE4DB5D7C6B8717DE0E1E2901E4AD5AEBAD99A1F616A8D5B9838743C00F82D308A7BD35A80208120D189AE5a0JCE" TargetMode="External"/><Relationship Id="rId20" Type="http://schemas.openxmlformats.org/officeDocument/2006/relationships/hyperlink" Target="consultantplus://offline/ref=C803196CC26A68236D95A833461467BC0B53F4F517AAD0375B2A81421B88F0577D782919986C11445451242E93BD8CC9E3CE5F115110C29A94104FE9qAE" TargetMode="External"/><Relationship Id="rId29" Type="http://schemas.openxmlformats.org/officeDocument/2006/relationships/hyperlink" Target="consultantplus://offline/ref=6715E88EB56F9C0538BF69F5F65EC1EFFED4583088EB970D15E84631640E1D5F47D674D718F33AA93C5B4152A44C4BCC897B12106B07CBBA3E30FBXC6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C641E1054FAD3A70A575FA04967F7EC44AA2B16E4A946587A7733C513A841A0A7B53B45D91538A87238CB2CAk3Z7D" TargetMode="External"/><Relationship Id="rId24" Type="http://schemas.openxmlformats.org/officeDocument/2006/relationships/hyperlink" Target="consultantplus://offline/ref=6715E88EB56F9C0538BF69F5F65EC1EFFED4583088E49C0B17E84631640E1D5F47D674D718F33AA93C5B4550A44C4BCC897B12106B07CBBA3E30FBXC6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8CE4DB5D7C6B8717DE0E1E2901E4AD5AE9AD9DA6F716A8D5B9838743C00F82D308A7BD35A80208120D189AE5a0JCE" TargetMode="External"/><Relationship Id="rId23" Type="http://schemas.openxmlformats.org/officeDocument/2006/relationships/hyperlink" Target="consultantplus://offline/ref=6715E88EB56F9C0538BF69F5F65EC1EFFED4583088EB970D15E84631640E1D5F47D674D718F33AA93C5B4152A44C4BCC897B12106B07CBBA3E30FBXC64D" TargetMode="External"/><Relationship Id="rId28" Type="http://schemas.openxmlformats.org/officeDocument/2006/relationships/hyperlink" Target="consultantplus://offline/ref=6715E88EB56F9C0538BF69F5F65EC1EFFED4583088EB970D15E84631640E1D5F47D674D718F33AA93C5B435AA44C4BCC897B12106B07CBBA3E30FBXC64D" TargetMode="External"/><Relationship Id="rId10" Type="http://schemas.openxmlformats.org/officeDocument/2006/relationships/hyperlink" Target="consultantplus://offline/ref=C2C641E1054FAD3A70A56BF712FA2872C141FFBC6F499B36DCF8286106338E4D5F3452FA189C4C8B873D8FB2C06ADEF6F3689EF52EC9F8AAA83EB6k5Z3D" TargetMode="External"/><Relationship Id="rId19" Type="http://schemas.openxmlformats.org/officeDocument/2006/relationships/hyperlink" Target="consultantplus://offline/ref=743F6A7266432A8B391F66F3E0E2CE33F444C555F4A36000305985E6C5F5D49F08615437A01179086D7F54964CF5281D305008CD1D4330BE1F2633K3T2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684FBB99E0B54331285B17498E0D475BB4B1087C3E4E6E3922B8698F695DDEF022F01870F19B74159679DAAC959F69FDACB1C65F2031A2F6EB8zAW3L" TargetMode="External"/><Relationship Id="rId14" Type="http://schemas.openxmlformats.org/officeDocument/2006/relationships/hyperlink" Target="consultantplus://offline/ref=DC8CE4DB5D7C6B8717DE0E1E2901E4AD5AEBAD99A1F616A8D5B9838743C00F82D308A7BD35A80208120D189AE5a0JCE" TargetMode="External"/><Relationship Id="rId22" Type="http://schemas.openxmlformats.org/officeDocument/2006/relationships/hyperlink" Target="consultantplus://offline/ref=6715E88EB56F9C0538BF69F5F65EC1EFFED4583088EB970D15E84631640E1D5F47D674D718F33AA93C5B435AA44C4BCC897B12106B07CBBA3E30FBXC64D" TargetMode="External"/><Relationship Id="rId27" Type="http://schemas.openxmlformats.org/officeDocument/2006/relationships/hyperlink" Target="consultantplus://offline/ref=6715E88EB56F9C0538BF77F8E03296E3FBDC063989E19E5C48B71D6C3307170800992D965AFB3CA2680A0306A2181396DC7F0C1B7506XC6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A57F-5E73-4E6F-AA40-97971AB5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50437</CharactersWithSpaces>
  <SharedDoc>false</SharedDoc>
  <HLinks>
    <vt:vector size="108" baseType="variant">
      <vt:variant>
        <vt:i4>8126526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consultantplus://offline/ref=55F2B8436690763AA72FAD69128B7BDCE385B0033A878688B7DAF33133C29C51864144087C5850CBB324O</vt:lpwstr>
      </vt:variant>
      <vt:variant>
        <vt:lpwstr/>
      </vt:variant>
      <vt:variant>
        <vt:i4>8126568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consultantplus://offline/ref=55F2B8436690763AA72FAD69128B7BDCE385B0033A878688B7DAF33133C29C51864144087C5850CBB32BO</vt:lpwstr>
      </vt:variant>
      <vt:variant>
        <vt:lpwstr/>
      </vt:variant>
      <vt:variant>
        <vt:i4>8126574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consultantplus://offline/ref=55F2B8436690763AA72FAD69128B7BDCE385B0033A878688B7DAF33133C29C51864144087C5850CBB32DO</vt:lpwstr>
      </vt:variant>
      <vt:variant>
        <vt:lpwstr/>
      </vt:variant>
      <vt:variant>
        <vt:i4>4456536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consultantplus://offline/ref=66DA033D7EC103B03CB36D7F423D3E80731F4716D9D12BD728DB49D9EF904A79DC68B1CB2A7A8C0F3BA0A2Z6z9J</vt:lpwstr>
      </vt:variant>
      <vt:variant>
        <vt:lpwstr/>
      </vt:variant>
      <vt:variant>
        <vt:i4>4456535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consultantplus://offline/ref=66DA033D7EC103B03CB36D7F423D3E80731F4716D9D12BD728DB49D9EF904A79DC68B1CB2A7A8C0F3BA0A7Z6z3J</vt:lpwstr>
      </vt:variant>
      <vt:variant>
        <vt:lpwstr/>
      </vt:variant>
      <vt:variant>
        <vt:i4>4456536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consultantplus://offline/ref=66DA033D7EC103B03CB36D7F423D3E80731F4716D9D12BD728DB49D9EF904A79DC68B1CB2A7A8C0F3BA0A2Z6z9J</vt:lpwstr>
      </vt:variant>
      <vt:variant>
        <vt:lpwstr/>
      </vt:variant>
      <vt:variant>
        <vt:i4>4456536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consultantplus://offline/ref=66DA033D7EC103B03CB36D7F423D3E80731F4716D9D12BD728DB49D9EF904A79DC68B1CB2A7A8C0F3BA0A2Z6z9J</vt:lpwstr>
      </vt:variant>
      <vt:variant>
        <vt:lpwstr/>
      </vt:variant>
      <vt:variant>
        <vt:i4>4456535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consultantplus://offline/ref=66DA033D7EC103B03CB36D7F423D3E80731F4716D9D12BD728DB49D9EF904A79DC68B1CB2A7A8C0F3BA0A7Z6z3J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consultantplus://offline/ref=66DA033D7EC103B03CB36D7F423D3E80731F4716D9D12BD728DB49D9EF904A79DC68B1CB2A7A8C0F3BA0A2Z6z9J</vt:lpwstr>
      </vt:variant>
      <vt:variant>
        <vt:lpwstr/>
      </vt:variant>
      <vt:variant>
        <vt:i4>6226001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consultantplus://offline/ref=90ADFA2D269815948775A1ABFEC7E5DB77540F074D601C313D23D12371BBE6A53E1BCCF6BD5A27CEBB6738nFYEJ</vt:lpwstr>
      </vt:variant>
      <vt:variant>
        <vt:lpwstr/>
      </vt:variant>
      <vt:variant>
        <vt:i4>2031704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consultantplus://offline/ref=CE45B38B59513B0A3040E75E0A689B8F939966ACBF253988F813F4A99BF8340747054E34FD50996B0C1054h6LCJ</vt:lpwstr>
      </vt:variant>
      <vt:variant>
        <vt:lpwstr/>
      </vt:variant>
      <vt:variant>
        <vt:i4>5111903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consultantplus://offline/ref=E1F0B416B25E729D7F2644EDCB0432B5215E1F992830D79AFF183BD994EE27AA5FDC1D49280588B50F54ACXEw6N</vt:lpwstr>
      </vt:variant>
      <vt:variant>
        <vt:lpwstr/>
      </vt:variant>
      <vt:variant>
        <vt:i4>1900639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consultantplus://offline/ref=0BD4D9B361771D43EBA29592028EAD6C9986FE170205098D2482E9BC8097A4B75280D3C3CA325F7B114967B8F9J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consultantplus://offline/ref=90ADFA2D269815948775A1ABFEC7E5DB77540F074D601C313D23D12371BBE6A53E1BCCF6BD5A27CEBB6738nFYEJ</vt:lpwstr>
      </vt:variant>
      <vt:variant>
        <vt:lpwstr/>
      </vt:variant>
      <vt:variant>
        <vt:i4>2031704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consultantplus://offline/ref=CE45B38B59513B0A3040E75E0A689B8F939966ACBF253988F813F4A99BF8340747054E34FD50996B0C1054h6LCJ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consultantplus://offline/ref=E1F0B416B25E729D7F2644EDCB0432B5215E1F992830D79AFF183BD994EE27AA5FDC1D49280588B50F54ACXEw6N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consultantplus://offline/ref=E1F0B416B25E729D7F2644EDCB0432B5215E1F992830D79AFF183BD994EE27AA5FDC1D49280588B50F54ACXEw6N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consultantplus://offline/ref=0BD4D9B361771D43EBA29592028EAD6C9986FE170205098D2482E9BC8097A4B75280D3C3CA325F7B114967B8F9J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2019-10-10T06:59:00Z</cp:lastPrinted>
  <dcterms:created xsi:type="dcterms:W3CDTF">2019-09-30T01:17:00Z</dcterms:created>
  <dcterms:modified xsi:type="dcterms:W3CDTF">2019-10-10T07:01:00Z</dcterms:modified>
</cp:coreProperties>
</file>