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E2" w:rsidRPr="00BE47BF" w:rsidRDefault="006C65EC" w:rsidP="006C13E2">
      <w:pPr>
        <w:spacing w:line="360" w:lineRule="auto"/>
        <w:jc w:val="right"/>
        <w:rPr>
          <w:color w:val="000000" w:themeColor="text1"/>
        </w:rPr>
      </w:pPr>
      <w:r w:rsidRPr="00BE47BF">
        <w:rPr>
          <w:color w:val="000000" w:themeColor="text1"/>
        </w:rPr>
        <w:t>Проект</w:t>
      </w:r>
    </w:p>
    <w:p w:rsidR="00760A2F" w:rsidRPr="00BE47BF" w:rsidRDefault="00760A2F" w:rsidP="00760A2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BE47BF">
        <w:rPr>
          <w:b/>
          <w:color w:val="000000" w:themeColor="text1"/>
          <w:sz w:val="28"/>
          <w:szCs w:val="28"/>
        </w:rPr>
        <w:t xml:space="preserve">ПРАВИТЕЛЬСТВО РЕСПУБЛИКИ АЛТАЙ </w:t>
      </w:r>
    </w:p>
    <w:p w:rsidR="006C65EC" w:rsidRPr="00BE47BF" w:rsidRDefault="00760A2F" w:rsidP="009D758C">
      <w:pPr>
        <w:jc w:val="center"/>
        <w:rPr>
          <w:b/>
          <w:color w:val="000000" w:themeColor="text1"/>
          <w:sz w:val="28"/>
          <w:szCs w:val="28"/>
        </w:rPr>
      </w:pPr>
      <w:r w:rsidRPr="00BE47BF">
        <w:rPr>
          <w:b/>
          <w:color w:val="000000" w:themeColor="text1"/>
          <w:sz w:val="28"/>
          <w:szCs w:val="28"/>
        </w:rPr>
        <w:t>ПОСТАНОВЛЕНИЕ</w:t>
      </w:r>
    </w:p>
    <w:p w:rsidR="006C65EC" w:rsidRPr="00BE47BF" w:rsidRDefault="006C65EC" w:rsidP="009D758C">
      <w:pPr>
        <w:jc w:val="center"/>
        <w:rPr>
          <w:color w:val="000000" w:themeColor="text1"/>
          <w:sz w:val="28"/>
          <w:szCs w:val="28"/>
        </w:rPr>
      </w:pPr>
    </w:p>
    <w:p w:rsidR="009D758C" w:rsidRPr="00BE47BF" w:rsidRDefault="009D758C" w:rsidP="009D758C">
      <w:pPr>
        <w:jc w:val="center"/>
        <w:rPr>
          <w:color w:val="000000" w:themeColor="text1"/>
          <w:sz w:val="28"/>
          <w:szCs w:val="28"/>
        </w:rPr>
      </w:pPr>
    </w:p>
    <w:p w:rsidR="006C65EC" w:rsidRPr="00BE47BF" w:rsidRDefault="006C65EC" w:rsidP="009D758C">
      <w:pPr>
        <w:jc w:val="center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 xml:space="preserve">от </w:t>
      </w:r>
      <w:r w:rsidR="009D758C" w:rsidRPr="00BE47BF">
        <w:rPr>
          <w:color w:val="000000" w:themeColor="text1"/>
          <w:sz w:val="28"/>
          <w:szCs w:val="28"/>
        </w:rPr>
        <w:t xml:space="preserve">       </w:t>
      </w:r>
      <w:r w:rsidR="008611C4">
        <w:rPr>
          <w:color w:val="000000" w:themeColor="text1"/>
          <w:sz w:val="28"/>
          <w:szCs w:val="28"/>
        </w:rPr>
        <w:t>марта</w:t>
      </w:r>
      <w:r w:rsidR="009D758C" w:rsidRPr="00BE47BF">
        <w:rPr>
          <w:color w:val="000000" w:themeColor="text1"/>
          <w:sz w:val="28"/>
          <w:szCs w:val="28"/>
        </w:rPr>
        <w:t xml:space="preserve"> </w:t>
      </w:r>
      <w:r w:rsidRPr="00BE47BF">
        <w:rPr>
          <w:color w:val="000000" w:themeColor="text1"/>
          <w:sz w:val="28"/>
          <w:szCs w:val="28"/>
        </w:rPr>
        <w:t>20</w:t>
      </w:r>
      <w:r w:rsidR="008611C4">
        <w:rPr>
          <w:color w:val="000000" w:themeColor="text1"/>
          <w:sz w:val="28"/>
          <w:szCs w:val="28"/>
        </w:rPr>
        <w:t>20</w:t>
      </w:r>
      <w:r w:rsidRPr="00BE47BF">
        <w:rPr>
          <w:color w:val="000000" w:themeColor="text1"/>
          <w:sz w:val="28"/>
          <w:szCs w:val="28"/>
        </w:rPr>
        <w:t xml:space="preserve"> г</w:t>
      </w:r>
      <w:r w:rsidR="009D758C" w:rsidRPr="00BE47BF">
        <w:rPr>
          <w:color w:val="000000" w:themeColor="text1"/>
          <w:sz w:val="28"/>
          <w:szCs w:val="28"/>
        </w:rPr>
        <w:t>ода</w:t>
      </w:r>
      <w:r w:rsidRPr="00BE47BF">
        <w:rPr>
          <w:color w:val="000000" w:themeColor="text1"/>
          <w:sz w:val="28"/>
          <w:szCs w:val="28"/>
        </w:rPr>
        <w:t xml:space="preserve"> № </w:t>
      </w:r>
    </w:p>
    <w:p w:rsidR="009D758C" w:rsidRPr="00BE47BF" w:rsidRDefault="009D758C" w:rsidP="009D758C">
      <w:pPr>
        <w:jc w:val="center"/>
        <w:rPr>
          <w:color w:val="000000" w:themeColor="text1"/>
          <w:sz w:val="28"/>
          <w:szCs w:val="28"/>
        </w:rPr>
      </w:pPr>
    </w:p>
    <w:p w:rsidR="006C65EC" w:rsidRPr="00BE47BF" w:rsidRDefault="006C65EC" w:rsidP="009D758C">
      <w:pPr>
        <w:jc w:val="center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>г. Горно-Алтайск</w:t>
      </w:r>
    </w:p>
    <w:p w:rsidR="006C65EC" w:rsidRPr="00BE47BF" w:rsidRDefault="006C65EC" w:rsidP="009D758C">
      <w:pPr>
        <w:rPr>
          <w:color w:val="000000" w:themeColor="text1"/>
          <w:sz w:val="28"/>
          <w:szCs w:val="28"/>
        </w:rPr>
      </w:pPr>
    </w:p>
    <w:p w:rsidR="006C65EC" w:rsidRDefault="006C65EC" w:rsidP="006C65EC">
      <w:pPr>
        <w:rPr>
          <w:color w:val="000000" w:themeColor="text1"/>
          <w:sz w:val="28"/>
          <w:szCs w:val="28"/>
        </w:rPr>
      </w:pPr>
    </w:p>
    <w:p w:rsidR="007A4E25" w:rsidRDefault="007A4E25" w:rsidP="006C65EC">
      <w:pPr>
        <w:rPr>
          <w:color w:val="000000" w:themeColor="text1"/>
          <w:sz w:val="28"/>
          <w:szCs w:val="28"/>
        </w:rPr>
      </w:pPr>
    </w:p>
    <w:p w:rsidR="007A4E25" w:rsidRPr="00BE47BF" w:rsidRDefault="007A4E25" w:rsidP="006C65EC">
      <w:pPr>
        <w:rPr>
          <w:color w:val="000000" w:themeColor="text1"/>
          <w:sz w:val="28"/>
          <w:szCs w:val="28"/>
        </w:rPr>
      </w:pPr>
    </w:p>
    <w:p w:rsidR="006C65EC" w:rsidRPr="00BE47BF" w:rsidRDefault="006C65EC" w:rsidP="003D2904">
      <w:pPr>
        <w:tabs>
          <w:tab w:val="left" w:pos="0"/>
        </w:tabs>
        <w:adjustRightInd w:val="0"/>
        <w:jc w:val="center"/>
        <w:rPr>
          <w:b/>
          <w:color w:val="000000" w:themeColor="text1"/>
          <w:sz w:val="28"/>
          <w:szCs w:val="28"/>
        </w:rPr>
      </w:pPr>
      <w:r w:rsidRPr="00BE47BF">
        <w:rPr>
          <w:b/>
          <w:color w:val="000000" w:themeColor="text1"/>
          <w:sz w:val="28"/>
          <w:szCs w:val="28"/>
        </w:rPr>
        <w:t>О</w:t>
      </w:r>
      <w:r w:rsidR="00DB3CA9" w:rsidRPr="00BE47BF">
        <w:rPr>
          <w:b/>
          <w:color w:val="000000" w:themeColor="text1"/>
          <w:sz w:val="28"/>
          <w:szCs w:val="28"/>
        </w:rPr>
        <w:t xml:space="preserve"> внесении изменений в </w:t>
      </w:r>
      <w:r w:rsidRPr="00BE47BF">
        <w:rPr>
          <w:b/>
          <w:color w:val="000000" w:themeColor="text1"/>
          <w:sz w:val="28"/>
          <w:szCs w:val="28"/>
        </w:rPr>
        <w:t>государственн</w:t>
      </w:r>
      <w:r w:rsidR="00DB3CA9" w:rsidRPr="00BE47BF">
        <w:rPr>
          <w:b/>
          <w:color w:val="000000" w:themeColor="text1"/>
          <w:sz w:val="28"/>
          <w:szCs w:val="28"/>
        </w:rPr>
        <w:t>ую</w:t>
      </w:r>
      <w:r w:rsidRPr="00BE47BF">
        <w:rPr>
          <w:b/>
          <w:color w:val="000000" w:themeColor="text1"/>
          <w:sz w:val="28"/>
          <w:szCs w:val="28"/>
        </w:rPr>
        <w:t xml:space="preserve"> программ</w:t>
      </w:r>
      <w:r w:rsidR="00DB3CA9" w:rsidRPr="00BE47BF">
        <w:rPr>
          <w:b/>
          <w:color w:val="000000" w:themeColor="text1"/>
          <w:sz w:val="28"/>
          <w:szCs w:val="28"/>
        </w:rPr>
        <w:t>у</w:t>
      </w:r>
      <w:r w:rsidRPr="00BE47BF">
        <w:rPr>
          <w:b/>
          <w:color w:val="000000" w:themeColor="text1"/>
          <w:sz w:val="28"/>
          <w:szCs w:val="28"/>
        </w:rPr>
        <w:t xml:space="preserve"> Республики Алтай «Повышение качества водоснабжения</w:t>
      </w:r>
      <w:r w:rsidR="008611C4">
        <w:rPr>
          <w:b/>
          <w:color w:val="000000" w:themeColor="text1"/>
          <w:sz w:val="28"/>
          <w:szCs w:val="28"/>
        </w:rPr>
        <w:t xml:space="preserve"> в Республике Алтай</w:t>
      </w:r>
      <w:r w:rsidRPr="00BE47BF">
        <w:rPr>
          <w:b/>
          <w:color w:val="000000" w:themeColor="text1"/>
          <w:sz w:val="28"/>
          <w:szCs w:val="28"/>
        </w:rPr>
        <w:t>»</w:t>
      </w:r>
    </w:p>
    <w:p w:rsidR="006C65EC" w:rsidRPr="00BE47BF" w:rsidRDefault="006C65EC" w:rsidP="006C65EC">
      <w:pPr>
        <w:tabs>
          <w:tab w:val="left" w:pos="0"/>
        </w:tabs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6C13E2" w:rsidRPr="00BE47BF" w:rsidRDefault="006C13E2" w:rsidP="006C65EC">
      <w:pPr>
        <w:tabs>
          <w:tab w:val="left" w:pos="0"/>
        </w:tabs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6C65EC" w:rsidRPr="00BE47BF" w:rsidRDefault="006C65EC" w:rsidP="006C65E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E47B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Правительство Республики Алтай </w:t>
      </w:r>
      <w:r w:rsidRPr="00BE47BF">
        <w:rPr>
          <w:rFonts w:eastAsiaTheme="minorHAnsi"/>
          <w:b/>
          <w:color w:val="000000" w:themeColor="text1"/>
          <w:sz w:val="28"/>
          <w:szCs w:val="28"/>
          <w:lang w:eastAsia="en-US"/>
        </w:rPr>
        <w:t>постановляет</w:t>
      </w:r>
      <w:r w:rsidRPr="00BE47BF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6C65EC" w:rsidRPr="00BE47BF" w:rsidRDefault="006C65EC" w:rsidP="006C65EC">
      <w:pPr>
        <w:tabs>
          <w:tab w:val="left" w:pos="0"/>
        </w:tabs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5E5FBE" w:rsidRPr="00BE47BF" w:rsidRDefault="005E5FBE" w:rsidP="006C65EC">
      <w:pPr>
        <w:tabs>
          <w:tab w:val="left" w:pos="0"/>
        </w:tabs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DB3CA9" w:rsidRPr="003D2904" w:rsidRDefault="00DB3CA9" w:rsidP="003D29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47BF">
        <w:rPr>
          <w:rFonts w:eastAsia="Calibri"/>
          <w:bCs/>
          <w:color w:val="000000" w:themeColor="text1"/>
          <w:sz w:val="28"/>
          <w:szCs w:val="28"/>
        </w:rPr>
        <w:t xml:space="preserve">Утвердить прилагаемые </w:t>
      </w:r>
      <w:hyperlink r:id="rId8" w:history="1">
        <w:r w:rsidRPr="00BE47BF">
          <w:rPr>
            <w:rFonts w:eastAsia="Calibri"/>
            <w:bCs/>
            <w:color w:val="000000" w:themeColor="text1"/>
            <w:sz w:val="28"/>
            <w:szCs w:val="28"/>
          </w:rPr>
          <w:t>изменения</w:t>
        </w:r>
      </w:hyperlink>
      <w:r w:rsidRPr="00BE47BF">
        <w:rPr>
          <w:rFonts w:eastAsia="Calibri"/>
          <w:bCs/>
          <w:color w:val="000000" w:themeColor="text1"/>
          <w:sz w:val="28"/>
          <w:szCs w:val="28"/>
        </w:rPr>
        <w:t xml:space="preserve">, которые вносятся в государственную </w:t>
      </w:r>
      <w:hyperlink r:id="rId9" w:history="1">
        <w:r w:rsidRPr="00BE47BF">
          <w:rPr>
            <w:rFonts w:eastAsia="Calibri"/>
            <w:bCs/>
            <w:color w:val="000000" w:themeColor="text1"/>
            <w:sz w:val="28"/>
            <w:szCs w:val="28"/>
          </w:rPr>
          <w:t>программу</w:t>
        </w:r>
      </w:hyperlink>
      <w:r w:rsidRPr="00BE47BF">
        <w:rPr>
          <w:rFonts w:eastAsia="Calibri"/>
          <w:bCs/>
          <w:color w:val="000000" w:themeColor="text1"/>
          <w:sz w:val="28"/>
          <w:szCs w:val="28"/>
        </w:rPr>
        <w:t xml:space="preserve"> Республики Алтай «Повышение качества водоснабжения в Республике Алтай», утвержденную постановлением Правительства Республики Алтай от 13 сентября 2019 года № 263</w:t>
      </w:r>
      <w:r w:rsidR="008611C4">
        <w:rPr>
          <w:rFonts w:eastAsia="Calibri"/>
          <w:bCs/>
          <w:color w:val="000000" w:themeColor="text1"/>
          <w:sz w:val="28"/>
          <w:szCs w:val="28"/>
        </w:rPr>
        <w:t xml:space="preserve"> (</w:t>
      </w:r>
      <w:r w:rsidR="003D2904">
        <w:rPr>
          <w:rFonts w:eastAsia="Calibri"/>
          <w:bCs/>
          <w:color w:val="000000" w:themeColor="text1"/>
          <w:sz w:val="28"/>
          <w:szCs w:val="28"/>
        </w:rPr>
        <w:t xml:space="preserve">Сборник законодательства Республики Алтай, </w:t>
      </w:r>
      <w:r w:rsidR="008611C4" w:rsidRPr="008611C4">
        <w:rPr>
          <w:rFonts w:eastAsia="Calibri"/>
          <w:sz w:val="28"/>
          <w:szCs w:val="28"/>
        </w:rPr>
        <w:t>2019</w:t>
      </w:r>
      <w:r w:rsidR="003D2904">
        <w:rPr>
          <w:rFonts w:eastAsia="Calibri"/>
          <w:sz w:val="28"/>
          <w:szCs w:val="28"/>
        </w:rPr>
        <w:t>,</w:t>
      </w:r>
      <w:r w:rsidR="008611C4" w:rsidRPr="008611C4">
        <w:rPr>
          <w:rFonts w:eastAsia="Calibri"/>
          <w:sz w:val="28"/>
          <w:szCs w:val="28"/>
        </w:rPr>
        <w:t xml:space="preserve"> № 339,</w:t>
      </w:r>
      <w:r w:rsidR="003D2904">
        <w:rPr>
          <w:rFonts w:eastAsia="Calibri"/>
          <w:sz w:val="28"/>
          <w:szCs w:val="28"/>
        </w:rPr>
        <w:t xml:space="preserve"> официальный портал Республики Алтай в сети «Интернет</w:t>
      </w:r>
      <w:r w:rsidR="003D2904" w:rsidRPr="003A463B">
        <w:rPr>
          <w:rFonts w:eastAsia="Calibri"/>
          <w:sz w:val="28"/>
          <w:szCs w:val="28"/>
        </w:rPr>
        <w:t xml:space="preserve">»: </w:t>
      </w:r>
      <w:hyperlink r:id="rId10" w:history="1">
        <w:r w:rsidR="003D2904" w:rsidRPr="003A463B">
          <w:rPr>
            <w:rStyle w:val="ad"/>
            <w:rFonts w:eastAsia="Calibri"/>
            <w:color w:val="auto"/>
            <w:sz w:val="28"/>
            <w:szCs w:val="28"/>
            <w:u w:val="none"/>
          </w:rPr>
          <w:t>www.altai-republic.ru</w:t>
        </w:r>
      </w:hyperlink>
      <w:r w:rsidR="008611C4" w:rsidRPr="008611C4">
        <w:rPr>
          <w:rFonts w:eastAsia="Calibri"/>
          <w:sz w:val="28"/>
          <w:szCs w:val="28"/>
        </w:rPr>
        <w:t>,</w:t>
      </w:r>
      <w:r w:rsidR="003D2904">
        <w:rPr>
          <w:rFonts w:eastAsia="Calibri"/>
          <w:sz w:val="28"/>
          <w:szCs w:val="28"/>
        </w:rPr>
        <w:t xml:space="preserve"> 2019,</w:t>
      </w:r>
      <w:r w:rsidR="008611C4" w:rsidRPr="008611C4">
        <w:rPr>
          <w:rFonts w:eastAsia="Calibri"/>
          <w:sz w:val="28"/>
          <w:szCs w:val="28"/>
        </w:rPr>
        <w:t xml:space="preserve"> 17</w:t>
      </w:r>
      <w:r w:rsidR="003D2904">
        <w:rPr>
          <w:rFonts w:eastAsia="Calibri"/>
          <w:sz w:val="28"/>
          <w:szCs w:val="28"/>
        </w:rPr>
        <w:t xml:space="preserve"> сентября</w:t>
      </w:r>
      <w:r w:rsidR="007A4E25">
        <w:rPr>
          <w:rFonts w:eastAsia="Calibri"/>
          <w:sz w:val="28"/>
          <w:szCs w:val="28"/>
        </w:rPr>
        <w:t>, 5 декабря</w:t>
      </w:r>
      <w:r w:rsidR="008611C4" w:rsidRPr="008611C4">
        <w:rPr>
          <w:rFonts w:eastAsia="Calibri"/>
          <w:bCs/>
          <w:sz w:val="28"/>
          <w:szCs w:val="28"/>
        </w:rPr>
        <w:t>)</w:t>
      </w:r>
    </w:p>
    <w:p w:rsidR="006C65EC" w:rsidRPr="00BE47BF" w:rsidRDefault="006C65EC" w:rsidP="006C65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65EC" w:rsidRPr="00BE47BF" w:rsidRDefault="006C65EC" w:rsidP="006C65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65EC" w:rsidRPr="00BE47BF" w:rsidRDefault="006C65EC" w:rsidP="006C65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C65EC" w:rsidRPr="00BE47BF" w:rsidRDefault="006C65EC" w:rsidP="006C65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C65EC" w:rsidRPr="00BE47BF" w:rsidRDefault="006C65EC" w:rsidP="006C65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C65EC" w:rsidRPr="00BE47BF" w:rsidRDefault="006C65EC" w:rsidP="006C65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W w:w="5229" w:type="pct"/>
        <w:tblLook w:val="04A0"/>
      </w:tblPr>
      <w:tblGrid>
        <w:gridCol w:w="3937"/>
        <w:gridCol w:w="5774"/>
      </w:tblGrid>
      <w:tr w:rsidR="006C65EC" w:rsidRPr="00BE47BF" w:rsidTr="003A463B">
        <w:tc>
          <w:tcPr>
            <w:tcW w:w="2027" w:type="pct"/>
          </w:tcPr>
          <w:p w:rsidR="006C65EC" w:rsidRPr="00BE47BF" w:rsidRDefault="006C65EC" w:rsidP="009D758C">
            <w:pPr>
              <w:tabs>
                <w:tab w:val="left" w:pos="1410"/>
              </w:tabs>
              <w:ind w:right="177"/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Глав</w:t>
            </w:r>
            <w:r w:rsidR="004B7C1C" w:rsidRPr="00BE47BF">
              <w:rPr>
                <w:color w:val="000000" w:themeColor="text1"/>
                <w:sz w:val="28"/>
                <w:szCs w:val="28"/>
              </w:rPr>
              <w:t>а</w:t>
            </w:r>
            <w:r w:rsidRPr="00BE47BF">
              <w:rPr>
                <w:color w:val="000000" w:themeColor="text1"/>
                <w:sz w:val="28"/>
                <w:szCs w:val="28"/>
              </w:rPr>
              <w:t xml:space="preserve"> Республики Алтай,</w:t>
            </w:r>
          </w:p>
          <w:p w:rsidR="006C65EC" w:rsidRPr="00BE47BF" w:rsidRDefault="006C65EC" w:rsidP="009D758C">
            <w:pPr>
              <w:ind w:right="177"/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Председател</w:t>
            </w:r>
            <w:r w:rsidR="004B7C1C" w:rsidRPr="00BE47BF">
              <w:rPr>
                <w:color w:val="000000" w:themeColor="text1"/>
                <w:sz w:val="28"/>
                <w:szCs w:val="28"/>
              </w:rPr>
              <w:t>ь</w:t>
            </w:r>
            <w:r w:rsidRPr="00BE47BF">
              <w:rPr>
                <w:color w:val="000000" w:themeColor="text1"/>
                <w:sz w:val="28"/>
                <w:szCs w:val="28"/>
              </w:rPr>
              <w:t xml:space="preserve"> Правительства</w:t>
            </w:r>
          </w:p>
          <w:p w:rsidR="006C65EC" w:rsidRPr="00BE47BF" w:rsidRDefault="006C65EC" w:rsidP="009D758C">
            <w:pPr>
              <w:ind w:right="177"/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Республики Алтай</w:t>
            </w:r>
          </w:p>
        </w:tc>
        <w:tc>
          <w:tcPr>
            <w:tcW w:w="2973" w:type="pct"/>
          </w:tcPr>
          <w:p w:rsidR="006C65EC" w:rsidRPr="00BE47BF" w:rsidRDefault="006C65EC" w:rsidP="009D758C">
            <w:pPr>
              <w:rPr>
                <w:color w:val="000000" w:themeColor="text1"/>
                <w:sz w:val="28"/>
                <w:szCs w:val="28"/>
              </w:rPr>
            </w:pPr>
          </w:p>
          <w:p w:rsidR="00DB3CA9" w:rsidRPr="00BE47BF" w:rsidRDefault="00DB3CA9" w:rsidP="009D758C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6C65EC" w:rsidRPr="00BE47BF" w:rsidRDefault="006C65EC" w:rsidP="009D758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 xml:space="preserve">О.Л. </w:t>
            </w:r>
            <w:proofErr w:type="spellStart"/>
            <w:r w:rsidRPr="00BE47BF">
              <w:rPr>
                <w:color w:val="000000" w:themeColor="text1"/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6C65EC" w:rsidRPr="00BE47BF" w:rsidRDefault="006C65EC" w:rsidP="009D758C">
      <w:pPr>
        <w:jc w:val="both"/>
        <w:rPr>
          <w:color w:val="000000" w:themeColor="text1"/>
          <w:sz w:val="28"/>
          <w:szCs w:val="28"/>
        </w:rPr>
      </w:pPr>
    </w:p>
    <w:p w:rsidR="006C65EC" w:rsidRPr="00BE47BF" w:rsidRDefault="006C65EC" w:rsidP="009D758C">
      <w:pPr>
        <w:spacing w:line="360" w:lineRule="auto"/>
        <w:jc w:val="right"/>
        <w:rPr>
          <w:color w:val="000000" w:themeColor="text1"/>
        </w:rPr>
      </w:pPr>
    </w:p>
    <w:p w:rsidR="006C65EC" w:rsidRPr="00BE47BF" w:rsidRDefault="006C65EC" w:rsidP="009D758C">
      <w:pPr>
        <w:spacing w:line="360" w:lineRule="auto"/>
        <w:jc w:val="right"/>
        <w:rPr>
          <w:color w:val="000000" w:themeColor="text1"/>
        </w:rPr>
      </w:pPr>
    </w:p>
    <w:p w:rsidR="006C65EC" w:rsidRPr="00BE47BF" w:rsidRDefault="006C65EC" w:rsidP="009D758C">
      <w:pPr>
        <w:spacing w:line="360" w:lineRule="auto"/>
        <w:jc w:val="right"/>
        <w:rPr>
          <w:color w:val="000000" w:themeColor="text1"/>
        </w:rPr>
      </w:pPr>
    </w:p>
    <w:p w:rsidR="006C65EC" w:rsidRPr="00BE47BF" w:rsidRDefault="006C65EC" w:rsidP="009D758C">
      <w:pPr>
        <w:spacing w:line="360" w:lineRule="auto"/>
        <w:jc w:val="right"/>
        <w:rPr>
          <w:color w:val="000000" w:themeColor="text1"/>
        </w:rPr>
      </w:pPr>
    </w:p>
    <w:p w:rsidR="006C65EC" w:rsidRPr="00BE47BF" w:rsidRDefault="006C65EC" w:rsidP="009D758C">
      <w:pPr>
        <w:spacing w:line="360" w:lineRule="auto"/>
        <w:jc w:val="right"/>
        <w:rPr>
          <w:color w:val="000000" w:themeColor="text1"/>
        </w:rPr>
      </w:pPr>
    </w:p>
    <w:p w:rsidR="006C65EC" w:rsidRPr="00BE47BF" w:rsidRDefault="006C65EC" w:rsidP="009D758C">
      <w:pPr>
        <w:spacing w:line="360" w:lineRule="auto"/>
        <w:jc w:val="right"/>
        <w:rPr>
          <w:color w:val="000000" w:themeColor="text1"/>
        </w:rPr>
      </w:pPr>
    </w:p>
    <w:tbl>
      <w:tblPr>
        <w:tblW w:w="5000" w:type="pct"/>
        <w:tblLook w:val="04A0"/>
      </w:tblPr>
      <w:tblGrid>
        <w:gridCol w:w="4927"/>
        <w:gridCol w:w="4359"/>
      </w:tblGrid>
      <w:tr w:rsidR="00B42D55" w:rsidRPr="00BE47BF" w:rsidTr="003D339D">
        <w:trPr>
          <w:trHeight w:val="1430"/>
        </w:trPr>
        <w:tc>
          <w:tcPr>
            <w:tcW w:w="2653" w:type="pct"/>
          </w:tcPr>
          <w:p w:rsidR="00B42D55" w:rsidRPr="00BE47BF" w:rsidRDefault="00B42D55" w:rsidP="005C42A0">
            <w:pPr>
              <w:ind w:left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47" w:type="pct"/>
          </w:tcPr>
          <w:p w:rsidR="00B42D55" w:rsidRPr="00BE47BF" w:rsidRDefault="00B42D55" w:rsidP="00760A2F">
            <w:pPr>
              <w:autoSpaceDE w:val="0"/>
              <w:autoSpaceDN w:val="0"/>
              <w:adjustRightInd w:val="0"/>
              <w:ind w:left="-109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УТВЕРЖДЕНЫ</w:t>
            </w:r>
          </w:p>
          <w:p w:rsidR="00B42D55" w:rsidRPr="00BE47BF" w:rsidRDefault="005E5FBE" w:rsidP="00760A2F">
            <w:pPr>
              <w:autoSpaceDE w:val="0"/>
              <w:autoSpaceDN w:val="0"/>
              <w:adjustRightInd w:val="0"/>
              <w:ind w:left="-109"/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п</w:t>
            </w:r>
            <w:r w:rsidR="00B42D55" w:rsidRPr="00BE47BF">
              <w:rPr>
                <w:color w:val="000000" w:themeColor="text1"/>
                <w:sz w:val="28"/>
                <w:szCs w:val="28"/>
              </w:rPr>
              <w:t>остановлением</w:t>
            </w:r>
            <w:r w:rsidRPr="00BE47BF">
              <w:rPr>
                <w:color w:val="000000" w:themeColor="text1"/>
                <w:sz w:val="28"/>
                <w:szCs w:val="28"/>
              </w:rPr>
              <w:t xml:space="preserve"> </w:t>
            </w:r>
            <w:r w:rsidR="00B42D55" w:rsidRPr="00BE47BF">
              <w:rPr>
                <w:color w:val="000000" w:themeColor="text1"/>
                <w:sz w:val="28"/>
                <w:szCs w:val="28"/>
              </w:rPr>
              <w:t>Правительства Республики Алтай</w:t>
            </w:r>
          </w:p>
          <w:p w:rsidR="00B42D55" w:rsidRPr="00BE47BF" w:rsidRDefault="005E5FBE" w:rsidP="008611C4">
            <w:pPr>
              <w:pStyle w:val="ConsPlusNormal"/>
              <w:ind w:left="-109"/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r w:rsidR="00BC2E8A"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5E3CBD"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861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</w:t>
            </w:r>
            <w:r w:rsidR="00B42D55"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861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935238"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ода</w:t>
            </w: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   </w:t>
            </w:r>
            <w:r w:rsidR="00BC2E8A"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6C65EC" w:rsidRPr="00BE47BF" w:rsidRDefault="006C65EC" w:rsidP="005E5FBE">
      <w:pPr>
        <w:pStyle w:val="af"/>
        <w:tabs>
          <w:tab w:val="left" w:pos="284"/>
        </w:tabs>
        <w:ind w:left="0"/>
        <w:jc w:val="center"/>
        <w:rPr>
          <w:b/>
          <w:color w:val="000000" w:themeColor="text1"/>
          <w:sz w:val="28"/>
          <w:szCs w:val="28"/>
        </w:rPr>
      </w:pPr>
    </w:p>
    <w:p w:rsidR="00801674" w:rsidRPr="00BE47BF" w:rsidRDefault="00801674" w:rsidP="005E5FBE">
      <w:pPr>
        <w:pStyle w:val="af"/>
        <w:tabs>
          <w:tab w:val="left" w:pos="284"/>
        </w:tabs>
        <w:ind w:left="0"/>
        <w:jc w:val="center"/>
        <w:rPr>
          <w:b/>
          <w:color w:val="000000" w:themeColor="text1"/>
          <w:sz w:val="28"/>
          <w:szCs w:val="28"/>
        </w:rPr>
      </w:pPr>
    </w:p>
    <w:p w:rsidR="00E72F7C" w:rsidRPr="00BE47BF" w:rsidRDefault="00B42D55" w:rsidP="00B42D5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47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Изменения, которые вносятся в государственную программу Республики Алтай </w:t>
      </w:r>
      <w:r w:rsidR="00E72F7C" w:rsidRPr="00BE47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</w:t>
      </w:r>
      <w:r w:rsidR="003F47E9" w:rsidRPr="00BE47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овышение качества водоснабжения </w:t>
      </w:r>
      <w:r w:rsidR="0020527F" w:rsidRPr="00BE47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3F47E9" w:rsidRPr="00BE47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Республике Алтай</w:t>
      </w:r>
      <w:r w:rsidR="00E72F7C" w:rsidRPr="00BE47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02921" w:rsidRDefault="00F02921" w:rsidP="006D3A58">
      <w:pPr>
        <w:pStyle w:val="af"/>
        <w:tabs>
          <w:tab w:val="left" w:pos="284"/>
        </w:tabs>
        <w:ind w:left="0"/>
        <w:jc w:val="center"/>
        <w:rPr>
          <w:color w:val="000000" w:themeColor="text1"/>
          <w:sz w:val="28"/>
          <w:szCs w:val="28"/>
        </w:rPr>
      </w:pPr>
    </w:p>
    <w:p w:rsidR="00DE7411" w:rsidRDefault="007A4E25" w:rsidP="000B2218">
      <w:pPr>
        <w:pStyle w:val="af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5C42A0">
        <w:rPr>
          <w:color w:val="000000" w:themeColor="text1"/>
          <w:sz w:val="28"/>
          <w:szCs w:val="28"/>
        </w:rPr>
        <w:t>В р</w:t>
      </w:r>
      <w:r w:rsidR="00604659" w:rsidRPr="003A463B">
        <w:rPr>
          <w:color w:val="000000" w:themeColor="text1"/>
          <w:sz w:val="28"/>
          <w:szCs w:val="28"/>
        </w:rPr>
        <w:t>аздел</w:t>
      </w:r>
      <w:r w:rsidR="005C42A0">
        <w:rPr>
          <w:color w:val="000000" w:themeColor="text1"/>
          <w:sz w:val="28"/>
          <w:szCs w:val="28"/>
        </w:rPr>
        <w:t>е</w:t>
      </w:r>
      <w:r w:rsidR="00604659" w:rsidRPr="003A463B">
        <w:rPr>
          <w:color w:val="000000" w:themeColor="text1"/>
          <w:sz w:val="28"/>
          <w:szCs w:val="28"/>
        </w:rPr>
        <w:t xml:space="preserve"> </w:t>
      </w:r>
      <w:r w:rsidR="00604659" w:rsidRPr="003A463B">
        <w:rPr>
          <w:color w:val="000000" w:themeColor="text1"/>
          <w:sz w:val="28"/>
          <w:szCs w:val="28"/>
          <w:lang w:val="en-US"/>
        </w:rPr>
        <w:t>II</w:t>
      </w:r>
      <w:r w:rsidR="00604659" w:rsidRPr="003A463B">
        <w:rPr>
          <w:color w:val="000000" w:themeColor="text1"/>
          <w:sz w:val="28"/>
          <w:szCs w:val="28"/>
        </w:rPr>
        <w:t xml:space="preserve"> «Характеристика текущего состояния сферы реализации государственной программы»</w:t>
      </w:r>
      <w:r w:rsidR="005C42A0">
        <w:rPr>
          <w:color w:val="000000" w:themeColor="text1"/>
          <w:sz w:val="28"/>
          <w:szCs w:val="28"/>
        </w:rPr>
        <w:t>:</w:t>
      </w:r>
    </w:p>
    <w:p w:rsidR="00B45692" w:rsidRPr="00BE47BF" w:rsidRDefault="00B45692" w:rsidP="00B45692">
      <w:pPr>
        <w:pStyle w:val="af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BE47BF">
        <w:rPr>
          <w:color w:val="000000" w:themeColor="text1"/>
          <w:sz w:val="28"/>
          <w:szCs w:val="28"/>
        </w:rPr>
        <w:t>Основными источниками питьевого водоснабжения в Республике Алтай являются подземные воды. 198875 жителей Республики Алтай проживают в населенных пунктах, обеспеченных питьевым водоснабжением, из них 154275 проживают в населенных пунктах, обеспеченных централизованным типом водоснабжения, в том числе 63214 – в городе Горно-Алтайске. 42837 человек, обеспеченных нецентрализованными источниками водоснабжения; 1763 человека – в населенных пунктах, обеспечивающихся привозной водой, водой из открытых источников водоснабжения.</w:t>
      </w:r>
      <w:proofErr w:type="gramEnd"/>
    </w:p>
    <w:p w:rsidR="00B45692" w:rsidRPr="00BE47BF" w:rsidRDefault="00B45692" w:rsidP="00B45692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BE47BF">
        <w:rPr>
          <w:color w:val="000000" w:themeColor="text1"/>
          <w:sz w:val="28"/>
          <w:szCs w:val="28"/>
          <w:shd w:val="clear" w:color="auto" w:fill="FFFFFF" w:themeFill="background1"/>
        </w:rPr>
        <w:t xml:space="preserve">Описание состояния водоснабжения на территории Республики Алтай: </w:t>
      </w:r>
    </w:p>
    <w:p w:rsidR="00B45692" w:rsidRPr="00BE47BF" w:rsidRDefault="00B45692" w:rsidP="00B45692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BE47BF">
        <w:rPr>
          <w:color w:val="000000" w:themeColor="text1"/>
          <w:sz w:val="28"/>
          <w:szCs w:val="28"/>
          <w:shd w:val="clear" w:color="auto" w:fill="FFFFFF" w:themeFill="background1"/>
        </w:rPr>
        <w:t xml:space="preserve">централизованное питьевое и хозяйственно-бытовое водоснабжение на территории Республики Алтай 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>обеспечивается</w:t>
      </w:r>
      <w:r w:rsidRPr="00BE47BF">
        <w:rPr>
          <w:color w:val="000000" w:themeColor="text1"/>
          <w:sz w:val="28"/>
          <w:szCs w:val="28"/>
          <w:shd w:val="clear" w:color="auto" w:fill="FFFFFF" w:themeFill="background1"/>
        </w:rPr>
        <w:t xml:space="preserve"> из 198 подземных источников водоснабжения. </w:t>
      </w:r>
    </w:p>
    <w:p w:rsidR="00B45692" w:rsidRPr="00BE47BF" w:rsidRDefault="00B45692" w:rsidP="00B4569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>В 2018 году в централизованную систему водоснабжения подано 5397,44 тыс. м</w:t>
      </w:r>
      <w:r w:rsidRPr="00BE47BF">
        <w:rPr>
          <w:color w:val="000000" w:themeColor="text1"/>
          <w:sz w:val="28"/>
          <w:szCs w:val="28"/>
          <w:vertAlign w:val="superscript"/>
        </w:rPr>
        <w:t>3</w:t>
      </w:r>
      <w:r w:rsidRPr="00BE47BF">
        <w:rPr>
          <w:color w:val="000000" w:themeColor="text1"/>
          <w:sz w:val="28"/>
          <w:szCs w:val="28"/>
        </w:rPr>
        <w:t xml:space="preserve"> воды. Общий объем потерь воды в водопроводных сетях составляет 609,41 тыс. м</w:t>
      </w:r>
      <w:r w:rsidRPr="00BE47BF">
        <w:rPr>
          <w:color w:val="000000" w:themeColor="text1"/>
          <w:sz w:val="28"/>
          <w:szCs w:val="28"/>
          <w:vertAlign w:val="superscript"/>
        </w:rPr>
        <w:t>3</w:t>
      </w:r>
      <w:r w:rsidRPr="00BE47BF">
        <w:rPr>
          <w:color w:val="000000" w:themeColor="text1"/>
          <w:sz w:val="28"/>
          <w:szCs w:val="28"/>
        </w:rPr>
        <w:t>. Протяженность сетей водоснабжения 675,30 км.</w:t>
      </w:r>
    </w:p>
    <w:p w:rsidR="00B45692" w:rsidRPr="00BE47BF" w:rsidRDefault="00B45692" w:rsidP="00B4569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E47BF">
        <w:rPr>
          <w:rFonts w:eastAsia="Calibri"/>
          <w:color w:val="000000" w:themeColor="text1"/>
          <w:sz w:val="28"/>
          <w:szCs w:val="28"/>
        </w:rPr>
        <w:t>Качество воды водопроводных сетей по микробиологическим и санитарно-химическим показателям на протяжении последних лет остается стабильным, удельный вес проб, не отвечающих санитарным нормам по микробиологическим показателям из централизованных источников водоснабжения, в 2018 году составил 4,63 %, по санитарно-химическим показателям – 3,46 %.</w:t>
      </w:r>
    </w:p>
    <w:p w:rsidR="00B45692" w:rsidRPr="00BE47BF" w:rsidRDefault="00B45692" w:rsidP="00B45692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E47BF">
        <w:rPr>
          <w:color w:val="000000" w:themeColor="text1"/>
          <w:sz w:val="28"/>
          <w:szCs w:val="28"/>
          <w:shd w:val="clear" w:color="auto" w:fill="FFFFFF"/>
        </w:rPr>
        <w:t xml:space="preserve">По данным Управления Роспотребнадзора по Республике Алтай для приведения качества питьевой воды к соответствию нормативным требованиям необходимо провести реконструкцию источников централизованного питьевого водоснабжения. </w:t>
      </w:r>
    </w:p>
    <w:p w:rsidR="00B45692" w:rsidRPr="00BE47BF" w:rsidRDefault="00B45692" w:rsidP="00B45692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>Важнейшим элементом водоснабжения являются водопроводные сети. К сетям водоснабжения предъявляются повышенные требования бесперебойной подачи в течени</w:t>
      </w:r>
      <w:proofErr w:type="gramStart"/>
      <w:r w:rsidRPr="00BE47BF">
        <w:rPr>
          <w:color w:val="000000" w:themeColor="text1"/>
          <w:sz w:val="28"/>
          <w:szCs w:val="28"/>
        </w:rPr>
        <w:t>и</w:t>
      </w:r>
      <w:proofErr w:type="gramEnd"/>
      <w:r w:rsidRPr="00BE47BF">
        <w:rPr>
          <w:color w:val="000000" w:themeColor="text1"/>
          <w:sz w:val="28"/>
          <w:szCs w:val="28"/>
        </w:rPr>
        <w:t xml:space="preserve"> суток в требуемом количестве и надлежащего качества.</w:t>
      </w:r>
    </w:p>
    <w:p w:rsidR="00B45692" w:rsidRPr="00BE47BF" w:rsidRDefault="00B45692" w:rsidP="00B45692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lastRenderedPageBreak/>
        <w:t xml:space="preserve">Краткий анализ </w:t>
      </w:r>
      <w:proofErr w:type="gramStart"/>
      <w:r w:rsidRPr="00BE47BF">
        <w:rPr>
          <w:color w:val="000000" w:themeColor="text1"/>
          <w:sz w:val="28"/>
          <w:szCs w:val="28"/>
        </w:rPr>
        <w:t>результатов оценки состояния централизованных систем водоснабжения</w:t>
      </w:r>
      <w:proofErr w:type="gramEnd"/>
      <w:r w:rsidRPr="00BE47BF">
        <w:rPr>
          <w:color w:val="000000" w:themeColor="text1"/>
          <w:sz w:val="28"/>
          <w:szCs w:val="28"/>
        </w:rPr>
        <w:t>:</w:t>
      </w:r>
    </w:p>
    <w:p w:rsidR="00B45692" w:rsidRPr="00BE47BF" w:rsidRDefault="00B45692" w:rsidP="00B45692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 xml:space="preserve">на 1 мая 2019 года </w:t>
      </w:r>
      <w:proofErr w:type="gramStart"/>
      <w:r w:rsidRPr="00BE47BF">
        <w:rPr>
          <w:color w:val="000000" w:themeColor="text1"/>
          <w:sz w:val="28"/>
          <w:szCs w:val="28"/>
        </w:rPr>
        <w:t>водой, отвечающей требованиям санитарного законодательства обеспечено</w:t>
      </w:r>
      <w:proofErr w:type="gramEnd"/>
      <w:r w:rsidRPr="00BE47BF">
        <w:rPr>
          <w:color w:val="000000" w:themeColor="text1"/>
          <w:sz w:val="28"/>
          <w:szCs w:val="28"/>
        </w:rPr>
        <w:t xml:space="preserve"> 77,57 % населения, проживающего на территории Республики Алтай. Физический износ сетей водоснабжения </w:t>
      </w:r>
      <w:r>
        <w:rPr>
          <w:color w:val="000000" w:themeColor="text1"/>
          <w:sz w:val="28"/>
          <w:szCs w:val="28"/>
        </w:rPr>
        <w:t xml:space="preserve">составляет </w:t>
      </w:r>
      <w:r w:rsidRPr="00BE47BF">
        <w:rPr>
          <w:color w:val="000000" w:themeColor="text1"/>
          <w:sz w:val="28"/>
          <w:szCs w:val="28"/>
        </w:rPr>
        <w:t xml:space="preserve">66,90 %. Амортизационный износ сетей водоснабжения </w:t>
      </w:r>
      <w:r>
        <w:rPr>
          <w:color w:val="000000" w:themeColor="text1"/>
          <w:sz w:val="28"/>
          <w:szCs w:val="28"/>
        </w:rPr>
        <w:t xml:space="preserve">             - </w:t>
      </w:r>
      <w:r w:rsidRPr="00BE47BF">
        <w:rPr>
          <w:color w:val="000000" w:themeColor="text1"/>
          <w:sz w:val="28"/>
          <w:szCs w:val="28"/>
        </w:rPr>
        <w:t>80,46 %.</w:t>
      </w:r>
    </w:p>
    <w:p w:rsidR="00B45692" w:rsidRDefault="00B45692" w:rsidP="00B45692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>Наибольшая численность населения Республики Алтай, обеспеченного качественной питьевой водой, в том числе вследствие износа объектов водоснабжения зафиксирована в муниципальных образованиях «</w:t>
      </w:r>
      <w:proofErr w:type="spellStart"/>
      <w:r w:rsidRPr="00BE47BF">
        <w:rPr>
          <w:color w:val="000000" w:themeColor="text1"/>
          <w:sz w:val="28"/>
          <w:szCs w:val="28"/>
        </w:rPr>
        <w:t>Майминский</w:t>
      </w:r>
      <w:proofErr w:type="spellEnd"/>
      <w:r w:rsidRPr="00BE47BF">
        <w:rPr>
          <w:color w:val="000000" w:themeColor="text1"/>
          <w:sz w:val="28"/>
          <w:szCs w:val="28"/>
        </w:rPr>
        <w:t xml:space="preserve"> район» и «Город Горно-Алтайск». </w:t>
      </w:r>
    </w:p>
    <w:p w:rsidR="00755001" w:rsidRPr="00BE47BF" w:rsidRDefault="00755001" w:rsidP="00B45692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счет субсидии на мероприятия по повышению качества водоснабжения в 2019 – 2024 годах в рамках регионального проекта «Чистая вода» планируется увеличить долю населения, </w:t>
      </w:r>
      <w:r w:rsidR="0064511A">
        <w:rPr>
          <w:color w:val="000000" w:themeColor="text1"/>
          <w:sz w:val="28"/>
          <w:szCs w:val="28"/>
        </w:rPr>
        <w:t xml:space="preserve">подключенного к </w:t>
      </w:r>
      <w:r>
        <w:rPr>
          <w:color w:val="000000" w:themeColor="text1"/>
          <w:sz w:val="28"/>
          <w:szCs w:val="28"/>
        </w:rPr>
        <w:t>систем</w:t>
      </w:r>
      <w:r w:rsidR="0064511A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централизованного водоснабжения в следующих муниципальных образованиях:</w:t>
      </w:r>
    </w:p>
    <w:p w:rsidR="00B45692" w:rsidRDefault="00B45692" w:rsidP="00B45692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>Муниципальное образование «</w:t>
      </w:r>
      <w:proofErr w:type="spellStart"/>
      <w:r w:rsidRPr="00BE47BF">
        <w:rPr>
          <w:color w:val="000000" w:themeColor="text1"/>
          <w:sz w:val="28"/>
          <w:szCs w:val="28"/>
        </w:rPr>
        <w:t>Майминский</w:t>
      </w:r>
      <w:proofErr w:type="spellEnd"/>
      <w:r w:rsidRPr="00BE47BF">
        <w:rPr>
          <w:color w:val="000000" w:themeColor="text1"/>
          <w:sz w:val="28"/>
          <w:szCs w:val="28"/>
        </w:rPr>
        <w:t xml:space="preserve"> район»: ч</w:t>
      </w:r>
      <w:r w:rsidRPr="00BE47BF">
        <w:rPr>
          <w:color w:val="000000" w:themeColor="text1"/>
          <w:sz w:val="28"/>
          <w:szCs w:val="28"/>
          <w:shd w:val="clear" w:color="auto" w:fill="FFFFFF"/>
        </w:rPr>
        <w:t xml:space="preserve">исленность населения 33,939 тыс. человек, в том числе в районном центре 18,260 тыс. человек. </w:t>
      </w:r>
      <w:r w:rsidRPr="00BE47BF">
        <w:rPr>
          <w:color w:val="000000" w:themeColor="text1"/>
          <w:sz w:val="28"/>
          <w:szCs w:val="28"/>
        </w:rPr>
        <w:t>На территории находится 32 объекта водозабора. В 2018 году в централизованную систему водоснабжения подано 998,50 тыс. м</w:t>
      </w:r>
      <w:r w:rsidRPr="00BE47BF">
        <w:rPr>
          <w:color w:val="000000" w:themeColor="text1"/>
          <w:sz w:val="28"/>
          <w:szCs w:val="28"/>
          <w:vertAlign w:val="superscript"/>
        </w:rPr>
        <w:t>3</w:t>
      </w:r>
      <w:r w:rsidRPr="00BE47BF">
        <w:rPr>
          <w:color w:val="000000" w:themeColor="text1"/>
          <w:sz w:val="28"/>
          <w:szCs w:val="28"/>
        </w:rPr>
        <w:t xml:space="preserve"> воды. Протяженность сетей водоснабжения 113,94 км. Физический износ сетей водоснабжения 100 %. Амортизационный износ сетей водоснабжения 100 %.</w:t>
      </w:r>
    </w:p>
    <w:p w:rsidR="00B45692" w:rsidRDefault="00B45692" w:rsidP="00B4569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A463B">
        <w:rPr>
          <w:sz w:val="28"/>
          <w:szCs w:val="28"/>
        </w:rPr>
        <w:t xml:space="preserve">Схемой водоснабжения и проектной документацией «Реконструкция системы водоснабжения с. </w:t>
      </w:r>
      <w:proofErr w:type="spellStart"/>
      <w:r w:rsidRPr="003A463B">
        <w:rPr>
          <w:sz w:val="28"/>
          <w:szCs w:val="28"/>
        </w:rPr>
        <w:t>Майма</w:t>
      </w:r>
      <w:proofErr w:type="spellEnd"/>
      <w:r w:rsidRPr="003A463B">
        <w:rPr>
          <w:sz w:val="28"/>
          <w:szCs w:val="28"/>
        </w:rPr>
        <w:t xml:space="preserve"> для подключения к Катунскому водозабору» предусматривается строительство сети хозяйственно</w:t>
      </w:r>
      <w:r>
        <w:rPr>
          <w:sz w:val="28"/>
          <w:szCs w:val="28"/>
        </w:rPr>
        <w:t xml:space="preserve"> – п</w:t>
      </w:r>
      <w:r w:rsidRPr="003A463B">
        <w:rPr>
          <w:sz w:val="28"/>
          <w:szCs w:val="28"/>
        </w:rPr>
        <w:t xml:space="preserve">итьевого водопровода совмещенного с пожарным водопроводом для водоснабжения с. </w:t>
      </w:r>
      <w:proofErr w:type="spellStart"/>
      <w:r w:rsidRPr="003A463B">
        <w:rPr>
          <w:sz w:val="28"/>
          <w:szCs w:val="28"/>
        </w:rPr>
        <w:t>Майма</w:t>
      </w:r>
      <w:proofErr w:type="spellEnd"/>
      <w:r w:rsidRPr="003A463B">
        <w:rPr>
          <w:sz w:val="28"/>
          <w:szCs w:val="28"/>
        </w:rPr>
        <w:t>. Мощность объекта капитального строительства, подлежащего вводу в эксплуатацию – водовод, протяженностью 5,45 км.</w:t>
      </w:r>
      <w:r>
        <w:rPr>
          <w:sz w:val="28"/>
          <w:szCs w:val="28"/>
        </w:rPr>
        <w:t xml:space="preserve"> </w:t>
      </w:r>
      <w:r w:rsidRPr="003A463B">
        <w:rPr>
          <w:sz w:val="28"/>
          <w:szCs w:val="28"/>
        </w:rPr>
        <w:t>Срок реализации</w:t>
      </w:r>
      <w:r>
        <w:rPr>
          <w:sz w:val="28"/>
          <w:szCs w:val="28"/>
        </w:rPr>
        <w:t xml:space="preserve"> мероприятия</w:t>
      </w:r>
      <w:r w:rsidRPr="003A463B">
        <w:rPr>
          <w:sz w:val="28"/>
          <w:szCs w:val="28"/>
        </w:rPr>
        <w:t xml:space="preserve"> с 2019 г. по </w:t>
      </w:r>
      <w:r w:rsidRPr="000B2218">
        <w:rPr>
          <w:sz w:val="28"/>
          <w:szCs w:val="28"/>
        </w:rPr>
        <w:t>2021 г., сметная стоим</w:t>
      </w:r>
      <w:r w:rsidR="00755001">
        <w:rPr>
          <w:sz w:val="28"/>
          <w:szCs w:val="28"/>
        </w:rPr>
        <w:t xml:space="preserve">ость объекта реконструкции – 61 </w:t>
      </w:r>
      <w:r w:rsidRPr="000B2218">
        <w:rPr>
          <w:sz w:val="28"/>
          <w:szCs w:val="28"/>
        </w:rPr>
        <w:t>548,54 тыс. руб.</w:t>
      </w:r>
      <w:r>
        <w:rPr>
          <w:sz w:val="28"/>
          <w:szCs w:val="28"/>
        </w:rPr>
        <w:t xml:space="preserve"> </w:t>
      </w:r>
    </w:p>
    <w:p w:rsidR="00B45692" w:rsidRDefault="00B45692" w:rsidP="00B4569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2218">
        <w:rPr>
          <w:sz w:val="28"/>
          <w:szCs w:val="28"/>
        </w:rPr>
        <w:t>Новый трубопровод позволит увеличить давление с существующего 0,5 кгс/см</w:t>
      </w:r>
      <w:proofErr w:type="gramStart"/>
      <w:r w:rsidRPr="000B2218">
        <w:rPr>
          <w:sz w:val="28"/>
          <w:szCs w:val="28"/>
          <w:vertAlign w:val="superscript"/>
        </w:rPr>
        <w:t>2</w:t>
      </w:r>
      <w:proofErr w:type="gramEnd"/>
      <w:r w:rsidRPr="000B2218">
        <w:rPr>
          <w:sz w:val="28"/>
          <w:szCs w:val="28"/>
        </w:rPr>
        <w:t xml:space="preserve"> до</w:t>
      </w:r>
      <w:r w:rsidRPr="003A463B">
        <w:rPr>
          <w:sz w:val="28"/>
          <w:szCs w:val="28"/>
        </w:rPr>
        <w:t xml:space="preserve"> нормативного значения от 1,5 кгс/см</w:t>
      </w:r>
      <w:r w:rsidRPr="003A463B">
        <w:rPr>
          <w:sz w:val="28"/>
          <w:szCs w:val="28"/>
          <w:vertAlign w:val="superscript"/>
        </w:rPr>
        <w:t>2</w:t>
      </w:r>
      <w:r w:rsidRPr="003A463B">
        <w:rPr>
          <w:sz w:val="28"/>
          <w:szCs w:val="28"/>
        </w:rPr>
        <w:t xml:space="preserve"> до 5,0 кгс/см</w:t>
      </w:r>
      <w:r w:rsidRPr="003A463B">
        <w:rPr>
          <w:sz w:val="28"/>
          <w:szCs w:val="28"/>
          <w:vertAlign w:val="superscript"/>
        </w:rPr>
        <w:t>2</w:t>
      </w:r>
      <w:r w:rsidRPr="003A46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874B2" w:rsidRDefault="005874B2" w:rsidP="005874B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Ожидаемый прирост доли населения, обеспеченного качественной питьевой водой из систем централизованного водоснабжения, после ввода объекта в эксплуатацию – 6,3 %. </w:t>
      </w:r>
    </w:p>
    <w:p w:rsidR="00B45692" w:rsidRPr="00BE47BF" w:rsidRDefault="00B45692" w:rsidP="00B45692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>Город Горно-Алтайск</w:t>
      </w:r>
      <w:r>
        <w:rPr>
          <w:color w:val="000000" w:themeColor="text1"/>
          <w:sz w:val="28"/>
          <w:szCs w:val="28"/>
        </w:rPr>
        <w:t>: ч</w:t>
      </w:r>
      <w:r w:rsidRPr="00BE47BF">
        <w:rPr>
          <w:color w:val="000000" w:themeColor="text1"/>
          <w:sz w:val="28"/>
          <w:szCs w:val="28"/>
        </w:rPr>
        <w:t>исленность населения 63,214 тыс. человек. На территории находится 16 объектов водозабора. В 2018 году в централизованную систему водоснабжения подано 2653,52 тыс. м</w:t>
      </w:r>
      <w:r w:rsidRPr="00BE47BF">
        <w:rPr>
          <w:color w:val="000000" w:themeColor="text1"/>
          <w:sz w:val="28"/>
          <w:szCs w:val="28"/>
          <w:vertAlign w:val="superscript"/>
        </w:rPr>
        <w:t>3</w:t>
      </w:r>
      <w:r w:rsidRPr="00BE47BF">
        <w:rPr>
          <w:color w:val="000000" w:themeColor="text1"/>
          <w:sz w:val="28"/>
          <w:szCs w:val="28"/>
        </w:rPr>
        <w:t xml:space="preserve"> воды. Общий объем потерь воды в водопроводных сетях составляет </w:t>
      </w:r>
      <w:r>
        <w:rPr>
          <w:color w:val="000000" w:themeColor="text1"/>
          <w:sz w:val="28"/>
          <w:szCs w:val="28"/>
        </w:rPr>
        <w:t xml:space="preserve">             </w:t>
      </w:r>
      <w:r w:rsidRPr="00BE47BF">
        <w:rPr>
          <w:color w:val="000000" w:themeColor="text1"/>
          <w:sz w:val="28"/>
          <w:szCs w:val="28"/>
        </w:rPr>
        <w:t>494,09 тыс. м</w:t>
      </w:r>
      <w:r w:rsidRPr="00BE47BF">
        <w:rPr>
          <w:color w:val="000000" w:themeColor="text1"/>
          <w:sz w:val="28"/>
          <w:szCs w:val="28"/>
          <w:vertAlign w:val="superscript"/>
        </w:rPr>
        <w:t>3</w:t>
      </w:r>
      <w:r w:rsidRPr="00BE47BF">
        <w:rPr>
          <w:color w:val="000000" w:themeColor="text1"/>
          <w:sz w:val="28"/>
          <w:szCs w:val="28"/>
        </w:rPr>
        <w:t>. Протяженность сетей водоснабжения 63,50 км. Физический износ сетей водоснабжения 70,30 %. Амортизационный износ сетей водоснабжения 49,05 %.</w:t>
      </w:r>
    </w:p>
    <w:p w:rsidR="005C42A0" w:rsidRDefault="005C42A0" w:rsidP="0075500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показателя доля городского населения, обеспеченного качественной питьевой водой из централизованного </w:t>
      </w:r>
      <w:r>
        <w:rPr>
          <w:sz w:val="28"/>
          <w:szCs w:val="28"/>
        </w:rPr>
        <w:lastRenderedPageBreak/>
        <w:t xml:space="preserve">водоснабжения разрабатывается проектно – сметная документация на объект «Строительство сетей водоснабжения от Катунского водозабора </w:t>
      </w:r>
      <w:r w:rsidRPr="004415CB">
        <w:rPr>
          <w:sz w:val="28"/>
          <w:szCs w:val="28"/>
        </w:rPr>
        <w:t xml:space="preserve">для водоснабжения г. </w:t>
      </w:r>
      <w:proofErr w:type="spellStart"/>
      <w:proofErr w:type="gramStart"/>
      <w:r w:rsidRPr="004415CB">
        <w:rPr>
          <w:sz w:val="28"/>
          <w:szCs w:val="28"/>
        </w:rPr>
        <w:t>Горно</w:t>
      </w:r>
      <w:proofErr w:type="spellEnd"/>
      <w:r w:rsidRPr="004415CB">
        <w:rPr>
          <w:sz w:val="28"/>
          <w:szCs w:val="28"/>
        </w:rPr>
        <w:t xml:space="preserve"> – </w:t>
      </w:r>
      <w:proofErr w:type="spellStart"/>
      <w:r w:rsidRPr="004415CB">
        <w:rPr>
          <w:sz w:val="28"/>
          <w:szCs w:val="28"/>
        </w:rPr>
        <w:t>Алтайска</w:t>
      </w:r>
      <w:proofErr w:type="spellEnd"/>
      <w:proofErr w:type="gramEnd"/>
      <w:r w:rsidRPr="004415CB">
        <w:rPr>
          <w:sz w:val="28"/>
          <w:szCs w:val="28"/>
        </w:rPr>
        <w:t>». Срок реализации мероприятия с 2021 по 2024 годы.</w:t>
      </w:r>
      <w:r>
        <w:rPr>
          <w:sz w:val="28"/>
          <w:szCs w:val="28"/>
        </w:rPr>
        <w:t xml:space="preserve"> </w:t>
      </w:r>
      <w:r w:rsidR="00446061">
        <w:rPr>
          <w:sz w:val="28"/>
          <w:szCs w:val="28"/>
        </w:rPr>
        <w:t>Проектом планируется ряд мероприятий по строительству водопроводов, 2 – го резервуара накопителя емкостью 5,0 тыс. м</w:t>
      </w:r>
      <w:r w:rsidR="00446061">
        <w:rPr>
          <w:sz w:val="28"/>
          <w:szCs w:val="28"/>
          <w:vertAlign w:val="superscript"/>
        </w:rPr>
        <w:t>3</w:t>
      </w:r>
      <w:r w:rsidR="00446061">
        <w:rPr>
          <w:sz w:val="28"/>
          <w:szCs w:val="28"/>
        </w:rPr>
        <w:t xml:space="preserve"> и </w:t>
      </w:r>
      <w:r w:rsidR="006346B5">
        <w:rPr>
          <w:sz w:val="28"/>
          <w:szCs w:val="28"/>
        </w:rPr>
        <w:t>применение перспективных технологий водоподготовки и очистки воды с использованием</w:t>
      </w:r>
      <w:r w:rsidR="006E12E0">
        <w:rPr>
          <w:sz w:val="28"/>
          <w:szCs w:val="28"/>
        </w:rPr>
        <w:t xml:space="preserve"> технологий</w:t>
      </w:r>
      <w:r w:rsidR="006346B5">
        <w:rPr>
          <w:sz w:val="28"/>
          <w:szCs w:val="28"/>
        </w:rPr>
        <w:t xml:space="preserve">, разработанных организациями </w:t>
      </w:r>
      <w:proofErr w:type="spellStart"/>
      <w:proofErr w:type="gramStart"/>
      <w:r w:rsidR="006346B5">
        <w:rPr>
          <w:sz w:val="28"/>
          <w:szCs w:val="28"/>
        </w:rPr>
        <w:t>оборонно</w:t>
      </w:r>
      <w:proofErr w:type="spellEnd"/>
      <w:r w:rsidR="006346B5">
        <w:rPr>
          <w:sz w:val="28"/>
          <w:szCs w:val="28"/>
        </w:rPr>
        <w:t xml:space="preserve"> – промышленного</w:t>
      </w:r>
      <w:proofErr w:type="gramEnd"/>
      <w:r w:rsidR="006346B5">
        <w:rPr>
          <w:sz w:val="28"/>
          <w:szCs w:val="28"/>
        </w:rPr>
        <w:t xml:space="preserve"> комплекса с учетом о</w:t>
      </w:r>
      <w:r w:rsidR="009F2397">
        <w:rPr>
          <w:sz w:val="28"/>
          <w:szCs w:val="28"/>
        </w:rPr>
        <w:t>ценки риска здоровью населения.</w:t>
      </w:r>
    </w:p>
    <w:p w:rsidR="005874B2" w:rsidRDefault="005874B2" w:rsidP="005874B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Ожидаемый прирост доли населения, </w:t>
      </w:r>
      <w:r w:rsidR="00755001">
        <w:rPr>
          <w:sz w:val="28"/>
          <w:szCs w:val="28"/>
        </w:rPr>
        <w:t>обеспеченного</w:t>
      </w:r>
      <w:r>
        <w:rPr>
          <w:sz w:val="28"/>
          <w:szCs w:val="28"/>
        </w:rPr>
        <w:t xml:space="preserve"> качественной питьевой водой из систем централизованного водоснабжения, после ввода объекта в эксплуатацию – 3,</w:t>
      </w:r>
      <w:r w:rsidR="00755001">
        <w:rPr>
          <w:sz w:val="28"/>
          <w:szCs w:val="28"/>
        </w:rPr>
        <w:t>5 %.</w:t>
      </w:r>
    </w:p>
    <w:p w:rsidR="00455164" w:rsidRDefault="004415CB" w:rsidP="004415CB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4415CB">
        <w:rPr>
          <w:sz w:val="28"/>
          <w:szCs w:val="28"/>
        </w:rPr>
        <w:t xml:space="preserve">2. </w:t>
      </w:r>
      <w:r w:rsidR="005C42A0">
        <w:rPr>
          <w:sz w:val="28"/>
          <w:szCs w:val="28"/>
        </w:rPr>
        <w:t>Т</w:t>
      </w:r>
      <w:r w:rsidR="003B3355" w:rsidRPr="004415CB">
        <w:rPr>
          <w:rFonts w:eastAsia="Calibri"/>
          <w:sz w:val="28"/>
          <w:szCs w:val="28"/>
        </w:rPr>
        <w:t>аблиц</w:t>
      </w:r>
      <w:r w:rsidR="005C42A0">
        <w:rPr>
          <w:rFonts w:eastAsia="Calibri"/>
          <w:sz w:val="28"/>
          <w:szCs w:val="28"/>
        </w:rPr>
        <w:t>у</w:t>
      </w:r>
      <w:r w:rsidR="003B3355" w:rsidRPr="004415CB">
        <w:rPr>
          <w:rFonts w:eastAsia="Calibri"/>
          <w:sz w:val="28"/>
          <w:szCs w:val="28"/>
        </w:rPr>
        <w:t xml:space="preserve"> 1 «Рейтинговый отбор объектов» </w:t>
      </w:r>
      <w:r w:rsidR="001224A3" w:rsidRPr="004415CB">
        <w:rPr>
          <w:color w:val="000000" w:themeColor="text1"/>
          <w:sz w:val="28"/>
          <w:szCs w:val="28"/>
        </w:rPr>
        <w:t>подраздел</w:t>
      </w:r>
      <w:r w:rsidR="003B3355" w:rsidRPr="004415CB">
        <w:rPr>
          <w:color w:val="000000" w:themeColor="text1"/>
          <w:sz w:val="28"/>
          <w:szCs w:val="28"/>
        </w:rPr>
        <w:t>а</w:t>
      </w:r>
      <w:r w:rsidR="001224A3" w:rsidRPr="004415CB">
        <w:rPr>
          <w:color w:val="000000" w:themeColor="text1"/>
          <w:sz w:val="28"/>
          <w:szCs w:val="28"/>
        </w:rPr>
        <w:t xml:space="preserve"> 1.3. «Основное мероприятие государственной программы» раздела </w:t>
      </w:r>
      <w:r w:rsidR="001224A3" w:rsidRPr="004415CB">
        <w:rPr>
          <w:color w:val="000000" w:themeColor="text1"/>
          <w:sz w:val="28"/>
          <w:szCs w:val="28"/>
          <w:lang w:val="en-US"/>
        </w:rPr>
        <w:t>IV</w:t>
      </w:r>
      <w:r w:rsidR="001224A3" w:rsidRPr="004415CB">
        <w:rPr>
          <w:color w:val="000000" w:themeColor="text1"/>
          <w:sz w:val="28"/>
          <w:szCs w:val="28"/>
        </w:rPr>
        <w:t>. «Сведения о подпрограммах государственной программы»</w:t>
      </w:r>
      <w:r w:rsidR="003B3355" w:rsidRPr="004415CB">
        <w:rPr>
          <w:color w:val="000000" w:themeColor="text1"/>
          <w:sz w:val="28"/>
          <w:szCs w:val="28"/>
        </w:rPr>
        <w:t xml:space="preserve"> </w:t>
      </w:r>
      <w:r w:rsidR="005C42A0">
        <w:rPr>
          <w:color w:val="000000" w:themeColor="text1"/>
          <w:sz w:val="28"/>
          <w:szCs w:val="28"/>
        </w:rPr>
        <w:t>изложить в следующей редакции:</w:t>
      </w:r>
    </w:p>
    <w:p w:rsidR="005C42A0" w:rsidRPr="00BE47BF" w:rsidRDefault="005C42A0" w:rsidP="005C42A0">
      <w:pPr>
        <w:widowControl w:val="0"/>
        <w:autoSpaceDE w:val="0"/>
        <w:autoSpaceDN w:val="0"/>
        <w:adjustRightInd w:val="0"/>
        <w:ind w:left="709" w:right="-31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</w:t>
      </w:r>
      <w:r w:rsidRPr="00BE47BF">
        <w:rPr>
          <w:bCs/>
          <w:color w:val="000000" w:themeColor="text1"/>
          <w:sz w:val="28"/>
          <w:szCs w:val="28"/>
        </w:rPr>
        <w:t>Рейтинговый отбор объектов</w:t>
      </w:r>
    </w:p>
    <w:p w:rsidR="005C42A0" w:rsidRPr="00BE47BF" w:rsidRDefault="005C42A0" w:rsidP="005C42A0">
      <w:pPr>
        <w:widowControl w:val="0"/>
        <w:autoSpaceDE w:val="0"/>
        <w:autoSpaceDN w:val="0"/>
        <w:adjustRightInd w:val="0"/>
        <w:ind w:left="709" w:right="-31"/>
        <w:jc w:val="right"/>
        <w:rPr>
          <w:bCs/>
          <w:color w:val="000000" w:themeColor="text1"/>
          <w:sz w:val="20"/>
          <w:szCs w:val="20"/>
        </w:rPr>
      </w:pPr>
      <w:r w:rsidRPr="00BE47BF">
        <w:rPr>
          <w:bCs/>
          <w:color w:val="000000" w:themeColor="text1"/>
          <w:sz w:val="20"/>
          <w:szCs w:val="20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977"/>
        <w:gridCol w:w="1278"/>
        <w:gridCol w:w="2834"/>
        <w:gridCol w:w="1523"/>
      </w:tblGrid>
      <w:tr w:rsidR="005C42A0" w:rsidRPr="00BE47BF" w:rsidTr="007122DD">
        <w:tc>
          <w:tcPr>
            <w:tcW w:w="363" w:type="pct"/>
            <w:shd w:val="clear" w:color="auto" w:fill="FFFFFF" w:themeFill="background1"/>
            <w:vAlign w:val="center"/>
          </w:tcPr>
          <w:p w:rsidR="005C42A0" w:rsidRPr="00BE47BF" w:rsidRDefault="005C42A0" w:rsidP="007122DD">
            <w:pPr>
              <w:widowControl w:val="0"/>
              <w:autoSpaceDE w:val="0"/>
              <w:autoSpaceDN w:val="0"/>
              <w:adjustRightInd w:val="0"/>
              <w:ind w:left="-142"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Пози-ция</w:t>
            </w:r>
            <w:proofErr w:type="spellEnd"/>
            <w:proofErr w:type="gramEnd"/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рей-тинге</w:t>
            </w:r>
            <w:proofErr w:type="spellEnd"/>
          </w:p>
        </w:tc>
        <w:tc>
          <w:tcPr>
            <w:tcW w:w="1603" w:type="pct"/>
            <w:shd w:val="clear" w:color="auto" w:fill="FFFFFF" w:themeFill="background1"/>
            <w:vAlign w:val="center"/>
          </w:tcPr>
          <w:p w:rsidR="005C42A0" w:rsidRPr="00BE47BF" w:rsidRDefault="005C42A0" w:rsidP="007122DD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Наименование объекта</w:t>
            </w:r>
          </w:p>
        </w:tc>
        <w:tc>
          <w:tcPr>
            <w:tcW w:w="688" w:type="pct"/>
            <w:shd w:val="clear" w:color="auto" w:fill="FFFFFF" w:themeFill="background1"/>
          </w:tcPr>
          <w:p w:rsidR="005C42A0" w:rsidRPr="00BE47BF" w:rsidRDefault="005C42A0" w:rsidP="007122DD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 xml:space="preserve">Объем инвестиций из </w:t>
            </w:r>
            <w:proofErr w:type="spellStart"/>
            <w:proofErr w:type="gramStart"/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федерально-го</w:t>
            </w:r>
            <w:proofErr w:type="spellEnd"/>
            <w:proofErr w:type="gramEnd"/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 xml:space="preserve"> бюджета, </w:t>
            </w:r>
          </w:p>
          <w:p w:rsidR="005C42A0" w:rsidRPr="00BE47BF" w:rsidRDefault="005C42A0" w:rsidP="007122DD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тыс. руб.,</w:t>
            </w:r>
          </w:p>
          <w:p w:rsidR="005C42A0" w:rsidRPr="00BE47BF" w:rsidRDefault="005C42A0" w:rsidP="007122DD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312656" cy="228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38" cy="233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pct"/>
            <w:shd w:val="clear" w:color="auto" w:fill="FFFFFF" w:themeFill="background1"/>
          </w:tcPr>
          <w:p w:rsidR="005C42A0" w:rsidRPr="00BE47BF" w:rsidRDefault="005C42A0" w:rsidP="007122DD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Плановый показатель увеличения доли населения, обеспеченного качественной питьевой водой из систем централизованного водоснабжения, приведенный к общей численности населения Республики Алтай,</w:t>
            </w:r>
          </w:p>
          <w:p w:rsidR="005C42A0" w:rsidRPr="00BE47BF" w:rsidRDefault="005C42A0" w:rsidP="007122DD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7630" cy="18478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pct"/>
            <w:shd w:val="clear" w:color="auto" w:fill="FFFFFF" w:themeFill="background1"/>
          </w:tcPr>
          <w:p w:rsidR="005C42A0" w:rsidRPr="00BE47BF" w:rsidRDefault="005C42A0" w:rsidP="007122DD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Значение показателя эффективности использования бюджетных средств,</w:t>
            </w:r>
          </w:p>
          <w:p w:rsidR="005C42A0" w:rsidRPr="00BE47BF" w:rsidRDefault="005C42A0" w:rsidP="007122DD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тыс. руб./ процент,</w:t>
            </w:r>
          </w:p>
          <w:p w:rsidR="005C42A0" w:rsidRPr="00BE47BF" w:rsidRDefault="005C42A0" w:rsidP="007122DD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>Y</w:t>
            </w:r>
          </w:p>
        </w:tc>
      </w:tr>
      <w:tr w:rsidR="005C42A0" w:rsidRPr="00BE47BF" w:rsidTr="007122DD">
        <w:tc>
          <w:tcPr>
            <w:tcW w:w="363" w:type="pct"/>
            <w:shd w:val="clear" w:color="auto" w:fill="FFFFFF" w:themeFill="background1"/>
          </w:tcPr>
          <w:p w:rsidR="005C42A0" w:rsidRPr="00BE47BF" w:rsidRDefault="005C42A0" w:rsidP="007122DD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03" w:type="pct"/>
            <w:shd w:val="clear" w:color="auto" w:fill="FFFFFF" w:themeFill="background1"/>
          </w:tcPr>
          <w:p w:rsidR="005C42A0" w:rsidRPr="00BE47BF" w:rsidRDefault="0011159D" w:rsidP="007122DD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 xml:space="preserve">Реконструкция системы водоснабжения с. </w:t>
            </w:r>
            <w:proofErr w:type="spellStart"/>
            <w:r w:rsidRPr="00BE47BF">
              <w:rPr>
                <w:color w:val="000000" w:themeColor="text1"/>
                <w:sz w:val="20"/>
                <w:szCs w:val="20"/>
              </w:rPr>
              <w:t>Майма</w:t>
            </w:r>
            <w:proofErr w:type="spellEnd"/>
            <w:r w:rsidRPr="00BE47BF">
              <w:rPr>
                <w:color w:val="000000" w:themeColor="text1"/>
                <w:sz w:val="20"/>
                <w:szCs w:val="20"/>
              </w:rPr>
              <w:t xml:space="preserve"> для подключения к Катунскому водозабору</w:t>
            </w:r>
          </w:p>
        </w:tc>
        <w:tc>
          <w:tcPr>
            <w:tcW w:w="688" w:type="pct"/>
            <w:shd w:val="clear" w:color="auto" w:fill="FFFFFF" w:themeFill="background1"/>
          </w:tcPr>
          <w:p w:rsidR="005C42A0" w:rsidRPr="00BE47BF" w:rsidRDefault="0011159D" w:rsidP="0011159D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53</w:t>
            </w:r>
            <w:r>
              <w:rPr>
                <w:bCs/>
                <w:color w:val="000000" w:themeColor="text1"/>
                <w:sz w:val="20"/>
                <w:szCs w:val="20"/>
              </w:rPr>
              <w:t>056, 45</w:t>
            </w:r>
          </w:p>
        </w:tc>
        <w:tc>
          <w:tcPr>
            <w:tcW w:w="1526" w:type="pct"/>
            <w:shd w:val="clear" w:color="auto" w:fill="FFFFFF" w:themeFill="background1"/>
          </w:tcPr>
          <w:p w:rsidR="005C42A0" w:rsidRPr="00BB3FD0" w:rsidRDefault="00BB3FD0" w:rsidP="007122DD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B3FD0">
              <w:rPr>
                <w:bCs/>
                <w:color w:val="000000" w:themeColor="text1"/>
                <w:sz w:val="20"/>
                <w:szCs w:val="20"/>
              </w:rPr>
              <w:t>6,3</w:t>
            </w:r>
          </w:p>
        </w:tc>
        <w:tc>
          <w:tcPr>
            <w:tcW w:w="820" w:type="pct"/>
            <w:shd w:val="clear" w:color="auto" w:fill="FFFFFF" w:themeFill="background1"/>
          </w:tcPr>
          <w:p w:rsidR="005C42A0" w:rsidRPr="00BE47BF" w:rsidRDefault="0064511A" w:rsidP="007122DD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8421,66</w:t>
            </w:r>
          </w:p>
        </w:tc>
      </w:tr>
      <w:tr w:rsidR="0072130D" w:rsidRPr="00BE47BF" w:rsidTr="007122DD">
        <w:tc>
          <w:tcPr>
            <w:tcW w:w="363" w:type="pct"/>
            <w:shd w:val="clear" w:color="auto" w:fill="FFFFFF" w:themeFill="background1"/>
          </w:tcPr>
          <w:p w:rsidR="0072130D" w:rsidRPr="00BE47BF" w:rsidRDefault="0072130D" w:rsidP="007122DD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03" w:type="pct"/>
            <w:shd w:val="clear" w:color="auto" w:fill="FFFFFF" w:themeFill="background1"/>
          </w:tcPr>
          <w:p w:rsidR="0072130D" w:rsidRPr="00BE47BF" w:rsidRDefault="0011159D" w:rsidP="007122DD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Строительство сетей водоснабжения от Катунского водозабора для водоснабжения г. </w:t>
            </w:r>
            <w:proofErr w:type="spellStart"/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Горно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Алтайска</w:t>
            </w:r>
            <w:proofErr w:type="spellEnd"/>
            <w:proofErr w:type="gramEnd"/>
          </w:p>
        </w:tc>
        <w:tc>
          <w:tcPr>
            <w:tcW w:w="688" w:type="pct"/>
            <w:shd w:val="clear" w:color="auto" w:fill="FFFFFF" w:themeFill="background1"/>
          </w:tcPr>
          <w:p w:rsidR="0072130D" w:rsidRPr="00BE47BF" w:rsidRDefault="0011159D" w:rsidP="0011159D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39</w:t>
            </w:r>
            <w:r>
              <w:rPr>
                <w:bCs/>
                <w:color w:val="000000" w:themeColor="text1"/>
                <w:sz w:val="20"/>
                <w:szCs w:val="20"/>
              </w:rPr>
              <w:t>3520, 45</w:t>
            </w:r>
          </w:p>
        </w:tc>
        <w:tc>
          <w:tcPr>
            <w:tcW w:w="1526" w:type="pct"/>
            <w:shd w:val="clear" w:color="auto" w:fill="FFFFFF" w:themeFill="background1"/>
          </w:tcPr>
          <w:p w:rsidR="0072130D" w:rsidRPr="00BB3FD0" w:rsidRDefault="0011159D" w:rsidP="007122DD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B3FD0">
              <w:rPr>
                <w:bCs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20" w:type="pct"/>
            <w:shd w:val="clear" w:color="auto" w:fill="FFFFFF" w:themeFill="background1"/>
          </w:tcPr>
          <w:p w:rsidR="0072130D" w:rsidRPr="00BE47BF" w:rsidRDefault="0011159D" w:rsidP="007122DD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112434,4</w:t>
            </w:r>
          </w:p>
        </w:tc>
      </w:tr>
      <w:tr w:rsidR="0072130D" w:rsidRPr="00BE47BF" w:rsidTr="007122DD">
        <w:tc>
          <w:tcPr>
            <w:tcW w:w="363" w:type="pct"/>
            <w:shd w:val="clear" w:color="auto" w:fill="FFFFFF" w:themeFill="background1"/>
          </w:tcPr>
          <w:p w:rsidR="0072130D" w:rsidRPr="00BE47BF" w:rsidRDefault="0072130D" w:rsidP="007122DD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3" w:type="pct"/>
            <w:shd w:val="clear" w:color="auto" w:fill="FFFFFF" w:themeFill="background1"/>
          </w:tcPr>
          <w:p w:rsidR="0072130D" w:rsidRPr="00BE47BF" w:rsidRDefault="0072130D" w:rsidP="007122DD">
            <w:pPr>
              <w:widowControl w:val="0"/>
              <w:autoSpaceDE w:val="0"/>
              <w:autoSpaceDN w:val="0"/>
              <w:adjustRightInd w:val="0"/>
              <w:ind w:right="-31"/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688" w:type="pct"/>
            <w:shd w:val="clear" w:color="auto" w:fill="FFFFFF" w:themeFill="background1"/>
          </w:tcPr>
          <w:p w:rsidR="0072130D" w:rsidRPr="00BE47BF" w:rsidRDefault="0072130D" w:rsidP="007122DD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446576,9</w:t>
            </w:r>
          </w:p>
        </w:tc>
        <w:tc>
          <w:tcPr>
            <w:tcW w:w="1526" w:type="pct"/>
            <w:shd w:val="clear" w:color="auto" w:fill="FFFFFF" w:themeFill="background1"/>
          </w:tcPr>
          <w:p w:rsidR="0072130D" w:rsidRPr="00BE47BF" w:rsidRDefault="00BB3FD0" w:rsidP="007122DD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9,8</w:t>
            </w:r>
          </w:p>
        </w:tc>
        <w:tc>
          <w:tcPr>
            <w:tcW w:w="820" w:type="pct"/>
            <w:shd w:val="clear" w:color="auto" w:fill="FFFFFF" w:themeFill="background1"/>
          </w:tcPr>
          <w:p w:rsidR="0072130D" w:rsidRPr="00BE47BF" w:rsidRDefault="0072130D" w:rsidP="007122DD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F6014C" w:rsidRDefault="00F6014C" w:rsidP="00F6014C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7A561C">
        <w:rPr>
          <w:rFonts w:eastAsia="Calibri"/>
          <w:sz w:val="28"/>
          <w:szCs w:val="28"/>
        </w:rPr>
        <w:t xml:space="preserve">. </w:t>
      </w:r>
      <w:r w:rsidR="00E71D37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строке 2 п</w:t>
      </w:r>
      <w:r w:rsidR="007A561C">
        <w:rPr>
          <w:rFonts w:eastAsia="Calibri"/>
          <w:sz w:val="28"/>
          <w:szCs w:val="28"/>
        </w:rPr>
        <w:t>риложени</w:t>
      </w:r>
      <w:r w:rsidR="00604659">
        <w:rPr>
          <w:rFonts w:eastAsia="Calibri"/>
          <w:sz w:val="28"/>
          <w:szCs w:val="28"/>
        </w:rPr>
        <w:t>я</w:t>
      </w:r>
      <w:r w:rsidR="007A561C">
        <w:rPr>
          <w:rFonts w:eastAsia="Calibri"/>
          <w:sz w:val="28"/>
          <w:szCs w:val="28"/>
        </w:rPr>
        <w:t xml:space="preserve"> № 3</w:t>
      </w:r>
      <w:r>
        <w:rPr>
          <w:rFonts w:eastAsia="Calibri"/>
          <w:sz w:val="28"/>
          <w:szCs w:val="28"/>
        </w:rPr>
        <w:t xml:space="preserve"> </w:t>
      </w:r>
      <w:r w:rsidR="00FF3F13">
        <w:rPr>
          <w:rFonts w:eastAsia="Calibri"/>
          <w:sz w:val="28"/>
          <w:szCs w:val="28"/>
        </w:rPr>
        <w:t xml:space="preserve">к государственной программе Республики Алтай «Повышение качества водоснабжения в Республике Алтай» </w:t>
      </w:r>
      <w:r w:rsidRPr="004415CB">
        <w:rPr>
          <w:color w:val="000000" w:themeColor="text1"/>
          <w:sz w:val="28"/>
          <w:szCs w:val="28"/>
        </w:rPr>
        <w:t xml:space="preserve">слова «Реконструкция системы водоснабжения с. </w:t>
      </w:r>
      <w:proofErr w:type="spellStart"/>
      <w:r w:rsidRPr="004415CB">
        <w:rPr>
          <w:color w:val="000000" w:themeColor="text1"/>
          <w:sz w:val="28"/>
          <w:szCs w:val="28"/>
        </w:rPr>
        <w:t>Майма</w:t>
      </w:r>
      <w:proofErr w:type="spellEnd"/>
      <w:r w:rsidRPr="004415CB">
        <w:rPr>
          <w:color w:val="000000" w:themeColor="text1"/>
          <w:sz w:val="28"/>
          <w:szCs w:val="28"/>
        </w:rPr>
        <w:t xml:space="preserve"> для подключения к Катунскому водозабору» заменить словами «</w:t>
      </w:r>
      <w:r w:rsidRPr="004415CB">
        <w:rPr>
          <w:bCs/>
          <w:color w:val="000000" w:themeColor="text1"/>
          <w:sz w:val="28"/>
          <w:szCs w:val="28"/>
        </w:rPr>
        <w:t xml:space="preserve">Строительство сетей водоснабжения от Катунского водозабора для водоснабжения г. </w:t>
      </w:r>
      <w:proofErr w:type="spellStart"/>
      <w:proofErr w:type="gramStart"/>
      <w:r w:rsidRPr="004415CB">
        <w:rPr>
          <w:bCs/>
          <w:color w:val="000000" w:themeColor="text1"/>
          <w:sz w:val="28"/>
          <w:szCs w:val="28"/>
        </w:rPr>
        <w:t>Горно</w:t>
      </w:r>
      <w:proofErr w:type="spellEnd"/>
      <w:r w:rsidRPr="004415CB">
        <w:rPr>
          <w:bCs/>
          <w:color w:val="000000" w:themeColor="text1"/>
          <w:sz w:val="28"/>
          <w:szCs w:val="28"/>
        </w:rPr>
        <w:t xml:space="preserve"> – </w:t>
      </w:r>
      <w:proofErr w:type="spellStart"/>
      <w:r w:rsidRPr="004415CB">
        <w:rPr>
          <w:bCs/>
          <w:color w:val="000000" w:themeColor="text1"/>
          <w:sz w:val="28"/>
          <w:szCs w:val="28"/>
        </w:rPr>
        <w:t>Алтайска</w:t>
      </w:r>
      <w:proofErr w:type="spellEnd"/>
      <w:proofErr w:type="gramEnd"/>
      <w:r w:rsidRPr="004415CB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450E7C" w:rsidRDefault="00E71D37" w:rsidP="001224A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Приложение № изложить в следующей редакции:</w:t>
      </w:r>
    </w:p>
    <w:p w:rsidR="00E71D37" w:rsidRDefault="00E71D37" w:rsidP="001224A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611C4" w:rsidRDefault="008611C4" w:rsidP="007A4E25">
      <w:pPr>
        <w:pStyle w:val="af"/>
        <w:tabs>
          <w:tab w:val="left" w:pos="284"/>
        </w:tabs>
        <w:ind w:left="0"/>
        <w:jc w:val="both"/>
        <w:rPr>
          <w:color w:val="000000" w:themeColor="text1"/>
          <w:sz w:val="28"/>
          <w:szCs w:val="28"/>
        </w:rPr>
      </w:pPr>
    </w:p>
    <w:p w:rsidR="00450E7C" w:rsidRDefault="00450E7C" w:rsidP="007A4E25">
      <w:pPr>
        <w:pStyle w:val="af"/>
        <w:tabs>
          <w:tab w:val="left" w:pos="284"/>
        </w:tabs>
        <w:ind w:left="0"/>
        <w:jc w:val="both"/>
        <w:rPr>
          <w:color w:val="000000" w:themeColor="text1"/>
          <w:sz w:val="28"/>
          <w:szCs w:val="28"/>
        </w:rPr>
      </w:pPr>
    </w:p>
    <w:p w:rsidR="00450E7C" w:rsidRDefault="00450E7C" w:rsidP="007A4E25">
      <w:pPr>
        <w:pStyle w:val="af"/>
        <w:tabs>
          <w:tab w:val="left" w:pos="284"/>
        </w:tabs>
        <w:ind w:left="0"/>
        <w:jc w:val="both"/>
        <w:rPr>
          <w:color w:val="000000" w:themeColor="text1"/>
          <w:sz w:val="28"/>
          <w:szCs w:val="28"/>
        </w:rPr>
      </w:pPr>
    </w:p>
    <w:p w:rsidR="00450E7C" w:rsidRDefault="00450E7C" w:rsidP="007A4E25">
      <w:pPr>
        <w:pStyle w:val="af"/>
        <w:tabs>
          <w:tab w:val="left" w:pos="284"/>
        </w:tabs>
        <w:ind w:left="0"/>
        <w:jc w:val="both"/>
        <w:rPr>
          <w:color w:val="000000" w:themeColor="text1"/>
          <w:sz w:val="28"/>
          <w:szCs w:val="28"/>
        </w:rPr>
      </w:pPr>
    </w:p>
    <w:p w:rsidR="00700B9E" w:rsidRDefault="00700B9E" w:rsidP="007A4E25">
      <w:pPr>
        <w:pStyle w:val="af"/>
        <w:tabs>
          <w:tab w:val="left" w:pos="284"/>
        </w:tabs>
        <w:ind w:left="0"/>
        <w:jc w:val="both"/>
        <w:rPr>
          <w:color w:val="000000" w:themeColor="text1"/>
          <w:sz w:val="28"/>
          <w:szCs w:val="28"/>
        </w:rPr>
      </w:pPr>
    </w:p>
    <w:p w:rsidR="00450E7C" w:rsidRDefault="00450E7C" w:rsidP="007A4E25">
      <w:pPr>
        <w:pStyle w:val="af"/>
        <w:tabs>
          <w:tab w:val="left" w:pos="284"/>
        </w:tabs>
        <w:ind w:left="0"/>
        <w:jc w:val="both"/>
        <w:rPr>
          <w:color w:val="000000" w:themeColor="text1"/>
          <w:sz w:val="28"/>
          <w:szCs w:val="28"/>
        </w:rPr>
        <w:sectPr w:rsidR="00450E7C" w:rsidSect="003D2904"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7A561C" w:rsidRPr="00BE47BF" w:rsidRDefault="00E71D37" w:rsidP="007A561C">
      <w:pPr>
        <w:autoSpaceDE w:val="0"/>
        <w:autoSpaceDN w:val="0"/>
        <w:adjustRightInd w:val="0"/>
        <w:ind w:left="7655"/>
        <w:jc w:val="right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«</w:t>
      </w:r>
      <w:r w:rsidR="007A561C" w:rsidRPr="00BE47BF">
        <w:rPr>
          <w:bCs/>
          <w:color w:val="000000" w:themeColor="text1"/>
          <w:sz w:val="28"/>
          <w:szCs w:val="28"/>
        </w:rPr>
        <w:t>Приложение № 4</w:t>
      </w:r>
    </w:p>
    <w:p w:rsidR="007A561C" w:rsidRPr="00BE47BF" w:rsidRDefault="007A561C" w:rsidP="007A561C">
      <w:pPr>
        <w:autoSpaceDE w:val="0"/>
        <w:autoSpaceDN w:val="0"/>
        <w:adjustRightInd w:val="0"/>
        <w:ind w:left="7655"/>
        <w:jc w:val="right"/>
        <w:outlineLvl w:val="0"/>
        <w:rPr>
          <w:bCs/>
          <w:color w:val="000000" w:themeColor="text1"/>
          <w:sz w:val="28"/>
          <w:szCs w:val="28"/>
        </w:rPr>
      </w:pPr>
      <w:r w:rsidRPr="00BE47BF">
        <w:rPr>
          <w:bCs/>
          <w:color w:val="000000" w:themeColor="text1"/>
          <w:sz w:val="28"/>
          <w:szCs w:val="28"/>
        </w:rPr>
        <w:t>к государственной программе</w:t>
      </w:r>
    </w:p>
    <w:p w:rsidR="00FB553D" w:rsidRDefault="007A561C" w:rsidP="007A561C">
      <w:pPr>
        <w:autoSpaceDE w:val="0"/>
        <w:autoSpaceDN w:val="0"/>
        <w:adjustRightInd w:val="0"/>
        <w:ind w:left="7655"/>
        <w:jc w:val="right"/>
        <w:outlineLvl w:val="0"/>
        <w:rPr>
          <w:color w:val="000000" w:themeColor="text1"/>
          <w:sz w:val="28"/>
          <w:szCs w:val="28"/>
        </w:rPr>
      </w:pPr>
      <w:r w:rsidRPr="00BE47BF">
        <w:rPr>
          <w:bCs/>
          <w:color w:val="000000" w:themeColor="text1"/>
          <w:sz w:val="28"/>
          <w:szCs w:val="28"/>
        </w:rPr>
        <w:t xml:space="preserve">Республики Алтай </w:t>
      </w:r>
      <w:r w:rsidRPr="00BE47BF">
        <w:rPr>
          <w:b/>
          <w:bCs/>
          <w:color w:val="000000" w:themeColor="text1"/>
          <w:sz w:val="28"/>
          <w:szCs w:val="28"/>
        </w:rPr>
        <w:t>«</w:t>
      </w:r>
      <w:r w:rsidRPr="00BE47BF">
        <w:rPr>
          <w:color w:val="000000" w:themeColor="text1"/>
          <w:sz w:val="28"/>
          <w:szCs w:val="28"/>
        </w:rPr>
        <w:t>Повышение качества</w:t>
      </w:r>
    </w:p>
    <w:p w:rsidR="007A561C" w:rsidRPr="00BE47BF" w:rsidRDefault="007A561C" w:rsidP="007A561C">
      <w:pPr>
        <w:autoSpaceDE w:val="0"/>
        <w:autoSpaceDN w:val="0"/>
        <w:adjustRightInd w:val="0"/>
        <w:ind w:left="7655"/>
        <w:jc w:val="right"/>
        <w:outlineLvl w:val="0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>водоснабжения в Республике Алтай</w:t>
      </w:r>
    </w:p>
    <w:p w:rsidR="007A561C" w:rsidRPr="00AE1E16" w:rsidRDefault="007A561C" w:rsidP="007A561C">
      <w:pPr>
        <w:widowControl w:val="0"/>
        <w:shd w:val="clear" w:color="auto" w:fill="FFFFFF" w:themeFill="background1"/>
        <w:tabs>
          <w:tab w:val="left" w:pos="11624"/>
        </w:tabs>
        <w:autoSpaceDE w:val="0"/>
        <w:autoSpaceDN w:val="0"/>
        <w:adjustRightInd w:val="0"/>
        <w:ind w:right="-31"/>
        <w:jc w:val="center"/>
        <w:rPr>
          <w:bCs/>
          <w:color w:val="000000" w:themeColor="text1"/>
          <w:sz w:val="28"/>
          <w:szCs w:val="28"/>
        </w:rPr>
      </w:pPr>
    </w:p>
    <w:p w:rsidR="007A561C" w:rsidRPr="00AE1E16" w:rsidRDefault="007A561C" w:rsidP="007A561C">
      <w:pPr>
        <w:widowControl w:val="0"/>
        <w:shd w:val="clear" w:color="auto" w:fill="FFFFFF" w:themeFill="background1"/>
        <w:tabs>
          <w:tab w:val="left" w:pos="11624"/>
        </w:tabs>
        <w:autoSpaceDE w:val="0"/>
        <w:autoSpaceDN w:val="0"/>
        <w:adjustRightInd w:val="0"/>
        <w:ind w:right="-31"/>
        <w:jc w:val="center"/>
        <w:rPr>
          <w:bCs/>
          <w:color w:val="000000" w:themeColor="text1"/>
          <w:sz w:val="28"/>
          <w:szCs w:val="28"/>
        </w:rPr>
      </w:pPr>
    </w:p>
    <w:p w:rsidR="007A561C" w:rsidRPr="00BE47BF" w:rsidRDefault="007A561C" w:rsidP="007A561C">
      <w:pPr>
        <w:widowControl w:val="0"/>
        <w:shd w:val="clear" w:color="auto" w:fill="FFFFFF" w:themeFill="background1"/>
        <w:tabs>
          <w:tab w:val="left" w:pos="11624"/>
        </w:tabs>
        <w:autoSpaceDE w:val="0"/>
        <w:autoSpaceDN w:val="0"/>
        <w:adjustRightInd w:val="0"/>
        <w:ind w:right="-31"/>
        <w:jc w:val="center"/>
        <w:rPr>
          <w:b/>
          <w:bCs/>
          <w:color w:val="000000" w:themeColor="text1"/>
          <w:sz w:val="28"/>
          <w:szCs w:val="28"/>
        </w:rPr>
      </w:pPr>
      <w:r w:rsidRPr="00BE47BF">
        <w:rPr>
          <w:b/>
          <w:bCs/>
          <w:color w:val="000000" w:themeColor="text1"/>
          <w:sz w:val="28"/>
          <w:szCs w:val="28"/>
        </w:rPr>
        <w:t>ДИНАМИКА</w:t>
      </w:r>
    </w:p>
    <w:p w:rsidR="007A561C" w:rsidRPr="00BE47BF" w:rsidRDefault="007A561C" w:rsidP="007A561C">
      <w:pPr>
        <w:widowControl w:val="0"/>
        <w:shd w:val="clear" w:color="auto" w:fill="FFFFFF" w:themeFill="background1"/>
        <w:tabs>
          <w:tab w:val="left" w:pos="11624"/>
        </w:tabs>
        <w:autoSpaceDE w:val="0"/>
        <w:autoSpaceDN w:val="0"/>
        <w:adjustRightInd w:val="0"/>
        <w:ind w:right="-31"/>
        <w:jc w:val="center"/>
        <w:rPr>
          <w:b/>
          <w:color w:val="000000" w:themeColor="text1"/>
          <w:sz w:val="28"/>
          <w:szCs w:val="28"/>
        </w:rPr>
      </w:pPr>
      <w:r w:rsidRPr="00BE47BF">
        <w:rPr>
          <w:b/>
          <w:bCs/>
          <w:color w:val="000000" w:themeColor="text1"/>
          <w:sz w:val="28"/>
          <w:szCs w:val="28"/>
        </w:rPr>
        <w:t xml:space="preserve">достижения целевых показателей федерального проекта «Чистая вода» при реализации государственной программы </w:t>
      </w:r>
      <w:r w:rsidRPr="00BE47BF">
        <w:rPr>
          <w:b/>
          <w:color w:val="000000" w:themeColor="text1"/>
          <w:sz w:val="28"/>
          <w:szCs w:val="28"/>
        </w:rPr>
        <w:t xml:space="preserve">по повышению качества водоснабжения Республики Алтай </w:t>
      </w:r>
    </w:p>
    <w:p w:rsidR="007A561C" w:rsidRPr="00BE47BF" w:rsidRDefault="007A561C" w:rsidP="007A561C">
      <w:pPr>
        <w:widowControl w:val="0"/>
        <w:shd w:val="clear" w:color="auto" w:fill="FFFFFF" w:themeFill="background1"/>
        <w:tabs>
          <w:tab w:val="left" w:pos="11624"/>
        </w:tabs>
        <w:autoSpaceDE w:val="0"/>
        <w:autoSpaceDN w:val="0"/>
        <w:adjustRightInd w:val="0"/>
        <w:ind w:right="-31"/>
        <w:jc w:val="center"/>
        <w:rPr>
          <w:b/>
          <w:color w:val="000000" w:themeColor="text1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4"/>
        <w:gridCol w:w="9610"/>
      </w:tblGrid>
      <w:tr w:rsidR="007A561C" w:rsidRPr="00BE47BF" w:rsidTr="007A561C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C" w:rsidRPr="00BE47BF" w:rsidRDefault="007A561C" w:rsidP="007A561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rFonts w:eastAsia="Calibri"/>
                <w:bCs/>
                <w:color w:val="000000" w:themeColor="text1"/>
                <w:sz w:val="20"/>
                <w:szCs w:val="20"/>
              </w:rPr>
              <w:t>Наименование государственной программы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C" w:rsidRPr="00BE47BF" w:rsidRDefault="007A561C" w:rsidP="007A561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Повышение качества водоснабжения в Республике Алтай</w:t>
            </w:r>
          </w:p>
        </w:tc>
      </w:tr>
      <w:tr w:rsidR="007A561C" w:rsidRPr="00BE47BF" w:rsidTr="007A561C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C" w:rsidRPr="00BE47BF" w:rsidRDefault="007A561C" w:rsidP="007A561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rFonts w:eastAsia="Calibri"/>
                <w:bCs/>
                <w:color w:val="000000" w:themeColor="text1"/>
                <w:sz w:val="20"/>
                <w:szCs w:val="20"/>
              </w:rPr>
              <w:t>Администратор государственной программы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C" w:rsidRPr="00BE47BF" w:rsidRDefault="007A561C" w:rsidP="007A561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rFonts w:eastAsia="Calibri"/>
                <w:bCs/>
                <w:color w:val="000000" w:themeColor="text1"/>
                <w:sz w:val="20"/>
                <w:szCs w:val="20"/>
              </w:rPr>
              <w:t>Министерство регионального развития Республики Алтай</w:t>
            </w:r>
          </w:p>
        </w:tc>
      </w:tr>
    </w:tbl>
    <w:p w:rsidR="007A561C" w:rsidRPr="00BE47BF" w:rsidRDefault="007A561C" w:rsidP="007A561C">
      <w:pPr>
        <w:widowControl w:val="0"/>
        <w:shd w:val="clear" w:color="auto" w:fill="FFFFFF" w:themeFill="background1"/>
        <w:tabs>
          <w:tab w:val="left" w:pos="11624"/>
        </w:tabs>
        <w:autoSpaceDE w:val="0"/>
        <w:autoSpaceDN w:val="0"/>
        <w:adjustRightInd w:val="0"/>
        <w:ind w:right="-31"/>
        <w:jc w:val="center"/>
        <w:rPr>
          <w:b/>
          <w:color w:val="000000" w:themeColor="text1"/>
          <w:sz w:val="28"/>
          <w:szCs w:val="28"/>
        </w:rPr>
      </w:pPr>
    </w:p>
    <w:p w:rsidR="007A561C" w:rsidRDefault="007A561C" w:rsidP="007A561C">
      <w:pPr>
        <w:widowControl w:val="0"/>
        <w:shd w:val="clear" w:color="auto" w:fill="FFFFFF" w:themeFill="background1"/>
        <w:tabs>
          <w:tab w:val="left" w:pos="11624"/>
        </w:tabs>
        <w:autoSpaceDE w:val="0"/>
        <w:autoSpaceDN w:val="0"/>
        <w:adjustRightInd w:val="0"/>
        <w:ind w:right="-31"/>
        <w:jc w:val="center"/>
        <w:rPr>
          <w:b/>
          <w:color w:val="000000" w:themeColor="text1"/>
          <w:sz w:val="28"/>
          <w:szCs w:val="28"/>
        </w:rPr>
      </w:pPr>
    </w:p>
    <w:p w:rsidR="0072130D" w:rsidRDefault="0072130D" w:rsidP="007A561C">
      <w:pPr>
        <w:widowControl w:val="0"/>
        <w:shd w:val="clear" w:color="auto" w:fill="FFFFFF" w:themeFill="background1"/>
        <w:tabs>
          <w:tab w:val="left" w:pos="11624"/>
        </w:tabs>
        <w:autoSpaceDE w:val="0"/>
        <w:autoSpaceDN w:val="0"/>
        <w:adjustRightInd w:val="0"/>
        <w:ind w:right="-31"/>
        <w:jc w:val="center"/>
        <w:rPr>
          <w:b/>
          <w:color w:val="000000" w:themeColor="text1"/>
          <w:sz w:val="28"/>
          <w:szCs w:val="28"/>
        </w:rPr>
      </w:pPr>
    </w:p>
    <w:p w:rsidR="0072130D" w:rsidRPr="00BE47BF" w:rsidRDefault="0072130D" w:rsidP="007A561C">
      <w:pPr>
        <w:widowControl w:val="0"/>
        <w:shd w:val="clear" w:color="auto" w:fill="FFFFFF" w:themeFill="background1"/>
        <w:tabs>
          <w:tab w:val="left" w:pos="11624"/>
        </w:tabs>
        <w:autoSpaceDE w:val="0"/>
        <w:autoSpaceDN w:val="0"/>
        <w:adjustRightInd w:val="0"/>
        <w:ind w:right="-31"/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5"/>
        <w:gridCol w:w="1915"/>
        <w:gridCol w:w="4299"/>
        <w:gridCol w:w="1701"/>
        <w:gridCol w:w="2406"/>
        <w:gridCol w:w="665"/>
        <w:gridCol w:w="665"/>
        <w:gridCol w:w="665"/>
        <w:gridCol w:w="665"/>
        <w:gridCol w:w="725"/>
        <w:gridCol w:w="665"/>
      </w:tblGrid>
      <w:tr w:rsidR="007A561C" w:rsidRPr="00BE47BF" w:rsidTr="007A561C">
        <w:trPr>
          <w:trHeight w:val="2396"/>
        </w:trPr>
        <w:tc>
          <w:tcPr>
            <w:tcW w:w="415" w:type="dxa"/>
            <w:vMerge w:val="restart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915" w:type="dxa"/>
            <w:vMerge w:val="restart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4299" w:type="dxa"/>
            <w:vMerge w:val="restart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vMerge w:val="restart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Прирост численности (городского) населения, обеспеченного качественной питьевой водой из систем централизованного водоснабжения, после ввода объекта в эксплуатацию, чел.</w:t>
            </w:r>
          </w:p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6" w:type="dxa"/>
            <w:vMerge w:val="restart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Прирост Доли (городского) населения, обеспеченного качественной питьевой водой из систем централизованного водоснабжения, после ввода объекта в эксплуатацию, приведенный к общей численности (городского) населения Республики Алтай, %</w:t>
            </w:r>
          </w:p>
        </w:tc>
        <w:tc>
          <w:tcPr>
            <w:tcW w:w="4050" w:type="dxa"/>
            <w:gridSpan w:val="6"/>
            <w:vAlign w:val="center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График достижения целевого показателя, %</w:t>
            </w:r>
          </w:p>
        </w:tc>
      </w:tr>
      <w:tr w:rsidR="007A561C" w:rsidRPr="00BE47BF" w:rsidTr="007A561C">
        <w:tc>
          <w:tcPr>
            <w:tcW w:w="415" w:type="dxa"/>
            <w:vMerge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99" w:type="dxa"/>
            <w:vMerge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6" w:type="dxa"/>
            <w:vMerge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2019 год</w:t>
            </w:r>
          </w:p>
        </w:tc>
        <w:tc>
          <w:tcPr>
            <w:tcW w:w="66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66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66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72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66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2024 год</w:t>
            </w:r>
          </w:p>
        </w:tc>
      </w:tr>
      <w:tr w:rsidR="007A561C" w:rsidRPr="00BE47BF" w:rsidTr="007A561C">
        <w:tc>
          <w:tcPr>
            <w:tcW w:w="41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91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99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06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2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6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11</w:t>
            </w:r>
          </w:p>
        </w:tc>
      </w:tr>
      <w:tr w:rsidR="007A561C" w:rsidRPr="00BE47BF" w:rsidTr="007A561C">
        <w:tc>
          <w:tcPr>
            <w:tcW w:w="14786" w:type="dxa"/>
            <w:gridSpan w:val="11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i/>
                <w:color w:val="000000" w:themeColor="text1"/>
                <w:sz w:val="20"/>
                <w:szCs w:val="20"/>
              </w:rPr>
              <w:t>Доля населения Республики Алтай, обеспеченного качественной питьевой водой из систем централизованного водоснабжения</w:t>
            </w:r>
          </w:p>
        </w:tc>
      </w:tr>
      <w:tr w:rsidR="007A561C" w:rsidRPr="00BE47BF" w:rsidTr="007A561C">
        <w:tc>
          <w:tcPr>
            <w:tcW w:w="6629" w:type="dxa"/>
            <w:gridSpan w:val="3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Целевой показатель - 75,5</w:t>
            </w:r>
          </w:p>
        </w:tc>
        <w:tc>
          <w:tcPr>
            <w:tcW w:w="1701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406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65" w:type="dxa"/>
          </w:tcPr>
          <w:p w:rsidR="007A561C" w:rsidRPr="00FE4E6A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E4E6A">
              <w:rPr>
                <w:bCs/>
                <w:color w:val="000000" w:themeColor="text1"/>
                <w:sz w:val="20"/>
                <w:szCs w:val="20"/>
              </w:rPr>
              <w:t>75,5</w:t>
            </w:r>
          </w:p>
        </w:tc>
        <w:tc>
          <w:tcPr>
            <w:tcW w:w="665" w:type="dxa"/>
          </w:tcPr>
          <w:p w:rsidR="007A561C" w:rsidRPr="00FE4E6A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E4E6A">
              <w:rPr>
                <w:bCs/>
                <w:color w:val="000000" w:themeColor="text1"/>
                <w:sz w:val="20"/>
                <w:szCs w:val="20"/>
              </w:rPr>
              <w:t>75,8</w:t>
            </w:r>
          </w:p>
        </w:tc>
        <w:tc>
          <w:tcPr>
            <w:tcW w:w="665" w:type="dxa"/>
          </w:tcPr>
          <w:p w:rsidR="007A561C" w:rsidRPr="00FE4E6A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E4E6A">
              <w:rPr>
                <w:bCs/>
                <w:color w:val="000000" w:themeColor="text1"/>
                <w:sz w:val="20"/>
                <w:szCs w:val="20"/>
              </w:rPr>
              <w:t>76,6</w:t>
            </w:r>
          </w:p>
        </w:tc>
        <w:tc>
          <w:tcPr>
            <w:tcW w:w="665" w:type="dxa"/>
          </w:tcPr>
          <w:p w:rsidR="007A561C" w:rsidRPr="00FE4E6A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E4E6A">
              <w:rPr>
                <w:bCs/>
                <w:color w:val="000000" w:themeColor="text1"/>
                <w:sz w:val="20"/>
                <w:szCs w:val="20"/>
              </w:rPr>
              <w:t>78,2</w:t>
            </w:r>
          </w:p>
        </w:tc>
        <w:tc>
          <w:tcPr>
            <w:tcW w:w="725" w:type="dxa"/>
          </w:tcPr>
          <w:p w:rsidR="007A561C" w:rsidRPr="00FE4E6A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E4E6A">
              <w:rPr>
                <w:bCs/>
                <w:color w:val="000000" w:themeColor="text1"/>
                <w:sz w:val="20"/>
                <w:szCs w:val="20"/>
              </w:rPr>
              <w:t>80,60</w:t>
            </w:r>
          </w:p>
        </w:tc>
        <w:tc>
          <w:tcPr>
            <w:tcW w:w="665" w:type="dxa"/>
          </w:tcPr>
          <w:p w:rsidR="007A561C" w:rsidRPr="00FE4E6A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E4E6A">
              <w:rPr>
                <w:bCs/>
                <w:color w:val="000000" w:themeColor="text1"/>
                <w:sz w:val="20"/>
                <w:szCs w:val="20"/>
              </w:rPr>
              <w:t>85,3</w:t>
            </w:r>
          </w:p>
        </w:tc>
      </w:tr>
      <w:tr w:rsidR="007A561C" w:rsidRPr="00BE47BF" w:rsidTr="007A561C">
        <w:tc>
          <w:tcPr>
            <w:tcW w:w="6629" w:type="dxa"/>
            <w:gridSpan w:val="3"/>
          </w:tcPr>
          <w:p w:rsidR="007A561C" w:rsidRPr="00982F08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Значение целевого показателя, достигаемое в ходе реализации государственной программы</w:t>
            </w:r>
          </w:p>
        </w:tc>
        <w:tc>
          <w:tcPr>
            <w:tcW w:w="1701" w:type="dxa"/>
          </w:tcPr>
          <w:p w:rsidR="007A561C" w:rsidRPr="00982F08" w:rsidRDefault="00982F08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19483</w:t>
            </w:r>
          </w:p>
        </w:tc>
        <w:tc>
          <w:tcPr>
            <w:tcW w:w="2406" w:type="dxa"/>
          </w:tcPr>
          <w:p w:rsidR="007A561C" w:rsidRPr="00982F08" w:rsidRDefault="00FE4E6A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9,8</w:t>
            </w:r>
          </w:p>
        </w:tc>
        <w:tc>
          <w:tcPr>
            <w:tcW w:w="665" w:type="dxa"/>
          </w:tcPr>
          <w:p w:rsidR="007A561C" w:rsidRPr="00982F08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75,5</w:t>
            </w:r>
          </w:p>
        </w:tc>
        <w:tc>
          <w:tcPr>
            <w:tcW w:w="665" w:type="dxa"/>
          </w:tcPr>
          <w:p w:rsidR="007A561C" w:rsidRPr="00982F08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75,5</w:t>
            </w:r>
          </w:p>
        </w:tc>
        <w:tc>
          <w:tcPr>
            <w:tcW w:w="665" w:type="dxa"/>
          </w:tcPr>
          <w:p w:rsidR="007A561C" w:rsidRPr="00982F08" w:rsidRDefault="00982F08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81,8</w:t>
            </w:r>
          </w:p>
        </w:tc>
        <w:tc>
          <w:tcPr>
            <w:tcW w:w="665" w:type="dxa"/>
          </w:tcPr>
          <w:p w:rsidR="007A561C" w:rsidRPr="00982F08" w:rsidRDefault="00982F08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81,8</w:t>
            </w:r>
          </w:p>
        </w:tc>
        <w:tc>
          <w:tcPr>
            <w:tcW w:w="725" w:type="dxa"/>
          </w:tcPr>
          <w:p w:rsidR="007A561C" w:rsidRPr="00982F08" w:rsidRDefault="00982F08" w:rsidP="00FE4E6A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81,8</w:t>
            </w:r>
          </w:p>
        </w:tc>
        <w:tc>
          <w:tcPr>
            <w:tcW w:w="665" w:type="dxa"/>
          </w:tcPr>
          <w:p w:rsidR="007A561C" w:rsidRPr="00982F08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85,3</w:t>
            </w:r>
          </w:p>
        </w:tc>
      </w:tr>
      <w:tr w:rsidR="007A561C" w:rsidRPr="00BE47BF" w:rsidTr="007A561C">
        <w:tc>
          <w:tcPr>
            <w:tcW w:w="6629" w:type="dxa"/>
            <w:gridSpan w:val="3"/>
          </w:tcPr>
          <w:p w:rsidR="007A561C" w:rsidRPr="00982F08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Суммарный прирост показателя по Республике Алтай</w:t>
            </w:r>
          </w:p>
        </w:tc>
        <w:tc>
          <w:tcPr>
            <w:tcW w:w="1701" w:type="dxa"/>
          </w:tcPr>
          <w:p w:rsidR="007A561C" w:rsidRPr="00982F08" w:rsidRDefault="00982F08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19483</w:t>
            </w:r>
          </w:p>
        </w:tc>
        <w:tc>
          <w:tcPr>
            <w:tcW w:w="2406" w:type="dxa"/>
          </w:tcPr>
          <w:p w:rsidR="007A561C" w:rsidRPr="00982F08" w:rsidRDefault="00982F08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9,8</w:t>
            </w:r>
          </w:p>
        </w:tc>
        <w:tc>
          <w:tcPr>
            <w:tcW w:w="665" w:type="dxa"/>
          </w:tcPr>
          <w:p w:rsidR="007A561C" w:rsidRPr="00982F08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7A561C" w:rsidRPr="00982F08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7A561C" w:rsidRPr="00982F08" w:rsidRDefault="00982F08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6,3</w:t>
            </w:r>
          </w:p>
        </w:tc>
        <w:tc>
          <w:tcPr>
            <w:tcW w:w="665" w:type="dxa"/>
          </w:tcPr>
          <w:p w:rsidR="007A561C" w:rsidRPr="00982F08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</w:tcPr>
          <w:p w:rsidR="007A561C" w:rsidRPr="00982F08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7A561C" w:rsidRPr="00982F08" w:rsidRDefault="00982F08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3,5</w:t>
            </w:r>
          </w:p>
        </w:tc>
      </w:tr>
      <w:tr w:rsidR="007A561C" w:rsidRPr="00BE47BF" w:rsidTr="007A561C">
        <w:tc>
          <w:tcPr>
            <w:tcW w:w="6629" w:type="dxa"/>
            <w:gridSpan w:val="3"/>
          </w:tcPr>
          <w:p w:rsidR="007A561C" w:rsidRPr="00982F08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ИТОГО по муниципальному образованию «</w:t>
            </w:r>
            <w:proofErr w:type="spellStart"/>
            <w:r w:rsidRPr="00982F08">
              <w:rPr>
                <w:bCs/>
                <w:color w:val="000000" w:themeColor="text1"/>
                <w:sz w:val="20"/>
                <w:szCs w:val="20"/>
              </w:rPr>
              <w:t>Майминский</w:t>
            </w:r>
            <w:proofErr w:type="spellEnd"/>
            <w:r w:rsidRPr="00982F08">
              <w:rPr>
                <w:bCs/>
                <w:color w:val="000000" w:themeColor="text1"/>
                <w:sz w:val="20"/>
                <w:szCs w:val="20"/>
              </w:rPr>
              <w:t xml:space="preserve"> район»:</w:t>
            </w:r>
          </w:p>
        </w:tc>
        <w:tc>
          <w:tcPr>
            <w:tcW w:w="1701" w:type="dxa"/>
          </w:tcPr>
          <w:p w:rsidR="007A561C" w:rsidRPr="00982F08" w:rsidRDefault="00982F08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19483</w:t>
            </w:r>
          </w:p>
        </w:tc>
        <w:tc>
          <w:tcPr>
            <w:tcW w:w="2406" w:type="dxa"/>
          </w:tcPr>
          <w:p w:rsidR="007A561C" w:rsidRPr="00982F08" w:rsidRDefault="00982F08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6,3</w:t>
            </w:r>
          </w:p>
        </w:tc>
        <w:tc>
          <w:tcPr>
            <w:tcW w:w="665" w:type="dxa"/>
          </w:tcPr>
          <w:p w:rsidR="007A561C" w:rsidRPr="00982F08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7A561C" w:rsidRPr="00982F08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7A561C" w:rsidRPr="00982F08" w:rsidRDefault="00982F08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6,3</w:t>
            </w:r>
          </w:p>
        </w:tc>
        <w:tc>
          <w:tcPr>
            <w:tcW w:w="665" w:type="dxa"/>
          </w:tcPr>
          <w:p w:rsidR="007A561C" w:rsidRPr="00982F08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</w:tcPr>
          <w:p w:rsidR="007A561C" w:rsidRPr="00982F08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7A561C" w:rsidRPr="00982F08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7A561C" w:rsidRPr="00BE47BF" w:rsidTr="007A561C">
        <w:tc>
          <w:tcPr>
            <w:tcW w:w="415" w:type="dxa"/>
          </w:tcPr>
          <w:p w:rsidR="007A561C" w:rsidRPr="00982F08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7A561C" w:rsidRPr="00982F08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МО «</w:t>
            </w:r>
            <w:proofErr w:type="spellStart"/>
            <w:r w:rsidRPr="00982F08">
              <w:rPr>
                <w:bCs/>
                <w:color w:val="000000" w:themeColor="text1"/>
                <w:sz w:val="20"/>
                <w:szCs w:val="20"/>
              </w:rPr>
              <w:t>Майминский</w:t>
            </w:r>
            <w:proofErr w:type="spellEnd"/>
            <w:r w:rsidRPr="00982F08">
              <w:rPr>
                <w:bCs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4299" w:type="dxa"/>
          </w:tcPr>
          <w:p w:rsidR="007A561C" w:rsidRPr="00982F08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color w:val="000000" w:themeColor="text1"/>
                <w:sz w:val="20"/>
                <w:szCs w:val="20"/>
              </w:rPr>
              <w:t xml:space="preserve">Реконструкция системы водоснабжения             с. </w:t>
            </w:r>
            <w:proofErr w:type="spellStart"/>
            <w:r w:rsidRPr="00982F08">
              <w:rPr>
                <w:color w:val="000000" w:themeColor="text1"/>
                <w:sz w:val="20"/>
                <w:szCs w:val="20"/>
              </w:rPr>
              <w:t>Майма</w:t>
            </w:r>
            <w:proofErr w:type="spellEnd"/>
            <w:r w:rsidRPr="00982F08">
              <w:rPr>
                <w:color w:val="000000" w:themeColor="text1"/>
                <w:sz w:val="20"/>
                <w:szCs w:val="20"/>
              </w:rPr>
              <w:t xml:space="preserve"> для подключения к Катунскому водозабору</w:t>
            </w:r>
          </w:p>
        </w:tc>
        <w:tc>
          <w:tcPr>
            <w:tcW w:w="1701" w:type="dxa"/>
          </w:tcPr>
          <w:p w:rsidR="007A561C" w:rsidRPr="00982F08" w:rsidRDefault="00982F08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12529</w:t>
            </w:r>
          </w:p>
        </w:tc>
        <w:tc>
          <w:tcPr>
            <w:tcW w:w="2406" w:type="dxa"/>
          </w:tcPr>
          <w:p w:rsidR="007A561C" w:rsidRPr="00982F08" w:rsidRDefault="00982F08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6,3</w:t>
            </w:r>
          </w:p>
        </w:tc>
        <w:tc>
          <w:tcPr>
            <w:tcW w:w="665" w:type="dxa"/>
          </w:tcPr>
          <w:p w:rsidR="007A561C" w:rsidRPr="00982F08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7A561C" w:rsidRPr="00982F08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7A561C" w:rsidRPr="00982F08" w:rsidRDefault="00982F08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6,3</w:t>
            </w:r>
          </w:p>
        </w:tc>
        <w:tc>
          <w:tcPr>
            <w:tcW w:w="665" w:type="dxa"/>
          </w:tcPr>
          <w:p w:rsidR="007A561C" w:rsidRPr="00982F08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</w:tcPr>
          <w:p w:rsidR="007A561C" w:rsidRPr="00982F08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7A561C" w:rsidRPr="00982F08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7A561C" w:rsidRPr="00BE47BF" w:rsidTr="007A561C">
        <w:tc>
          <w:tcPr>
            <w:tcW w:w="6629" w:type="dxa"/>
            <w:gridSpan w:val="3"/>
          </w:tcPr>
          <w:p w:rsidR="007A561C" w:rsidRPr="00982F08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ИТОГО по муниципальному образованию «Город Горно-Алтайск»:</w:t>
            </w:r>
          </w:p>
        </w:tc>
        <w:tc>
          <w:tcPr>
            <w:tcW w:w="1701" w:type="dxa"/>
          </w:tcPr>
          <w:p w:rsidR="007A561C" w:rsidRPr="00982F08" w:rsidRDefault="00982F08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6954</w:t>
            </w:r>
          </w:p>
        </w:tc>
        <w:tc>
          <w:tcPr>
            <w:tcW w:w="2406" w:type="dxa"/>
          </w:tcPr>
          <w:p w:rsidR="007A561C" w:rsidRPr="00982F08" w:rsidRDefault="00982F08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665" w:type="dxa"/>
          </w:tcPr>
          <w:p w:rsidR="007A561C" w:rsidRPr="00982F08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7A561C" w:rsidRPr="00982F08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7A561C" w:rsidRPr="00982F08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7A561C" w:rsidRPr="00982F08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</w:tcPr>
          <w:p w:rsidR="007A561C" w:rsidRPr="00982F08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7A561C" w:rsidRPr="00982F08" w:rsidRDefault="00982F08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3,5</w:t>
            </w:r>
          </w:p>
        </w:tc>
      </w:tr>
      <w:tr w:rsidR="007A561C" w:rsidRPr="00BE47BF" w:rsidTr="007A561C">
        <w:tc>
          <w:tcPr>
            <w:tcW w:w="415" w:type="dxa"/>
          </w:tcPr>
          <w:p w:rsidR="007A561C" w:rsidRPr="00982F08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915" w:type="dxa"/>
          </w:tcPr>
          <w:p w:rsidR="007A561C" w:rsidRPr="00982F08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МО «Город Горно-Алтайск»</w:t>
            </w:r>
          </w:p>
        </w:tc>
        <w:tc>
          <w:tcPr>
            <w:tcW w:w="4299" w:type="dxa"/>
          </w:tcPr>
          <w:p w:rsidR="007A561C" w:rsidRPr="00982F08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rFonts w:eastAsia="Calibri"/>
                <w:sz w:val="20"/>
                <w:szCs w:val="20"/>
              </w:rPr>
              <w:t xml:space="preserve">Строительство сетей водоснабжения от Катунского водозабора для водоснабжения г. </w:t>
            </w:r>
            <w:proofErr w:type="spellStart"/>
            <w:proofErr w:type="gramStart"/>
            <w:r w:rsidRPr="00982F08">
              <w:rPr>
                <w:rFonts w:eastAsia="Calibri"/>
                <w:sz w:val="20"/>
                <w:szCs w:val="20"/>
              </w:rPr>
              <w:t>Горно</w:t>
            </w:r>
            <w:proofErr w:type="spellEnd"/>
            <w:r w:rsidRPr="00982F08">
              <w:rPr>
                <w:rFonts w:eastAsia="Calibri"/>
                <w:sz w:val="20"/>
                <w:szCs w:val="20"/>
              </w:rPr>
              <w:t xml:space="preserve"> – </w:t>
            </w:r>
            <w:proofErr w:type="spellStart"/>
            <w:r w:rsidRPr="00982F08">
              <w:rPr>
                <w:rFonts w:eastAsia="Calibri"/>
                <w:sz w:val="20"/>
                <w:szCs w:val="20"/>
              </w:rPr>
              <w:t>Алтайска</w:t>
            </w:r>
            <w:proofErr w:type="spellEnd"/>
            <w:proofErr w:type="gramEnd"/>
          </w:p>
        </w:tc>
        <w:tc>
          <w:tcPr>
            <w:tcW w:w="1701" w:type="dxa"/>
          </w:tcPr>
          <w:p w:rsidR="007A561C" w:rsidRPr="00982F08" w:rsidRDefault="00982F08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6954</w:t>
            </w:r>
          </w:p>
        </w:tc>
        <w:tc>
          <w:tcPr>
            <w:tcW w:w="2406" w:type="dxa"/>
          </w:tcPr>
          <w:p w:rsidR="007A561C" w:rsidRPr="00982F08" w:rsidRDefault="00982F08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665" w:type="dxa"/>
          </w:tcPr>
          <w:p w:rsidR="007A561C" w:rsidRPr="00982F08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7A561C" w:rsidRPr="00982F08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7A561C" w:rsidRPr="00982F08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7A561C" w:rsidRPr="00982F08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</w:tcPr>
          <w:p w:rsidR="007A561C" w:rsidRPr="00982F08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7A561C" w:rsidRPr="00982F08" w:rsidRDefault="00982F08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3,5</w:t>
            </w:r>
          </w:p>
        </w:tc>
      </w:tr>
      <w:tr w:rsidR="007A561C" w:rsidRPr="00BE47BF" w:rsidTr="007A561C">
        <w:tc>
          <w:tcPr>
            <w:tcW w:w="14786" w:type="dxa"/>
            <w:gridSpan w:val="11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i/>
                <w:color w:val="000000" w:themeColor="text1"/>
                <w:sz w:val="20"/>
                <w:szCs w:val="20"/>
              </w:rPr>
              <w:t>Доля городского населения Республики Алтай, обеспеченного качественной питьевой водой из систем централизованного водоснабжения</w:t>
            </w:r>
          </w:p>
        </w:tc>
      </w:tr>
      <w:tr w:rsidR="007A561C" w:rsidRPr="00BE47BF" w:rsidTr="007A561C">
        <w:tc>
          <w:tcPr>
            <w:tcW w:w="6629" w:type="dxa"/>
            <w:gridSpan w:val="3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Целевой показатель - 99,4</w:t>
            </w:r>
          </w:p>
        </w:tc>
        <w:tc>
          <w:tcPr>
            <w:tcW w:w="1701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406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6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99,4</w:t>
            </w:r>
          </w:p>
        </w:tc>
        <w:tc>
          <w:tcPr>
            <w:tcW w:w="66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99,4</w:t>
            </w:r>
          </w:p>
        </w:tc>
        <w:tc>
          <w:tcPr>
            <w:tcW w:w="66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99,4</w:t>
            </w:r>
          </w:p>
        </w:tc>
        <w:tc>
          <w:tcPr>
            <w:tcW w:w="66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99,6</w:t>
            </w:r>
          </w:p>
        </w:tc>
        <w:tc>
          <w:tcPr>
            <w:tcW w:w="72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99,8</w:t>
            </w:r>
          </w:p>
        </w:tc>
        <w:tc>
          <w:tcPr>
            <w:tcW w:w="66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  <w:tr w:rsidR="007A561C" w:rsidRPr="00BE47BF" w:rsidTr="007A561C">
        <w:tc>
          <w:tcPr>
            <w:tcW w:w="6629" w:type="dxa"/>
            <w:gridSpan w:val="3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Значение целевого показателя, достигаемое в ходе реализации государственной программы</w:t>
            </w:r>
          </w:p>
        </w:tc>
        <w:tc>
          <w:tcPr>
            <w:tcW w:w="1701" w:type="dxa"/>
          </w:tcPr>
          <w:p w:rsidR="007A561C" w:rsidRPr="00BE47BF" w:rsidRDefault="00982F08" w:rsidP="00982F08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19483</w:t>
            </w:r>
          </w:p>
        </w:tc>
        <w:tc>
          <w:tcPr>
            <w:tcW w:w="2406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66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99,4</w:t>
            </w:r>
          </w:p>
        </w:tc>
        <w:tc>
          <w:tcPr>
            <w:tcW w:w="66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99,4</w:t>
            </w:r>
          </w:p>
        </w:tc>
        <w:tc>
          <w:tcPr>
            <w:tcW w:w="66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99,4</w:t>
            </w:r>
          </w:p>
        </w:tc>
        <w:tc>
          <w:tcPr>
            <w:tcW w:w="66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99,4</w:t>
            </w:r>
          </w:p>
        </w:tc>
        <w:tc>
          <w:tcPr>
            <w:tcW w:w="72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99,4</w:t>
            </w:r>
          </w:p>
        </w:tc>
        <w:tc>
          <w:tcPr>
            <w:tcW w:w="66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  <w:tr w:rsidR="007A561C" w:rsidRPr="00BE47BF" w:rsidTr="007A561C">
        <w:tc>
          <w:tcPr>
            <w:tcW w:w="6629" w:type="dxa"/>
            <w:gridSpan w:val="3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Суммарный прирост показателя по Республике Алтай</w:t>
            </w:r>
          </w:p>
        </w:tc>
        <w:tc>
          <w:tcPr>
            <w:tcW w:w="1701" w:type="dxa"/>
          </w:tcPr>
          <w:p w:rsidR="007A561C" w:rsidRPr="00BE47BF" w:rsidRDefault="00982F08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19483</w:t>
            </w:r>
          </w:p>
        </w:tc>
        <w:tc>
          <w:tcPr>
            <w:tcW w:w="2406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66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0,6</w:t>
            </w:r>
          </w:p>
        </w:tc>
      </w:tr>
      <w:tr w:rsidR="007A561C" w:rsidRPr="00BE47BF" w:rsidTr="007A561C">
        <w:tc>
          <w:tcPr>
            <w:tcW w:w="6629" w:type="dxa"/>
            <w:gridSpan w:val="3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ИТОГО по муниципальному образованию «</w:t>
            </w:r>
            <w:proofErr w:type="spellStart"/>
            <w:r w:rsidRPr="00BE47BF">
              <w:rPr>
                <w:bCs/>
                <w:color w:val="000000" w:themeColor="text1"/>
                <w:sz w:val="20"/>
                <w:szCs w:val="20"/>
              </w:rPr>
              <w:t>Майминский</w:t>
            </w:r>
            <w:proofErr w:type="spellEnd"/>
            <w:r w:rsidRPr="00BE47BF">
              <w:rPr>
                <w:bCs/>
                <w:color w:val="000000" w:themeColor="text1"/>
                <w:sz w:val="20"/>
                <w:szCs w:val="20"/>
              </w:rPr>
              <w:t xml:space="preserve"> район»:</w:t>
            </w:r>
          </w:p>
        </w:tc>
        <w:tc>
          <w:tcPr>
            <w:tcW w:w="1701" w:type="dxa"/>
          </w:tcPr>
          <w:p w:rsidR="007A561C" w:rsidRPr="00BE47BF" w:rsidRDefault="00982F08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06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7A561C" w:rsidRPr="00BE47BF" w:rsidTr="007A561C">
        <w:tc>
          <w:tcPr>
            <w:tcW w:w="41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МО «</w:t>
            </w:r>
            <w:proofErr w:type="spellStart"/>
            <w:r w:rsidRPr="00BE47BF">
              <w:rPr>
                <w:bCs/>
                <w:color w:val="000000" w:themeColor="text1"/>
                <w:sz w:val="20"/>
                <w:szCs w:val="20"/>
              </w:rPr>
              <w:t>Майминский</w:t>
            </w:r>
            <w:proofErr w:type="spellEnd"/>
            <w:r w:rsidRPr="00BE47BF">
              <w:rPr>
                <w:bCs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4299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 xml:space="preserve">Реконструкция системы водоснабжения            с. </w:t>
            </w:r>
            <w:proofErr w:type="spellStart"/>
            <w:r w:rsidRPr="00BE47BF">
              <w:rPr>
                <w:color w:val="000000" w:themeColor="text1"/>
                <w:sz w:val="20"/>
                <w:szCs w:val="20"/>
              </w:rPr>
              <w:t>Майма</w:t>
            </w:r>
            <w:proofErr w:type="spellEnd"/>
            <w:r w:rsidRPr="00BE47BF">
              <w:rPr>
                <w:color w:val="000000" w:themeColor="text1"/>
                <w:sz w:val="20"/>
                <w:szCs w:val="20"/>
              </w:rPr>
              <w:t xml:space="preserve"> для подключения к Катунскому водозабору</w:t>
            </w:r>
          </w:p>
        </w:tc>
        <w:tc>
          <w:tcPr>
            <w:tcW w:w="1701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06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7A561C" w:rsidRPr="00BE47BF" w:rsidTr="007A561C">
        <w:tc>
          <w:tcPr>
            <w:tcW w:w="6629" w:type="dxa"/>
            <w:gridSpan w:val="3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ИТОГО по муниципальному образованию «Город Горно-Алтайск»:</w:t>
            </w:r>
          </w:p>
        </w:tc>
        <w:tc>
          <w:tcPr>
            <w:tcW w:w="1701" w:type="dxa"/>
          </w:tcPr>
          <w:p w:rsidR="007A561C" w:rsidRPr="00BE47BF" w:rsidRDefault="00982F08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6954</w:t>
            </w:r>
          </w:p>
        </w:tc>
        <w:tc>
          <w:tcPr>
            <w:tcW w:w="2406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66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0,6</w:t>
            </w:r>
          </w:p>
        </w:tc>
      </w:tr>
      <w:tr w:rsidR="007A561C" w:rsidRPr="00BE47BF" w:rsidTr="007A561C">
        <w:tc>
          <w:tcPr>
            <w:tcW w:w="41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91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МО «Город Горно-Алтайск»</w:t>
            </w:r>
          </w:p>
        </w:tc>
        <w:tc>
          <w:tcPr>
            <w:tcW w:w="4299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A561C">
              <w:rPr>
                <w:rFonts w:eastAsia="Calibri"/>
                <w:sz w:val="20"/>
                <w:szCs w:val="20"/>
              </w:rPr>
              <w:t xml:space="preserve">Строительство сетей водоснабжения от Катунского водозабора для водоснабжения г. </w:t>
            </w:r>
            <w:proofErr w:type="spellStart"/>
            <w:proofErr w:type="gramStart"/>
            <w:r w:rsidRPr="007A561C">
              <w:rPr>
                <w:rFonts w:eastAsia="Calibri"/>
                <w:sz w:val="20"/>
                <w:szCs w:val="20"/>
              </w:rPr>
              <w:t>Горно</w:t>
            </w:r>
            <w:proofErr w:type="spellEnd"/>
            <w:r w:rsidRPr="007A561C">
              <w:rPr>
                <w:rFonts w:eastAsia="Calibri"/>
                <w:sz w:val="20"/>
                <w:szCs w:val="20"/>
              </w:rPr>
              <w:t xml:space="preserve"> – </w:t>
            </w:r>
            <w:proofErr w:type="spellStart"/>
            <w:r w:rsidRPr="007A561C">
              <w:rPr>
                <w:rFonts w:eastAsia="Calibri"/>
                <w:sz w:val="20"/>
                <w:szCs w:val="20"/>
              </w:rPr>
              <w:t>Алтайска</w:t>
            </w:r>
            <w:proofErr w:type="spellEnd"/>
            <w:proofErr w:type="gramEnd"/>
            <w:r w:rsidRPr="00BE47B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A561C" w:rsidRPr="00BE47BF" w:rsidRDefault="00982F08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82F08">
              <w:rPr>
                <w:bCs/>
                <w:color w:val="000000" w:themeColor="text1"/>
                <w:sz w:val="20"/>
                <w:szCs w:val="20"/>
              </w:rPr>
              <w:t>6954</w:t>
            </w:r>
          </w:p>
        </w:tc>
        <w:tc>
          <w:tcPr>
            <w:tcW w:w="2406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66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</w:tcPr>
          <w:p w:rsidR="007A561C" w:rsidRPr="00BE47BF" w:rsidRDefault="007A561C" w:rsidP="007A561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7A561C" w:rsidRPr="00BE47BF" w:rsidRDefault="007A561C" w:rsidP="000D292F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0,6</w:t>
            </w:r>
            <w:r w:rsidR="00E71D37">
              <w:rPr>
                <w:bCs/>
                <w:color w:val="000000" w:themeColor="text1"/>
                <w:sz w:val="20"/>
                <w:szCs w:val="20"/>
              </w:rPr>
              <w:t>»</w:t>
            </w:r>
          </w:p>
        </w:tc>
      </w:tr>
    </w:tbl>
    <w:p w:rsidR="007A561C" w:rsidRDefault="007A561C" w:rsidP="007A561C">
      <w:pPr>
        <w:widowControl w:val="0"/>
        <w:tabs>
          <w:tab w:val="left" w:pos="11624"/>
        </w:tabs>
        <w:autoSpaceDE w:val="0"/>
        <w:autoSpaceDN w:val="0"/>
        <w:adjustRightInd w:val="0"/>
        <w:ind w:right="-31"/>
        <w:jc w:val="both"/>
        <w:rPr>
          <w:bCs/>
          <w:color w:val="000000" w:themeColor="text1"/>
          <w:sz w:val="28"/>
          <w:szCs w:val="28"/>
        </w:rPr>
      </w:pPr>
    </w:p>
    <w:p w:rsidR="007A561C" w:rsidRDefault="00E71D37" w:rsidP="007A561C">
      <w:pPr>
        <w:widowControl w:val="0"/>
        <w:tabs>
          <w:tab w:val="left" w:pos="11624"/>
        </w:tabs>
        <w:autoSpaceDE w:val="0"/>
        <w:autoSpaceDN w:val="0"/>
        <w:adjustRightInd w:val="0"/>
        <w:ind w:right="-31"/>
        <w:jc w:val="both"/>
        <w:rPr>
          <w:rFonts w:eastAsia="Calibri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5. </w:t>
      </w:r>
      <w:r w:rsidR="0072130D">
        <w:rPr>
          <w:rFonts w:eastAsia="Calibri"/>
          <w:sz w:val="28"/>
          <w:szCs w:val="28"/>
        </w:rPr>
        <w:t>Приложение № изложить в следующей редакции:</w:t>
      </w:r>
      <w:r w:rsidR="00FF3F13">
        <w:rPr>
          <w:rFonts w:eastAsia="Calibri"/>
          <w:sz w:val="28"/>
          <w:szCs w:val="28"/>
        </w:rPr>
        <w:t xml:space="preserve"> </w:t>
      </w:r>
    </w:p>
    <w:p w:rsidR="0072130D" w:rsidRDefault="0072130D" w:rsidP="007A561C">
      <w:pPr>
        <w:widowControl w:val="0"/>
        <w:tabs>
          <w:tab w:val="left" w:pos="11624"/>
        </w:tabs>
        <w:autoSpaceDE w:val="0"/>
        <w:autoSpaceDN w:val="0"/>
        <w:adjustRightInd w:val="0"/>
        <w:ind w:right="-31"/>
        <w:jc w:val="both"/>
        <w:rPr>
          <w:rFonts w:eastAsia="Calibri"/>
          <w:sz w:val="28"/>
          <w:szCs w:val="28"/>
        </w:rPr>
      </w:pPr>
    </w:p>
    <w:p w:rsidR="0072130D" w:rsidRDefault="0072130D" w:rsidP="007A561C">
      <w:pPr>
        <w:widowControl w:val="0"/>
        <w:tabs>
          <w:tab w:val="left" w:pos="11624"/>
        </w:tabs>
        <w:autoSpaceDE w:val="0"/>
        <w:autoSpaceDN w:val="0"/>
        <w:adjustRightInd w:val="0"/>
        <w:ind w:right="-31"/>
        <w:jc w:val="both"/>
        <w:rPr>
          <w:rFonts w:eastAsia="Calibri"/>
          <w:sz w:val="28"/>
          <w:szCs w:val="28"/>
        </w:rPr>
      </w:pPr>
    </w:p>
    <w:p w:rsidR="0072130D" w:rsidRDefault="0072130D" w:rsidP="007A561C">
      <w:pPr>
        <w:widowControl w:val="0"/>
        <w:tabs>
          <w:tab w:val="left" w:pos="11624"/>
        </w:tabs>
        <w:autoSpaceDE w:val="0"/>
        <w:autoSpaceDN w:val="0"/>
        <w:adjustRightInd w:val="0"/>
        <w:ind w:right="-31"/>
        <w:jc w:val="both"/>
        <w:rPr>
          <w:rFonts w:eastAsia="Calibri"/>
          <w:sz w:val="28"/>
          <w:szCs w:val="28"/>
        </w:rPr>
      </w:pPr>
    </w:p>
    <w:p w:rsidR="0072130D" w:rsidRDefault="0072130D" w:rsidP="007A561C">
      <w:pPr>
        <w:widowControl w:val="0"/>
        <w:tabs>
          <w:tab w:val="left" w:pos="11624"/>
        </w:tabs>
        <w:autoSpaceDE w:val="0"/>
        <w:autoSpaceDN w:val="0"/>
        <w:adjustRightInd w:val="0"/>
        <w:ind w:right="-31"/>
        <w:jc w:val="both"/>
        <w:rPr>
          <w:rFonts w:eastAsia="Calibri"/>
          <w:sz w:val="28"/>
          <w:szCs w:val="28"/>
        </w:rPr>
      </w:pPr>
    </w:p>
    <w:p w:rsidR="0072130D" w:rsidRDefault="0072130D" w:rsidP="007A561C">
      <w:pPr>
        <w:widowControl w:val="0"/>
        <w:tabs>
          <w:tab w:val="left" w:pos="11624"/>
        </w:tabs>
        <w:autoSpaceDE w:val="0"/>
        <w:autoSpaceDN w:val="0"/>
        <w:adjustRightInd w:val="0"/>
        <w:ind w:right="-31"/>
        <w:jc w:val="both"/>
        <w:rPr>
          <w:rFonts w:eastAsia="Calibri"/>
          <w:sz w:val="28"/>
          <w:szCs w:val="28"/>
        </w:rPr>
      </w:pPr>
    </w:p>
    <w:p w:rsidR="0072130D" w:rsidRPr="00BE47BF" w:rsidRDefault="0072130D" w:rsidP="0072130D">
      <w:pPr>
        <w:autoSpaceDE w:val="0"/>
        <w:autoSpaceDN w:val="0"/>
        <w:adjustRightInd w:val="0"/>
        <w:ind w:left="7655"/>
        <w:jc w:val="right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«</w:t>
      </w:r>
      <w:r w:rsidRPr="00BE47BF">
        <w:rPr>
          <w:bCs/>
          <w:color w:val="000000" w:themeColor="text1"/>
          <w:sz w:val="28"/>
          <w:szCs w:val="28"/>
        </w:rPr>
        <w:t>Приложение № 5</w:t>
      </w:r>
    </w:p>
    <w:p w:rsidR="0072130D" w:rsidRPr="00BE47BF" w:rsidRDefault="0072130D" w:rsidP="0072130D">
      <w:pPr>
        <w:autoSpaceDE w:val="0"/>
        <w:autoSpaceDN w:val="0"/>
        <w:adjustRightInd w:val="0"/>
        <w:ind w:left="7655"/>
        <w:jc w:val="right"/>
        <w:outlineLvl w:val="0"/>
        <w:rPr>
          <w:bCs/>
          <w:color w:val="000000" w:themeColor="text1"/>
          <w:sz w:val="28"/>
          <w:szCs w:val="28"/>
        </w:rPr>
      </w:pPr>
      <w:r w:rsidRPr="00BE47BF">
        <w:rPr>
          <w:bCs/>
          <w:color w:val="000000" w:themeColor="text1"/>
          <w:sz w:val="28"/>
          <w:szCs w:val="28"/>
        </w:rPr>
        <w:t>к государственной программе</w:t>
      </w:r>
    </w:p>
    <w:p w:rsidR="0072130D" w:rsidRPr="00BE47BF" w:rsidRDefault="0072130D" w:rsidP="0072130D">
      <w:pPr>
        <w:autoSpaceDE w:val="0"/>
        <w:autoSpaceDN w:val="0"/>
        <w:adjustRightInd w:val="0"/>
        <w:ind w:left="7655"/>
        <w:jc w:val="right"/>
        <w:outlineLvl w:val="0"/>
        <w:rPr>
          <w:color w:val="000000" w:themeColor="text1"/>
          <w:sz w:val="28"/>
          <w:szCs w:val="28"/>
        </w:rPr>
      </w:pPr>
      <w:r w:rsidRPr="00BE47BF">
        <w:rPr>
          <w:bCs/>
          <w:color w:val="000000" w:themeColor="text1"/>
          <w:sz w:val="28"/>
          <w:szCs w:val="28"/>
        </w:rPr>
        <w:t xml:space="preserve"> Республики Алтай </w:t>
      </w:r>
      <w:r w:rsidRPr="00BE47BF">
        <w:rPr>
          <w:b/>
          <w:bCs/>
          <w:color w:val="000000" w:themeColor="text1"/>
          <w:sz w:val="28"/>
          <w:szCs w:val="28"/>
        </w:rPr>
        <w:t>«</w:t>
      </w:r>
      <w:r w:rsidRPr="00BE47BF">
        <w:rPr>
          <w:color w:val="000000" w:themeColor="text1"/>
          <w:sz w:val="28"/>
          <w:szCs w:val="28"/>
        </w:rPr>
        <w:t>Повышение качества водоснабжения в Республике Алтай</w:t>
      </w:r>
    </w:p>
    <w:p w:rsidR="0072130D" w:rsidRDefault="0072130D" w:rsidP="0072130D">
      <w:pPr>
        <w:autoSpaceDE w:val="0"/>
        <w:autoSpaceDN w:val="0"/>
        <w:adjustRightInd w:val="0"/>
        <w:jc w:val="right"/>
        <w:rPr>
          <w:rFonts w:eastAsia="Calibri"/>
          <w:bCs/>
          <w:color w:val="000000" w:themeColor="text1"/>
          <w:sz w:val="28"/>
          <w:szCs w:val="28"/>
        </w:rPr>
      </w:pPr>
    </w:p>
    <w:p w:rsidR="0072130D" w:rsidRPr="00BE47BF" w:rsidRDefault="0072130D" w:rsidP="0072130D">
      <w:pPr>
        <w:autoSpaceDE w:val="0"/>
        <w:autoSpaceDN w:val="0"/>
        <w:adjustRightInd w:val="0"/>
        <w:jc w:val="right"/>
        <w:rPr>
          <w:rFonts w:eastAsia="Calibri"/>
          <w:bCs/>
          <w:color w:val="000000" w:themeColor="text1"/>
          <w:sz w:val="28"/>
          <w:szCs w:val="28"/>
        </w:rPr>
      </w:pPr>
    </w:p>
    <w:p w:rsidR="0072130D" w:rsidRPr="00BE47BF" w:rsidRDefault="0072130D" w:rsidP="0072130D">
      <w:pPr>
        <w:widowControl w:val="0"/>
        <w:tabs>
          <w:tab w:val="left" w:pos="11624"/>
        </w:tabs>
        <w:autoSpaceDE w:val="0"/>
        <w:autoSpaceDN w:val="0"/>
        <w:adjustRightInd w:val="0"/>
        <w:ind w:right="-31"/>
        <w:jc w:val="center"/>
        <w:rPr>
          <w:b/>
          <w:bCs/>
          <w:color w:val="000000" w:themeColor="text1"/>
          <w:sz w:val="28"/>
          <w:szCs w:val="28"/>
        </w:rPr>
      </w:pPr>
      <w:r w:rsidRPr="00BE47BF">
        <w:rPr>
          <w:b/>
          <w:bCs/>
          <w:color w:val="000000" w:themeColor="text1"/>
          <w:sz w:val="28"/>
          <w:szCs w:val="28"/>
        </w:rPr>
        <w:t>ЭТАПЫ</w:t>
      </w:r>
    </w:p>
    <w:p w:rsidR="0072130D" w:rsidRPr="00BE47BF" w:rsidRDefault="0072130D" w:rsidP="0072130D">
      <w:pPr>
        <w:widowControl w:val="0"/>
        <w:tabs>
          <w:tab w:val="left" w:pos="11624"/>
        </w:tabs>
        <w:autoSpaceDE w:val="0"/>
        <w:autoSpaceDN w:val="0"/>
        <w:adjustRightInd w:val="0"/>
        <w:ind w:right="-31"/>
        <w:jc w:val="center"/>
        <w:rPr>
          <w:b/>
          <w:color w:val="000000" w:themeColor="text1"/>
          <w:sz w:val="28"/>
          <w:szCs w:val="28"/>
        </w:rPr>
      </w:pPr>
      <w:r w:rsidRPr="00BE47BF">
        <w:rPr>
          <w:b/>
          <w:bCs/>
          <w:color w:val="000000" w:themeColor="text1"/>
          <w:sz w:val="28"/>
          <w:szCs w:val="28"/>
        </w:rPr>
        <w:t xml:space="preserve">реализации государственной программы </w:t>
      </w:r>
      <w:r w:rsidRPr="00BE47BF">
        <w:rPr>
          <w:b/>
          <w:color w:val="000000" w:themeColor="text1"/>
          <w:sz w:val="28"/>
          <w:szCs w:val="28"/>
        </w:rPr>
        <w:t xml:space="preserve">по повышению качества водоснабжения </w:t>
      </w:r>
    </w:p>
    <w:p w:rsidR="0072130D" w:rsidRDefault="0072130D" w:rsidP="0072130D">
      <w:pPr>
        <w:widowControl w:val="0"/>
        <w:tabs>
          <w:tab w:val="left" w:pos="11624"/>
        </w:tabs>
        <w:autoSpaceDE w:val="0"/>
        <w:autoSpaceDN w:val="0"/>
        <w:adjustRightInd w:val="0"/>
        <w:ind w:right="-31"/>
        <w:jc w:val="center"/>
        <w:rPr>
          <w:b/>
          <w:color w:val="000000" w:themeColor="text1"/>
          <w:sz w:val="28"/>
          <w:szCs w:val="28"/>
        </w:rPr>
      </w:pPr>
      <w:r w:rsidRPr="00BE47BF">
        <w:rPr>
          <w:b/>
          <w:color w:val="000000" w:themeColor="text1"/>
          <w:sz w:val="28"/>
          <w:szCs w:val="28"/>
        </w:rPr>
        <w:t>Республики Алтай</w:t>
      </w:r>
    </w:p>
    <w:p w:rsidR="0072130D" w:rsidRDefault="0072130D" w:rsidP="0072130D">
      <w:pPr>
        <w:widowControl w:val="0"/>
        <w:tabs>
          <w:tab w:val="left" w:pos="11624"/>
        </w:tabs>
        <w:autoSpaceDE w:val="0"/>
        <w:autoSpaceDN w:val="0"/>
        <w:adjustRightInd w:val="0"/>
        <w:ind w:right="-31"/>
        <w:jc w:val="center"/>
        <w:rPr>
          <w:b/>
          <w:color w:val="000000" w:themeColor="text1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4"/>
        <w:gridCol w:w="9610"/>
      </w:tblGrid>
      <w:tr w:rsidR="0072130D" w:rsidRPr="00BE47BF" w:rsidTr="007122DD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D" w:rsidRPr="00BE47BF" w:rsidRDefault="0072130D" w:rsidP="007122D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rFonts w:eastAsia="Calibri"/>
                <w:bCs/>
                <w:color w:val="000000" w:themeColor="text1"/>
                <w:sz w:val="20"/>
                <w:szCs w:val="20"/>
              </w:rPr>
              <w:t>Наименование государственной программы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D" w:rsidRPr="00BE47BF" w:rsidRDefault="0072130D" w:rsidP="007122D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Повышение качества водоснабжения в Республике Алтай</w:t>
            </w:r>
          </w:p>
        </w:tc>
      </w:tr>
      <w:tr w:rsidR="0072130D" w:rsidRPr="00BE47BF" w:rsidTr="007122DD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D" w:rsidRPr="00BE47BF" w:rsidRDefault="0072130D" w:rsidP="007122D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rFonts w:eastAsia="Calibri"/>
                <w:bCs/>
                <w:color w:val="000000" w:themeColor="text1"/>
                <w:sz w:val="20"/>
                <w:szCs w:val="20"/>
              </w:rPr>
              <w:t>Администратор государственной программы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D" w:rsidRPr="00BE47BF" w:rsidRDefault="0072130D" w:rsidP="007122D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rFonts w:eastAsia="Calibri"/>
                <w:bCs/>
                <w:color w:val="000000" w:themeColor="text1"/>
                <w:sz w:val="20"/>
                <w:szCs w:val="20"/>
              </w:rPr>
              <w:t>Министерство регионального развития Республики Алтай</w:t>
            </w:r>
          </w:p>
        </w:tc>
      </w:tr>
    </w:tbl>
    <w:p w:rsidR="0072130D" w:rsidRPr="00BE47BF" w:rsidRDefault="0072130D" w:rsidP="0072130D">
      <w:pPr>
        <w:widowControl w:val="0"/>
        <w:tabs>
          <w:tab w:val="left" w:pos="11624"/>
        </w:tabs>
        <w:autoSpaceDE w:val="0"/>
        <w:autoSpaceDN w:val="0"/>
        <w:adjustRightInd w:val="0"/>
        <w:ind w:right="-31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"/>
        <w:gridCol w:w="1679"/>
        <w:gridCol w:w="2977"/>
        <w:gridCol w:w="1559"/>
        <w:gridCol w:w="2126"/>
        <w:gridCol w:w="1559"/>
        <w:gridCol w:w="1276"/>
        <w:gridCol w:w="1559"/>
        <w:gridCol w:w="1637"/>
      </w:tblGrid>
      <w:tr w:rsidR="0072130D" w:rsidRPr="00BE47BF" w:rsidTr="007122DD">
        <w:tc>
          <w:tcPr>
            <w:tcW w:w="414" w:type="dxa"/>
            <w:vMerge w:val="restart"/>
          </w:tcPr>
          <w:p w:rsidR="0072130D" w:rsidRPr="00BE47BF" w:rsidRDefault="0072130D" w:rsidP="007122D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 xml:space="preserve">№ </w:t>
            </w:r>
          </w:p>
        </w:tc>
        <w:tc>
          <w:tcPr>
            <w:tcW w:w="1679" w:type="dxa"/>
            <w:vMerge w:val="restart"/>
          </w:tcPr>
          <w:p w:rsidR="0072130D" w:rsidRPr="00BE47BF" w:rsidRDefault="0072130D" w:rsidP="007122D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977" w:type="dxa"/>
            <w:vMerge w:val="restart"/>
          </w:tcPr>
          <w:p w:rsidR="0072130D" w:rsidRPr="00BE47BF" w:rsidRDefault="0072130D" w:rsidP="007122D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Наименование объекта</w:t>
            </w:r>
          </w:p>
        </w:tc>
        <w:tc>
          <w:tcPr>
            <w:tcW w:w="1559" w:type="dxa"/>
            <w:vMerge w:val="restart"/>
          </w:tcPr>
          <w:p w:rsidR="0072130D" w:rsidRPr="00BE47BF" w:rsidRDefault="0072130D" w:rsidP="007122D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Вид работ по объекту</w:t>
            </w:r>
          </w:p>
        </w:tc>
        <w:tc>
          <w:tcPr>
            <w:tcW w:w="2126" w:type="dxa"/>
          </w:tcPr>
          <w:p w:rsidR="0072130D" w:rsidRPr="00BE47BF" w:rsidRDefault="0072130D" w:rsidP="007122D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Дата предоставления заказчику земельного участка</w:t>
            </w:r>
          </w:p>
        </w:tc>
        <w:tc>
          <w:tcPr>
            <w:tcW w:w="2835" w:type="dxa"/>
            <w:gridSpan w:val="2"/>
          </w:tcPr>
          <w:p w:rsidR="0072130D" w:rsidRPr="00BE47BF" w:rsidRDefault="0072130D" w:rsidP="007122D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Подготовка проектной документации по объекту</w:t>
            </w:r>
          </w:p>
        </w:tc>
        <w:tc>
          <w:tcPr>
            <w:tcW w:w="3196" w:type="dxa"/>
            <w:gridSpan w:val="2"/>
          </w:tcPr>
          <w:p w:rsidR="0072130D" w:rsidRPr="00BE47BF" w:rsidRDefault="0072130D" w:rsidP="007122D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 xml:space="preserve">Выполнение строительно-монтажных работ по объекту </w:t>
            </w:r>
          </w:p>
        </w:tc>
      </w:tr>
      <w:tr w:rsidR="0072130D" w:rsidRPr="00BE47BF" w:rsidTr="007122DD">
        <w:tc>
          <w:tcPr>
            <w:tcW w:w="414" w:type="dxa"/>
            <w:vMerge/>
          </w:tcPr>
          <w:p w:rsidR="0072130D" w:rsidRPr="00BE47BF" w:rsidRDefault="0072130D" w:rsidP="007122D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72130D" w:rsidRPr="00BE47BF" w:rsidRDefault="0072130D" w:rsidP="007122D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2130D" w:rsidRPr="00BE47BF" w:rsidRDefault="0072130D" w:rsidP="007122D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130D" w:rsidRPr="00BE47BF" w:rsidRDefault="0072130D" w:rsidP="007122D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72130D" w:rsidRPr="00BE47BF" w:rsidRDefault="0072130D" w:rsidP="007122D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месяц/год</w:t>
            </w:r>
          </w:p>
        </w:tc>
        <w:tc>
          <w:tcPr>
            <w:tcW w:w="1559" w:type="dxa"/>
          </w:tcPr>
          <w:p w:rsidR="0072130D" w:rsidRPr="00BE47BF" w:rsidRDefault="0072130D" w:rsidP="007122D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 xml:space="preserve">Дата заключения договора на проектирование </w:t>
            </w:r>
          </w:p>
        </w:tc>
        <w:tc>
          <w:tcPr>
            <w:tcW w:w="1276" w:type="dxa"/>
          </w:tcPr>
          <w:p w:rsidR="0072130D" w:rsidRPr="00BE47BF" w:rsidRDefault="0072130D" w:rsidP="007122D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Дата завершения проектных работ</w:t>
            </w:r>
          </w:p>
        </w:tc>
        <w:tc>
          <w:tcPr>
            <w:tcW w:w="1559" w:type="dxa"/>
          </w:tcPr>
          <w:p w:rsidR="0072130D" w:rsidRPr="00BE47BF" w:rsidRDefault="0072130D" w:rsidP="007122D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Дата заключения договора на строительство</w:t>
            </w:r>
          </w:p>
        </w:tc>
        <w:tc>
          <w:tcPr>
            <w:tcW w:w="1637" w:type="dxa"/>
          </w:tcPr>
          <w:p w:rsidR="0072130D" w:rsidRPr="00BE47BF" w:rsidRDefault="0072130D" w:rsidP="007122D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Плановая дата ввода объекта в эксплуатацию</w:t>
            </w:r>
          </w:p>
        </w:tc>
      </w:tr>
      <w:tr w:rsidR="0072130D" w:rsidRPr="00BE47BF" w:rsidTr="007122DD">
        <w:trPr>
          <w:trHeight w:val="50"/>
        </w:trPr>
        <w:tc>
          <w:tcPr>
            <w:tcW w:w="414" w:type="dxa"/>
            <w:vMerge/>
          </w:tcPr>
          <w:p w:rsidR="0072130D" w:rsidRPr="00BE47BF" w:rsidRDefault="0072130D" w:rsidP="007122D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72130D" w:rsidRPr="00BE47BF" w:rsidRDefault="0072130D" w:rsidP="007122D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2130D" w:rsidRPr="00BE47BF" w:rsidRDefault="0072130D" w:rsidP="007122D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130D" w:rsidRPr="00BE47BF" w:rsidRDefault="0072130D" w:rsidP="007122D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2130D" w:rsidRPr="00BE47BF" w:rsidRDefault="0072130D" w:rsidP="007122D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130D" w:rsidRPr="00BE47BF" w:rsidRDefault="0072130D" w:rsidP="007122D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месяц/год</w:t>
            </w:r>
          </w:p>
        </w:tc>
        <w:tc>
          <w:tcPr>
            <w:tcW w:w="1276" w:type="dxa"/>
          </w:tcPr>
          <w:p w:rsidR="0072130D" w:rsidRPr="00BE47BF" w:rsidRDefault="0072130D" w:rsidP="007122D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месяц/год</w:t>
            </w:r>
          </w:p>
        </w:tc>
        <w:tc>
          <w:tcPr>
            <w:tcW w:w="1559" w:type="dxa"/>
          </w:tcPr>
          <w:p w:rsidR="0072130D" w:rsidRPr="00BE47BF" w:rsidRDefault="0072130D" w:rsidP="007122D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месяц/год</w:t>
            </w:r>
          </w:p>
        </w:tc>
        <w:tc>
          <w:tcPr>
            <w:tcW w:w="1637" w:type="dxa"/>
          </w:tcPr>
          <w:p w:rsidR="0072130D" w:rsidRPr="00BE47BF" w:rsidRDefault="0072130D" w:rsidP="007122D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месяц/год</w:t>
            </w:r>
          </w:p>
        </w:tc>
      </w:tr>
      <w:tr w:rsidR="0072130D" w:rsidRPr="00BE47BF" w:rsidTr="007122DD">
        <w:tc>
          <w:tcPr>
            <w:tcW w:w="414" w:type="dxa"/>
          </w:tcPr>
          <w:p w:rsidR="0072130D" w:rsidRPr="00BE47BF" w:rsidRDefault="0072130D" w:rsidP="007122D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79" w:type="dxa"/>
          </w:tcPr>
          <w:p w:rsidR="0072130D" w:rsidRPr="00BE47BF" w:rsidRDefault="0072130D" w:rsidP="007122D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72130D" w:rsidRPr="00BE47BF" w:rsidRDefault="0072130D" w:rsidP="007122D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2130D" w:rsidRPr="00BE47BF" w:rsidRDefault="0072130D" w:rsidP="007122D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2130D" w:rsidRPr="00BE47BF" w:rsidRDefault="0072130D" w:rsidP="007122D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2130D" w:rsidRPr="00BE47BF" w:rsidRDefault="0072130D" w:rsidP="007122D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2130D" w:rsidRPr="00BE47BF" w:rsidRDefault="0072130D" w:rsidP="007122D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72130D" w:rsidRPr="00BE47BF" w:rsidRDefault="0072130D" w:rsidP="007122D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37" w:type="dxa"/>
          </w:tcPr>
          <w:p w:rsidR="0072130D" w:rsidRPr="00BE47BF" w:rsidRDefault="0072130D" w:rsidP="007122D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9</w:t>
            </w:r>
          </w:p>
        </w:tc>
      </w:tr>
      <w:tr w:rsidR="0072130D" w:rsidRPr="00BE47BF" w:rsidTr="007122DD">
        <w:trPr>
          <w:trHeight w:val="912"/>
        </w:trPr>
        <w:tc>
          <w:tcPr>
            <w:tcW w:w="414" w:type="dxa"/>
          </w:tcPr>
          <w:p w:rsidR="0072130D" w:rsidRPr="00BE47BF" w:rsidRDefault="0072130D" w:rsidP="007122D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79" w:type="dxa"/>
          </w:tcPr>
          <w:p w:rsidR="0072130D" w:rsidRPr="00BE47BF" w:rsidRDefault="0072130D" w:rsidP="007122D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МО «</w:t>
            </w:r>
            <w:proofErr w:type="spellStart"/>
            <w:r w:rsidRPr="00BE47BF">
              <w:rPr>
                <w:bCs/>
                <w:color w:val="000000" w:themeColor="text1"/>
                <w:sz w:val="20"/>
                <w:szCs w:val="20"/>
              </w:rPr>
              <w:t>Маймин-ский</w:t>
            </w:r>
            <w:proofErr w:type="spellEnd"/>
            <w:r w:rsidRPr="00BE47BF">
              <w:rPr>
                <w:bCs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2977" w:type="dxa"/>
          </w:tcPr>
          <w:p w:rsidR="0072130D" w:rsidRPr="00BE47BF" w:rsidRDefault="0072130D" w:rsidP="007122D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Рекон</w:t>
            </w:r>
            <w:r>
              <w:rPr>
                <w:color w:val="000000" w:themeColor="text1"/>
                <w:sz w:val="20"/>
                <w:szCs w:val="20"/>
              </w:rPr>
              <w:t xml:space="preserve">струкция системы водоснабжения </w:t>
            </w:r>
            <w:r w:rsidRPr="00BE47BF">
              <w:rPr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BE47BF">
              <w:rPr>
                <w:color w:val="000000" w:themeColor="text1"/>
                <w:sz w:val="20"/>
                <w:szCs w:val="20"/>
              </w:rPr>
              <w:t>Майма</w:t>
            </w:r>
            <w:proofErr w:type="spellEnd"/>
            <w:r w:rsidRPr="00BE47BF">
              <w:rPr>
                <w:color w:val="000000" w:themeColor="text1"/>
                <w:sz w:val="20"/>
                <w:szCs w:val="20"/>
              </w:rPr>
              <w:t xml:space="preserve"> для подключения к Катунскому водозабору</w:t>
            </w:r>
          </w:p>
        </w:tc>
        <w:tc>
          <w:tcPr>
            <w:tcW w:w="1559" w:type="dxa"/>
          </w:tcPr>
          <w:p w:rsidR="0072130D" w:rsidRPr="00BE47BF" w:rsidRDefault="0072130D" w:rsidP="007122D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2126" w:type="dxa"/>
          </w:tcPr>
          <w:p w:rsidR="0072130D" w:rsidRPr="00BE47BF" w:rsidRDefault="00BB3FD0" w:rsidP="007122D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05.2014</w:t>
            </w:r>
          </w:p>
        </w:tc>
        <w:tc>
          <w:tcPr>
            <w:tcW w:w="1559" w:type="dxa"/>
          </w:tcPr>
          <w:p w:rsidR="0072130D" w:rsidRPr="00BE47BF" w:rsidRDefault="0072130D" w:rsidP="007122D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05.2014</w:t>
            </w:r>
          </w:p>
        </w:tc>
        <w:tc>
          <w:tcPr>
            <w:tcW w:w="1276" w:type="dxa"/>
          </w:tcPr>
          <w:p w:rsidR="0072130D" w:rsidRPr="00BE47BF" w:rsidRDefault="007122DD" w:rsidP="0072130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04</w:t>
            </w:r>
            <w:r w:rsidR="0072130D" w:rsidRPr="00BE47BF">
              <w:rPr>
                <w:bCs/>
                <w:color w:val="000000" w:themeColor="text1"/>
                <w:sz w:val="20"/>
                <w:szCs w:val="20"/>
              </w:rPr>
              <w:t>.201</w:t>
            </w:r>
            <w:r w:rsidR="0072130D">
              <w:rPr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72130D" w:rsidRPr="00BE47BF" w:rsidRDefault="0072130D" w:rsidP="007122D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09.2019</w:t>
            </w:r>
          </w:p>
        </w:tc>
        <w:tc>
          <w:tcPr>
            <w:tcW w:w="1637" w:type="dxa"/>
          </w:tcPr>
          <w:p w:rsidR="0072130D" w:rsidRPr="00BE47BF" w:rsidRDefault="0072130D" w:rsidP="007122D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04.2021</w:t>
            </w:r>
          </w:p>
        </w:tc>
      </w:tr>
      <w:tr w:rsidR="0072130D" w:rsidRPr="00BE47BF" w:rsidTr="007122DD">
        <w:tc>
          <w:tcPr>
            <w:tcW w:w="414" w:type="dxa"/>
          </w:tcPr>
          <w:p w:rsidR="0072130D" w:rsidRPr="00BE47BF" w:rsidRDefault="0072130D" w:rsidP="007122D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79" w:type="dxa"/>
          </w:tcPr>
          <w:p w:rsidR="0072130D" w:rsidRPr="00BE47BF" w:rsidRDefault="0072130D" w:rsidP="007122D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МО «Город Горно-Алтайск»</w:t>
            </w:r>
          </w:p>
        </w:tc>
        <w:tc>
          <w:tcPr>
            <w:tcW w:w="2977" w:type="dxa"/>
          </w:tcPr>
          <w:p w:rsidR="0072130D" w:rsidRPr="00BE47BF" w:rsidRDefault="0072130D" w:rsidP="007122D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A561C">
              <w:rPr>
                <w:rFonts w:eastAsia="Calibri"/>
                <w:sz w:val="20"/>
                <w:szCs w:val="20"/>
              </w:rPr>
              <w:t xml:space="preserve">Строительство сетей водоснабжения от Катунского водозабора для водоснабжения г. </w:t>
            </w:r>
            <w:proofErr w:type="spellStart"/>
            <w:proofErr w:type="gramStart"/>
            <w:r w:rsidRPr="007A561C">
              <w:rPr>
                <w:rFonts w:eastAsia="Calibri"/>
                <w:sz w:val="20"/>
                <w:szCs w:val="20"/>
              </w:rPr>
              <w:t>Горно</w:t>
            </w:r>
            <w:proofErr w:type="spellEnd"/>
            <w:r w:rsidRPr="007A561C">
              <w:rPr>
                <w:rFonts w:eastAsia="Calibri"/>
                <w:sz w:val="20"/>
                <w:szCs w:val="20"/>
              </w:rPr>
              <w:t xml:space="preserve"> – </w:t>
            </w:r>
            <w:proofErr w:type="spellStart"/>
            <w:r w:rsidRPr="007A561C">
              <w:rPr>
                <w:rFonts w:eastAsia="Calibri"/>
                <w:sz w:val="20"/>
                <w:szCs w:val="20"/>
              </w:rPr>
              <w:t>Алтайска</w:t>
            </w:r>
            <w:proofErr w:type="spellEnd"/>
            <w:proofErr w:type="gramEnd"/>
          </w:p>
        </w:tc>
        <w:tc>
          <w:tcPr>
            <w:tcW w:w="1559" w:type="dxa"/>
          </w:tcPr>
          <w:p w:rsidR="0072130D" w:rsidRPr="00BE47BF" w:rsidRDefault="0072130D" w:rsidP="007122D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Строительство</w:t>
            </w:r>
          </w:p>
        </w:tc>
        <w:tc>
          <w:tcPr>
            <w:tcW w:w="2126" w:type="dxa"/>
          </w:tcPr>
          <w:p w:rsidR="0072130D" w:rsidRPr="00BE47BF" w:rsidRDefault="00BB3FD0" w:rsidP="007122D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04.2020</w:t>
            </w:r>
          </w:p>
        </w:tc>
        <w:tc>
          <w:tcPr>
            <w:tcW w:w="1559" w:type="dxa"/>
          </w:tcPr>
          <w:p w:rsidR="0072130D" w:rsidRPr="00BE47BF" w:rsidRDefault="0072130D" w:rsidP="0072130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04</w:t>
            </w:r>
            <w:r w:rsidRPr="00BE47BF">
              <w:rPr>
                <w:bCs/>
                <w:color w:val="000000" w:themeColor="text1"/>
                <w:sz w:val="20"/>
                <w:szCs w:val="20"/>
              </w:rPr>
              <w:t>.20</w:t>
            </w:r>
            <w:r>
              <w:rPr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72130D" w:rsidRPr="00BE47BF" w:rsidRDefault="0072130D" w:rsidP="007122D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12</w:t>
            </w:r>
            <w:r w:rsidRPr="00BE47BF">
              <w:rPr>
                <w:bCs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72130D" w:rsidRPr="00BE47BF" w:rsidRDefault="0072130D" w:rsidP="007122D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04.2021</w:t>
            </w:r>
          </w:p>
        </w:tc>
        <w:tc>
          <w:tcPr>
            <w:tcW w:w="1637" w:type="dxa"/>
          </w:tcPr>
          <w:p w:rsidR="0072130D" w:rsidRPr="00BE47BF" w:rsidRDefault="0072130D" w:rsidP="007122DD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04.2024</w:t>
            </w:r>
            <w:r>
              <w:rPr>
                <w:bCs/>
                <w:color w:val="000000" w:themeColor="text1"/>
                <w:sz w:val="20"/>
                <w:szCs w:val="20"/>
              </w:rPr>
              <w:t>»</w:t>
            </w:r>
          </w:p>
        </w:tc>
      </w:tr>
    </w:tbl>
    <w:p w:rsidR="00E71D37" w:rsidRDefault="00E71D37" w:rsidP="00E71D37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6. В строке 2 приложения № 6 </w:t>
      </w:r>
      <w:r w:rsidR="00FF3F13">
        <w:rPr>
          <w:rFonts w:eastAsia="Calibri"/>
          <w:sz w:val="28"/>
          <w:szCs w:val="28"/>
        </w:rPr>
        <w:t xml:space="preserve">к государственной программе Республики Алтай «Повышение качества водоснабжения в Республике Алтай» </w:t>
      </w:r>
      <w:r w:rsidRPr="004415CB">
        <w:rPr>
          <w:color w:val="000000" w:themeColor="text1"/>
          <w:sz w:val="28"/>
          <w:szCs w:val="28"/>
        </w:rPr>
        <w:t xml:space="preserve">слова «Реконструкция системы водоснабжения с. </w:t>
      </w:r>
      <w:proofErr w:type="spellStart"/>
      <w:r w:rsidRPr="004415CB">
        <w:rPr>
          <w:color w:val="000000" w:themeColor="text1"/>
          <w:sz w:val="28"/>
          <w:szCs w:val="28"/>
        </w:rPr>
        <w:t>Майма</w:t>
      </w:r>
      <w:proofErr w:type="spellEnd"/>
      <w:r w:rsidRPr="004415CB">
        <w:rPr>
          <w:color w:val="000000" w:themeColor="text1"/>
          <w:sz w:val="28"/>
          <w:szCs w:val="28"/>
        </w:rPr>
        <w:t xml:space="preserve"> для подключения к Катунскому водозабору» заменить словами «</w:t>
      </w:r>
      <w:r w:rsidRPr="004415CB">
        <w:rPr>
          <w:bCs/>
          <w:color w:val="000000" w:themeColor="text1"/>
          <w:sz w:val="28"/>
          <w:szCs w:val="28"/>
        </w:rPr>
        <w:t xml:space="preserve">Строительство сетей водоснабжения от Катунского водозабора для водоснабжения г. </w:t>
      </w:r>
      <w:proofErr w:type="spellStart"/>
      <w:proofErr w:type="gramStart"/>
      <w:r w:rsidRPr="004415CB">
        <w:rPr>
          <w:bCs/>
          <w:color w:val="000000" w:themeColor="text1"/>
          <w:sz w:val="28"/>
          <w:szCs w:val="28"/>
        </w:rPr>
        <w:t>Горно</w:t>
      </w:r>
      <w:proofErr w:type="spellEnd"/>
      <w:r w:rsidRPr="004415CB">
        <w:rPr>
          <w:bCs/>
          <w:color w:val="000000" w:themeColor="text1"/>
          <w:sz w:val="28"/>
          <w:szCs w:val="28"/>
        </w:rPr>
        <w:t xml:space="preserve"> – </w:t>
      </w:r>
      <w:proofErr w:type="spellStart"/>
      <w:r w:rsidRPr="004415CB">
        <w:rPr>
          <w:bCs/>
          <w:color w:val="000000" w:themeColor="text1"/>
          <w:sz w:val="28"/>
          <w:szCs w:val="28"/>
        </w:rPr>
        <w:t>Алтайска</w:t>
      </w:r>
      <w:proofErr w:type="spellEnd"/>
      <w:proofErr w:type="gramEnd"/>
      <w:r w:rsidRPr="004415CB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E71D37" w:rsidRDefault="00E71D37" w:rsidP="00E71D37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</w:t>
      </w:r>
      <w:r>
        <w:rPr>
          <w:rFonts w:eastAsia="Calibri"/>
          <w:sz w:val="28"/>
          <w:szCs w:val="28"/>
        </w:rPr>
        <w:t>Приложение № 7 изложить в следующей редакции:</w:t>
      </w:r>
    </w:p>
    <w:p w:rsidR="007A561C" w:rsidRPr="00BE47BF" w:rsidRDefault="00E71D37" w:rsidP="007A561C">
      <w:pPr>
        <w:autoSpaceDE w:val="0"/>
        <w:autoSpaceDN w:val="0"/>
        <w:adjustRightInd w:val="0"/>
        <w:ind w:left="7655"/>
        <w:jc w:val="right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</w:t>
      </w:r>
      <w:r w:rsidR="007A561C">
        <w:rPr>
          <w:bCs/>
          <w:color w:val="000000" w:themeColor="text1"/>
          <w:sz w:val="28"/>
          <w:szCs w:val="28"/>
        </w:rPr>
        <w:t>«</w:t>
      </w:r>
      <w:r w:rsidR="007A561C" w:rsidRPr="00BE47BF">
        <w:rPr>
          <w:bCs/>
          <w:color w:val="000000" w:themeColor="text1"/>
          <w:sz w:val="28"/>
          <w:szCs w:val="28"/>
        </w:rPr>
        <w:t>Приложение № 7</w:t>
      </w:r>
    </w:p>
    <w:p w:rsidR="007A561C" w:rsidRPr="00BE47BF" w:rsidRDefault="007A561C" w:rsidP="007A561C">
      <w:pPr>
        <w:autoSpaceDE w:val="0"/>
        <w:autoSpaceDN w:val="0"/>
        <w:adjustRightInd w:val="0"/>
        <w:ind w:left="7655"/>
        <w:jc w:val="right"/>
        <w:outlineLvl w:val="0"/>
        <w:rPr>
          <w:bCs/>
          <w:color w:val="000000" w:themeColor="text1"/>
          <w:sz w:val="28"/>
          <w:szCs w:val="28"/>
        </w:rPr>
      </w:pPr>
      <w:r w:rsidRPr="00BE47BF">
        <w:rPr>
          <w:bCs/>
          <w:color w:val="000000" w:themeColor="text1"/>
          <w:sz w:val="28"/>
          <w:szCs w:val="28"/>
        </w:rPr>
        <w:t>к государственной программе</w:t>
      </w:r>
    </w:p>
    <w:p w:rsidR="00E71D37" w:rsidRDefault="007A561C" w:rsidP="007A561C">
      <w:pPr>
        <w:autoSpaceDE w:val="0"/>
        <w:autoSpaceDN w:val="0"/>
        <w:adjustRightInd w:val="0"/>
        <w:ind w:left="7655"/>
        <w:jc w:val="right"/>
        <w:outlineLvl w:val="0"/>
        <w:rPr>
          <w:color w:val="000000" w:themeColor="text1"/>
          <w:sz w:val="28"/>
          <w:szCs w:val="28"/>
        </w:rPr>
      </w:pPr>
      <w:r w:rsidRPr="00BE47BF">
        <w:rPr>
          <w:bCs/>
          <w:color w:val="000000" w:themeColor="text1"/>
          <w:sz w:val="28"/>
          <w:szCs w:val="28"/>
        </w:rPr>
        <w:t xml:space="preserve">Республики Алтай </w:t>
      </w:r>
      <w:r w:rsidRPr="00BE47BF">
        <w:rPr>
          <w:b/>
          <w:bCs/>
          <w:color w:val="000000" w:themeColor="text1"/>
          <w:sz w:val="28"/>
          <w:szCs w:val="28"/>
        </w:rPr>
        <w:t>«</w:t>
      </w:r>
      <w:r w:rsidRPr="00BE47BF">
        <w:rPr>
          <w:color w:val="000000" w:themeColor="text1"/>
          <w:sz w:val="28"/>
          <w:szCs w:val="28"/>
        </w:rPr>
        <w:t>Повышение качества</w:t>
      </w:r>
    </w:p>
    <w:p w:rsidR="007A561C" w:rsidRPr="00BE47BF" w:rsidRDefault="007A561C" w:rsidP="007A561C">
      <w:pPr>
        <w:autoSpaceDE w:val="0"/>
        <w:autoSpaceDN w:val="0"/>
        <w:adjustRightInd w:val="0"/>
        <w:ind w:left="7655"/>
        <w:jc w:val="right"/>
        <w:outlineLvl w:val="0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>водоснабжения в Республике Алтай</w:t>
      </w:r>
    </w:p>
    <w:p w:rsidR="007A561C" w:rsidRDefault="007A561C" w:rsidP="007A561C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</w:p>
    <w:p w:rsidR="007A561C" w:rsidRPr="00BE47BF" w:rsidRDefault="007A561C" w:rsidP="007A561C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</w:p>
    <w:p w:rsidR="007A561C" w:rsidRPr="00BE47BF" w:rsidRDefault="007A561C" w:rsidP="007A561C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 w:rsidRPr="00BE47BF">
        <w:rPr>
          <w:rFonts w:eastAsia="Calibri"/>
          <w:b/>
          <w:bCs/>
          <w:color w:val="000000" w:themeColor="text1"/>
          <w:sz w:val="28"/>
          <w:szCs w:val="28"/>
        </w:rPr>
        <w:t>РЕСУРСНОЕ</w:t>
      </w:r>
    </w:p>
    <w:p w:rsidR="007A561C" w:rsidRPr="00BE47BF" w:rsidRDefault="007A561C" w:rsidP="007A561C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 w:rsidRPr="00BE47BF">
        <w:rPr>
          <w:rFonts w:eastAsia="Calibri"/>
          <w:b/>
          <w:bCs/>
          <w:color w:val="000000" w:themeColor="text1"/>
          <w:sz w:val="28"/>
          <w:szCs w:val="28"/>
        </w:rPr>
        <w:t>обеспечение реализации государственной программы</w:t>
      </w:r>
    </w:p>
    <w:p w:rsidR="007A561C" w:rsidRPr="00BE47BF" w:rsidRDefault="007A561C" w:rsidP="007A561C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4"/>
        <w:gridCol w:w="9610"/>
      </w:tblGrid>
      <w:tr w:rsidR="007A561C" w:rsidRPr="00BE47BF" w:rsidTr="007A561C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C" w:rsidRPr="00BE47BF" w:rsidRDefault="007A561C" w:rsidP="007A561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rFonts w:eastAsia="Calibri"/>
                <w:bCs/>
                <w:color w:val="000000" w:themeColor="text1"/>
                <w:sz w:val="20"/>
                <w:szCs w:val="20"/>
              </w:rPr>
              <w:t>Наименование государственной программы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C" w:rsidRPr="00BE47BF" w:rsidRDefault="007A561C" w:rsidP="007A561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Повышение качества водоснабжения в Республике Алтай</w:t>
            </w:r>
          </w:p>
        </w:tc>
      </w:tr>
      <w:tr w:rsidR="007A561C" w:rsidRPr="00BE47BF" w:rsidTr="007A561C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C" w:rsidRPr="00BE47BF" w:rsidRDefault="007A561C" w:rsidP="007A561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rFonts w:eastAsia="Calibri"/>
                <w:bCs/>
                <w:color w:val="000000" w:themeColor="text1"/>
                <w:sz w:val="20"/>
                <w:szCs w:val="20"/>
              </w:rPr>
              <w:t>Администратор государственной программы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C" w:rsidRPr="00BE47BF" w:rsidRDefault="007A561C" w:rsidP="007A561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rFonts w:eastAsia="Calibri"/>
                <w:bCs/>
                <w:color w:val="000000" w:themeColor="text1"/>
                <w:sz w:val="20"/>
                <w:szCs w:val="20"/>
              </w:rPr>
              <w:t>Министерство регионального развития Республики Алтай</w:t>
            </w:r>
          </w:p>
        </w:tc>
      </w:tr>
    </w:tbl>
    <w:p w:rsidR="007A561C" w:rsidRPr="00BE47BF" w:rsidRDefault="007A561C" w:rsidP="007A561C">
      <w:pPr>
        <w:rPr>
          <w:color w:val="000000" w:themeColor="text1"/>
          <w:sz w:val="28"/>
          <w:szCs w:val="28"/>
        </w:rPr>
      </w:pPr>
    </w:p>
    <w:tbl>
      <w:tblPr>
        <w:tblStyle w:val="ae"/>
        <w:tblW w:w="5000" w:type="pct"/>
        <w:tblLook w:val="04A0"/>
      </w:tblPr>
      <w:tblGrid>
        <w:gridCol w:w="1228"/>
        <w:gridCol w:w="1828"/>
        <w:gridCol w:w="2679"/>
        <w:gridCol w:w="1762"/>
        <w:gridCol w:w="1183"/>
        <w:gridCol w:w="1183"/>
        <w:gridCol w:w="1183"/>
        <w:gridCol w:w="1283"/>
        <w:gridCol w:w="1283"/>
        <w:gridCol w:w="1174"/>
      </w:tblGrid>
      <w:tr w:rsidR="007A561C" w:rsidRPr="00BE47BF" w:rsidTr="007A561C">
        <w:trPr>
          <w:trHeight w:val="1408"/>
        </w:trPr>
        <w:tc>
          <w:tcPr>
            <w:tcW w:w="415" w:type="pct"/>
            <w:vMerge w:val="restart"/>
            <w:vAlign w:val="center"/>
          </w:tcPr>
          <w:p w:rsidR="007A561C" w:rsidRPr="00BE47BF" w:rsidRDefault="007A561C" w:rsidP="000C13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Статус</w:t>
            </w:r>
          </w:p>
        </w:tc>
        <w:tc>
          <w:tcPr>
            <w:tcW w:w="618" w:type="pct"/>
            <w:vMerge w:val="restart"/>
            <w:vAlign w:val="center"/>
          </w:tcPr>
          <w:p w:rsidR="007A561C" w:rsidRPr="00BE47BF" w:rsidRDefault="007A561C" w:rsidP="000C13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906" w:type="pct"/>
            <w:vMerge w:val="restart"/>
            <w:vAlign w:val="center"/>
          </w:tcPr>
          <w:p w:rsidR="007A561C" w:rsidRPr="00BE47BF" w:rsidRDefault="007A561C" w:rsidP="000C13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Администратор, соисполнитель</w:t>
            </w:r>
          </w:p>
        </w:tc>
        <w:tc>
          <w:tcPr>
            <w:tcW w:w="596" w:type="pct"/>
            <w:vMerge w:val="restart"/>
            <w:vAlign w:val="center"/>
          </w:tcPr>
          <w:p w:rsidR="007A561C" w:rsidRPr="00BE47BF" w:rsidRDefault="007A561C" w:rsidP="000C13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465" w:type="pct"/>
            <w:gridSpan w:val="6"/>
            <w:vAlign w:val="center"/>
          </w:tcPr>
          <w:p w:rsidR="007A561C" w:rsidRPr="00BE47BF" w:rsidRDefault="007A561C" w:rsidP="000C13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Оценка расходов, тыс. руб.</w:t>
            </w:r>
          </w:p>
        </w:tc>
      </w:tr>
      <w:tr w:rsidR="007A561C" w:rsidRPr="00BE47BF" w:rsidTr="007A561C">
        <w:trPr>
          <w:trHeight w:val="297"/>
        </w:trPr>
        <w:tc>
          <w:tcPr>
            <w:tcW w:w="415" w:type="pct"/>
            <w:vMerge/>
          </w:tcPr>
          <w:p w:rsidR="007A561C" w:rsidRPr="00BE47BF" w:rsidRDefault="007A561C" w:rsidP="000C13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pct"/>
            <w:vMerge/>
          </w:tcPr>
          <w:p w:rsidR="007A561C" w:rsidRPr="00BE47BF" w:rsidRDefault="007A561C" w:rsidP="000C13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:rsidR="007A561C" w:rsidRPr="00BE47BF" w:rsidRDefault="007A561C" w:rsidP="000C13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:rsidR="007A561C" w:rsidRPr="00BE47BF" w:rsidRDefault="007A561C" w:rsidP="000C13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pct"/>
          </w:tcPr>
          <w:p w:rsidR="007A561C" w:rsidRPr="00BE47BF" w:rsidRDefault="007A561C" w:rsidP="000C13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400" w:type="pct"/>
          </w:tcPr>
          <w:p w:rsidR="007A561C" w:rsidRPr="00BE47BF" w:rsidRDefault="007A561C" w:rsidP="000C13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400" w:type="pct"/>
          </w:tcPr>
          <w:p w:rsidR="007A561C" w:rsidRPr="00BE47BF" w:rsidRDefault="007A561C" w:rsidP="000C13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434" w:type="pct"/>
          </w:tcPr>
          <w:p w:rsidR="007A561C" w:rsidRPr="00BE47BF" w:rsidRDefault="007A561C" w:rsidP="000C13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434" w:type="pct"/>
          </w:tcPr>
          <w:p w:rsidR="007A561C" w:rsidRPr="00BE47BF" w:rsidRDefault="007A561C" w:rsidP="000C13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97" w:type="pct"/>
          </w:tcPr>
          <w:p w:rsidR="007A561C" w:rsidRPr="00BE47BF" w:rsidRDefault="007A561C" w:rsidP="000C13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7A561C" w:rsidRPr="00BE47BF" w:rsidTr="007A561C">
        <w:trPr>
          <w:trHeight w:val="219"/>
        </w:trPr>
        <w:tc>
          <w:tcPr>
            <w:tcW w:w="415" w:type="pct"/>
            <w:vMerge/>
          </w:tcPr>
          <w:p w:rsidR="007A561C" w:rsidRPr="00BE47BF" w:rsidRDefault="007A561C" w:rsidP="000C13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pct"/>
            <w:vMerge/>
          </w:tcPr>
          <w:p w:rsidR="007A561C" w:rsidRPr="00BE47BF" w:rsidRDefault="007A561C" w:rsidP="000C13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:rsidR="007A561C" w:rsidRPr="00BE47BF" w:rsidRDefault="007A561C" w:rsidP="000C13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:rsidR="007A561C" w:rsidRPr="00BE47BF" w:rsidRDefault="007A561C" w:rsidP="000C13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pct"/>
          </w:tcPr>
          <w:p w:rsidR="007A561C" w:rsidRPr="00BE47BF" w:rsidRDefault="007A561C" w:rsidP="000C13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прогноз</w:t>
            </w:r>
          </w:p>
        </w:tc>
        <w:tc>
          <w:tcPr>
            <w:tcW w:w="400" w:type="pct"/>
          </w:tcPr>
          <w:p w:rsidR="007A561C" w:rsidRPr="00BE47BF" w:rsidRDefault="007A561C" w:rsidP="000C13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прогноз</w:t>
            </w:r>
          </w:p>
        </w:tc>
        <w:tc>
          <w:tcPr>
            <w:tcW w:w="400" w:type="pct"/>
          </w:tcPr>
          <w:p w:rsidR="007A561C" w:rsidRPr="00BE47BF" w:rsidRDefault="007A561C" w:rsidP="000C13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прогноз</w:t>
            </w:r>
          </w:p>
        </w:tc>
        <w:tc>
          <w:tcPr>
            <w:tcW w:w="434" w:type="pct"/>
          </w:tcPr>
          <w:p w:rsidR="007A561C" w:rsidRPr="00BE47BF" w:rsidRDefault="007A561C" w:rsidP="000C13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прогноз</w:t>
            </w:r>
          </w:p>
        </w:tc>
        <w:tc>
          <w:tcPr>
            <w:tcW w:w="434" w:type="pct"/>
          </w:tcPr>
          <w:p w:rsidR="007A561C" w:rsidRPr="00BE47BF" w:rsidRDefault="007A561C" w:rsidP="000C13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прогноз</w:t>
            </w:r>
          </w:p>
        </w:tc>
        <w:tc>
          <w:tcPr>
            <w:tcW w:w="397" w:type="pct"/>
          </w:tcPr>
          <w:p w:rsidR="007A561C" w:rsidRPr="00BE47BF" w:rsidRDefault="007A561C" w:rsidP="000C13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прогноз</w:t>
            </w:r>
          </w:p>
        </w:tc>
      </w:tr>
      <w:tr w:rsidR="007A561C" w:rsidRPr="00BE47BF" w:rsidTr="007A561C">
        <w:trPr>
          <w:trHeight w:val="413"/>
        </w:trPr>
        <w:tc>
          <w:tcPr>
            <w:tcW w:w="415" w:type="pct"/>
            <w:vMerge w:val="restart"/>
          </w:tcPr>
          <w:p w:rsidR="007A561C" w:rsidRPr="00BE47BF" w:rsidRDefault="007A561C" w:rsidP="007A561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E47BF">
              <w:rPr>
                <w:color w:val="000000" w:themeColor="text1"/>
                <w:sz w:val="20"/>
                <w:szCs w:val="20"/>
              </w:rPr>
              <w:t>Государ-ственная</w:t>
            </w:r>
            <w:proofErr w:type="spellEnd"/>
            <w:proofErr w:type="gramEnd"/>
            <w:r w:rsidRPr="00BE47BF">
              <w:rPr>
                <w:color w:val="000000" w:themeColor="text1"/>
                <w:sz w:val="20"/>
                <w:szCs w:val="20"/>
              </w:rPr>
              <w:t xml:space="preserve"> программа</w:t>
            </w:r>
          </w:p>
        </w:tc>
        <w:tc>
          <w:tcPr>
            <w:tcW w:w="618" w:type="pct"/>
            <w:vMerge w:val="restart"/>
          </w:tcPr>
          <w:p w:rsidR="007A561C" w:rsidRPr="00BE47BF" w:rsidRDefault="007A561C" w:rsidP="007A561C">
            <w:pPr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 xml:space="preserve">Повышение качества водоснабжения в Республике Алтай </w:t>
            </w:r>
          </w:p>
        </w:tc>
        <w:tc>
          <w:tcPr>
            <w:tcW w:w="906" w:type="pct"/>
            <w:vMerge w:val="restart"/>
          </w:tcPr>
          <w:p w:rsidR="007A561C" w:rsidRPr="00BE47BF" w:rsidRDefault="007A561C" w:rsidP="007A561C">
            <w:pPr>
              <w:pStyle w:val="ConsPlusNormal"/>
              <w:ind w:right="-2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</w:rPr>
              <w:t>Министерство регионального развития Республики Алтай</w:t>
            </w:r>
          </w:p>
        </w:tc>
        <w:tc>
          <w:tcPr>
            <w:tcW w:w="596" w:type="pct"/>
            <w:vAlign w:val="center"/>
          </w:tcPr>
          <w:p w:rsidR="007A561C" w:rsidRPr="00BE47BF" w:rsidRDefault="007A561C" w:rsidP="008C12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400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15073,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00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35280,6</w:t>
            </w:r>
          </w:p>
        </w:tc>
        <w:tc>
          <w:tcPr>
            <w:tcW w:w="400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74906,7</w:t>
            </w:r>
          </w:p>
        </w:tc>
        <w:tc>
          <w:tcPr>
            <w:tcW w:w="434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113486,8</w:t>
            </w:r>
          </w:p>
        </w:tc>
        <w:tc>
          <w:tcPr>
            <w:tcW w:w="434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132041,1</w:t>
            </w:r>
          </w:p>
        </w:tc>
        <w:tc>
          <w:tcPr>
            <w:tcW w:w="397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84855,5</w:t>
            </w:r>
          </w:p>
        </w:tc>
      </w:tr>
      <w:tr w:rsidR="007A561C" w:rsidRPr="00BE47BF" w:rsidTr="007A561C">
        <w:trPr>
          <w:trHeight w:val="313"/>
        </w:trPr>
        <w:tc>
          <w:tcPr>
            <w:tcW w:w="415" w:type="pct"/>
            <w:vMerge/>
          </w:tcPr>
          <w:p w:rsidR="007A561C" w:rsidRPr="00BE47BF" w:rsidRDefault="007A561C" w:rsidP="007A56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pct"/>
            <w:vMerge/>
          </w:tcPr>
          <w:p w:rsidR="007A561C" w:rsidRPr="00BE47BF" w:rsidRDefault="007A561C" w:rsidP="007A56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:rsidR="007A561C" w:rsidRPr="00BE47BF" w:rsidRDefault="007A561C" w:rsidP="007A561C">
            <w:pPr>
              <w:pStyle w:val="ConsPlusNormal"/>
              <w:ind w:right="-2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6" w:type="pct"/>
            <w:vAlign w:val="center"/>
          </w:tcPr>
          <w:p w:rsidR="007A561C" w:rsidRPr="00BE47BF" w:rsidRDefault="007A561C" w:rsidP="008C12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республиканский бюджет</w:t>
            </w:r>
          </w:p>
        </w:tc>
        <w:tc>
          <w:tcPr>
            <w:tcW w:w="400" w:type="pct"/>
            <w:vAlign w:val="center"/>
          </w:tcPr>
          <w:p w:rsidR="007A561C" w:rsidRPr="008C12A5" w:rsidRDefault="008C12A5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12A5">
              <w:rPr>
                <w:color w:val="000000" w:themeColor="text1"/>
                <w:sz w:val="20"/>
                <w:szCs w:val="20"/>
              </w:rPr>
              <w:t>14922,9</w:t>
            </w:r>
          </w:p>
        </w:tc>
        <w:tc>
          <w:tcPr>
            <w:tcW w:w="400" w:type="pct"/>
            <w:vAlign w:val="center"/>
          </w:tcPr>
          <w:p w:rsidR="007A561C" w:rsidRPr="008C12A5" w:rsidRDefault="008C12A5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12A5">
              <w:rPr>
                <w:color w:val="000000" w:themeColor="text1"/>
                <w:sz w:val="20"/>
                <w:szCs w:val="20"/>
              </w:rPr>
              <w:t>34927,8</w:t>
            </w:r>
          </w:p>
        </w:tc>
        <w:tc>
          <w:tcPr>
            <w:tcW w:w="400" w:type="pct"/>
            <w:vAlign w:val="center"/>
          </w:tcPr>
          <w:p w:rsidR="007A561C" w:rsidRPr="008C12A5" w:rsidRDefault="008C12A5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12A5">
              <w:rPr>
                <w:color w:val="000000" w:themeColor="text1"/>
                <w:sz w:val="20"/>
                <w:szCs w:val="20"/>
              </w:rPr>
              <w:t>74157,6</w:t>
            </w:r>
          </w:p>
        </w:tc>
        <w:tc>
          <w:tcPr>
            <w:tcW w:w="434" w:type="pct"/>
            <w:vAlign w:val="center"/>
          </w:tcPr>
          <w:p w:rsidR="007A561C" w:rsidRPr="008C12A5" w:rsidRDefault="008C12A5" w:rsidP="008C12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12A5">
              <w:rPr>
                <w:color w:val="000000" w:themeColor="text1"/>
                <w:sz w:val="20"/>
                <w:szCs w:val="20"/>
              </w:rPr>
              <w:t>112351,9</w:t>
            </w:r>
          </w:p>
        </w:tc>
        <w:tc>
          <w:tcPr>
            <w:tcW w:w="434" w:type="pct"/>
            <w:vAlign w:val="center"/>
          </w:tcPr>
          <w:p w:rsidR="007A561C" w:rsidRPr="008C12A5" w:rsidRDefault="008C12A5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12A5">
              <w:rPr>
                <w:color w:val="000000" w:themeColor="text1"/>
                <w:sz w:val="20"/>
                <w:szCs w:val="20"/>
              </w:rPr>
              <w:t>130720,7</w:t>
            </w:r>
          </w:p>
        </w:tc>
        <w:tc>
          <w:tcPr>
            <w:tcW w:w="397" w:type="pct"/>
            <w:vAlign w:val="center"/>
          </w:tcPr>
          <w:p w:rsidR="007A561C" w:rsidRPr="008C12A5" w:rsidRDefault="008C12A5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12A5">
              <w:rPr>
                <w:color w:val="000000" w:themeColor="text1"/>
                <w:sz w:val="20"/>
                <w:szCs w:val="20"/>
              </w:rPr>
              <w:t>84006,9</w:t>
            </w:r>
          </w:p>
        </w:tc>
      </w:tr>
      <w:tr w:rsidR="007A561C" w:rsidRPr="00BE47BF" w:rsidTr="007A561C">
        <w:trPr>
          <w:trHeight w:val="250"/>
        </w:trPr>
        <w:tc>
          <w:tcPr>
            <w:tcW w:w="415" w:type="pct"/>
            <w:vMerge/>
          </w:tcPr>
          <w:p w:rsidR="007A561C" w:rsidRPr="00BE47BF" w:rsidRDefault="007A561C" w:rsidP="007A56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pct"/>
            <w:vMerge/>
          </w:tcPr>
          <w:p w:rsidR="007A561C" w:rsidRPr="00BE47BF" w:rsidRDefault="007A561C" w:rsidP="007A56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:rsidR="007A561C" w:rsidRPr="00BE47BF" w:rsidRDefault="007A561C" w:rsidP="007A561C">
            <w:pPr>
              <w:pStyle w:val="ConsPlusNormal"/>
              <w:ind w:right="-2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6" w:type="pct"/>
            <w:vAlign w:val="center"/>
          </w:tcPr>
          <w:p w:rsidR="007A561C" w:rsidRPr="00BE47BF" w:rsidRDefault="007A561C" w:rsidP="008C12A5">
            <w:pPr>
              <w:ind w:left="-55"/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 xml:space="preserve">в том числе федеральный </w:t>
            </w:r>
            <w:r w:rsidRPr="00BE47BF">
              <w:rPr>
                <w:color w:val="000000" w:themeColor="text1"/>
                <w:sz w:val="20"/>
                <w:szCs w:val="20"/>
              </w:rPr>
              <w:lastRenderedPageBreak/>
              <w:t>бюджет (</w:t>
            </w:r>
            <w:proofErr w:type="spellStart"/>
            <w:r w:rsidRPr="00BE47BF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BE47B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0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lastRenderedPageBreak/>
              <w:t>14773,7</w:t>
            </w:r>
          </w:p>
        </w:tc>
        <w:tc>
          <w:tcPr>
            <w:tcW w:w="400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34578,5</w:t>
            </w:r>
          </w:p>
        </w:tc>
        <w:tc>
          <w:tcPr>
            <w:tcW w:w="400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73416,0</w:t>
            </w:r>
          </w:p>
        </w:tc>
        <w:tc>
          <w:tcPr>
            <w:tcW w:w="434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111228,4</w:t>
            </w:r>
          </w:p>
        </w:tc>
        <w:tc>
          <w:tcPr>
            <w:tcW w:w="434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129413,5</w:t>
            </w:r>
          </w:p>
        </w:tc>
        <w:tc>
          <w:tcPr>
            <w:tcW w:w="397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83166,8</w:t>
            </w:r>
          </w:p>
        </w:tc>
      </w:tr>
      <w:tr w:rsidR="007A561C" w:rsidRPr="00BE47BF" w:rsidTr="007A561C">
        <w:trPr>
          <w:trHeight w:val="582"/>
        </w:trPr>
        <w:tc>
          <w:tcPr>
            <w:tcW w:w="415" w:type="pct"/>
            <w:vMerge/>
          </w:tcPr>
          <w:p w:rsidR="007A561C" w:rsidRPr="00BE47BF" w:rsidRDefault="007A561C" w:rsidP="007A56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pct"/>
            <w:vMerge/>
          </w:tcPr>
          <w:p w:rsidR="007A561C" w:rsidRPr="00BE47BF" w:rsidRDefault="007A561C" w:rsidP="007A56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:rsidR="007A561C" w:rsidRPr="00BE47BF" w:rsidRDefault="007A561C" w:rsidP="007A561C">
            <w:pPr>
              <w:pStyle w:val="ConsPlusNormal"/>
              <w:ind w:right="-2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6" w:type="pct"/>
            <w:vAlign w:val="center"/>
          </w:tcPr>
          <w:p w:rsidR="007A561C" w:rsidRPr="00BE47BF" w:rsidRDefault="007A561C" w:rsidP="008C12A5">
            <w:pPr>
              <w:ind w:left="-55"/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ТФОМС (</w:t>
            </w:r>
            <w:proofErr w:type="spellStart"/>
            <w:r w:rsidRPr="00BE47BF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BE47B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0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00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00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34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34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97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A561C" w:rsidRPr="00BE47BF" w:rsidTr="007A561C">
        <w:trPr>
          <w:trHeight w:val="767"/>
        </w:trPr>
        <w:tc>
          <w:tcPr>
            <w:tcW w:w="415" w:type="pct"/>
            <w:vMerge/>
          </w:tcPr>
          <w:p w:rsidR="007A561C" w:rsidRPr="00BE47BF" w:rsidRDefault="007A561C" w:rsidP="007A56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pct"/>
            <w:vMerge/>
          </w:tcPr>
          <w:p w:rsidR="007A561C" w:rsidRPr="00BE47BF" w:rsidRDefault="007A561C" w:rsidP="007A56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:rsidR="007A561C" w:rsidRPr="00BE47BF" w:rsidRDefault="007A561C" w:rsidP="007A561C">
            <w:pPr>
              <w:pStyle w:val="ConsPlusNormal"/>
              <w:ind w:right="-2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6" w:type="pct"/>
            <w:vAlign w:val="center"/>
          </w:tcPr>
          <w:p w:rsidR="007A561C" w:rsidRPr="00BE47BF" w:rsidRDefault="007A561C" w:rsidP="008C12A5">
            <w:pPr>
              <w:ind w:left="-55"/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местные бюджеты (</w:t>
            </w:r>
            <w:proofErr w:type="spellStart"/>
            <w:r w:rsidRPr="00BE47BF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BE47B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0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150,7</w:t>
            </w:r>
          </w:p>
        </w:tc>
        <w:tc>
          <w:tcPr>
            <w:tcW w:w="400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352,8</w:t>
            </w:r>
          </w:p>
        </w:tc>
        <w:tc>
          <w:tcPr>
            <w:tcW w:w="400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749,1</w:t>
            </w:r>
          </w:p>
        </w:tc>
        <w:tc>
          <w:tcPr>
            <w:tcW w:w="434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1134,9</w:t>
            </w:r>
          </w:p>
        </w:tc>
        <w:tc>
          <w:tcPr>
            <w:tcW w:w="434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1320,4</w:t>
            </w:r>
          </w:p>
        </w:tc>
        <w:tc>
          <w:tcPr>
            <w:tcW w:w="397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848,6</w:t>
            </w:r>
          </w:p>
        </w:tc>
      </w:tr>
      <w:tr w:rsidR="007A561C" w:rsidRPr="00BE47BF" w:rsidTr="007A561C">
        <w:trPr>
          <w:trHeight w:val="900"/>
        </w:trPr>
        <w:tc>
          <w:tcPr>
            <w:tcW w:w="415" w:type="pct"/>
            <w:vMerge/>
          </w:tcPr>
          <w:p w:rsidR="007A561C" w:rsidRPr="00BE47BF" w:rsidRDefault="007A561C" w:rsidP="007A56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pct"/>
            <w:vMerge/>
          </w:tcPr>
          <w:p w:rsidR="007A561C" w:rsidRPr="00BE47BF" w:rsidRDefault="007A561C" w:rsidP="007A56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:rsidR="007A561C" w:rsidRPr="00BE47BF" w:rsidRDefault="007A561C" w:rsidP="007A561C">
            <w:pPr>
              <w:pStyle w:val="ConsPlusNormal"/>
              <w:ind w:right="-2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6" w:type="pct"/>
            <w:vAlign w:val="center"/>
          </w:tcPr>
          <w:p w:rsidR="007A561C" w:rsidRPr="00BE47BF" w:rsidRDefault="007A561C" w:rsidP="008C12A5">
            <w:pPr>
              <w:ind w:left="-55"/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иные источники (</w:t>
            </w:r>
            <w:proofErr w:type="spellStart"/>
            <w:r w:rsidRPr="00BE47BF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BE47B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0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00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00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34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34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97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A561C" w:rsidRPr="00BE47BF" w:rsidTr="007A561C">
        <w:tc>
          <w:tcPr>
            <w:tcW w:w="415" w:type="pct"/>
            <w:vMerge w:val="restart"/>
          </w:tcPr>
          <w:p w:rsidR="007A561C" w:rsidRPr="00BE47BF" w:rsidRDefault="007A561C" w:rsidP="007A561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E47BF">
              <w:rPr>
                <w:color w:val="000000" w:themeColor="text1"/>
                <w:sz w:val="20"/>
                <w:szCs w:val="20"/>
              </w:rPr>
              <w:t>Подпро-грамма</w:t>
            </w:r>
            <w:proofErr w:type="spellEnd"/>
            <w:proofErr w:type="gramEnd"/>
            <w:r w:rsidRPr="00BE47BF">
              <w:rPr>
                <w:color w:val="000000" w:themeColor="text1"/>
                <w:sz w:val="20"/>
                <w:szCs w:val="20"/>
              </w:rPr>
              <w:t xml:space="preserve"> ГП </w:t>
            </w:r>
          </w:p>
        </w:tc>
        <w:tc>
          <w:tcPr>
            <w:tcW w:w="618" w:type="pct"/>
            <w:vMerge w:val="restart"/>
          </w:tcPr>
          <w:p w:rsidR="007A561C" w:rsidRPr="00BE47BF" w:rsidRDefault="007A561C" w:rsidP="007A561C">
            <w:pPr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Повышение качества питьевой воды посредством строительства и реконструкции (модернизации) систем водоснабжения</w:t>
            </w:r>
          </w:p>
        </w:tc>
        <w:tc>
          <w:tcPr>
            <w:tcW w:w="906" w:type="pct"/>
            <w:vMerge w:val="restart"/>
          </w:tcPr>
          <w:p w:rsidR="007A561C" w:rsidRPr="00BE47BF" w:rsidRDefault="007A561C" w:rsidP="007A561C">
            <w:pPr>
              <w:pStyle w:val="ConsPlusNormal"/>
              <w:ind w:right="-2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</w:rPr>
              <w:t>Министерство регионального развития Республики Алтай</w:t>
            </w:r>
          </w:p>
        </w:tc>
        <w:tc>
          <w:tcPr>
            <w:tcW w:w="596" w:type="pct"/>
            <w:vAlign w:val="center"/>
          </w:tcPr>
          <w:p w:rsidR="007A561C" w:rsidRPr="00BE47BF" w:rsidRDefault="007A561C" w:rsidP="008C12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400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15073,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00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35280,6</w:t>
            </w:r>
          </w:p>
        </w:tc>
        <w:tc>
          <w:tcPr>
            <w:tcW w:w="400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74906,7</w:t>
            </w:r>
          </w:p>
        </w:tc>
        <w:tc>
          <w:tcPr>
            <w:tcW w:w="434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113486,8</w:t>
            </w:r>
          </w:p>
        </w:tc>
        <w:tc>
          <w:tcPr>
            <w:tcW w:w="434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132041,1</w:t>
            </w:r>
          </w:p>
        </w:tc>
        <w:tc>
          <w:tcPr>
            <w:tcW w:w="397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84855,5</w:t>
            </w:r>
          </w:p>
        </w:tc>
      </w:tr>
      <w:tr w:rsidR="008C12A5" w:rsidRPr="00BE47BF" w:rsidTr="007A561C">
        <w:tc>
          <w:tcPr>
            <w:tcW w:w="415" w:type="pct"/>
            <w:vMerge/>
          </w:tcPr>
          <w:p w:rsidR="008C12A5" w:rsidRPr="00BE47BF" w:rsidRDefault="008C12A5" w:rsidP="007A56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pct"/>
            <w:vMerge/>
          </w:tcPr>
          <w:p w:rsidR="008C12A5" w:rsidRPr="00BE47BF" w:rsidRDefault="008C12A5" w:rsidP="007A56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:rsidR="008C12A5" w:rsidRPr="00BE47BF" w:rsidRDefault="008C12A5" w:rsidP="007A56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8C12A5" w:rsidRPr="00BE47BF" w:rsidRDefault="008C12A5" w:rsidP="008C12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республиканский бюджет</w:t>
            </w:r>
          </w:p>
        </w:tc>
        <w:tc>
          <w:tcPr>
            <w:tcW w:w="400" w:type="pct"/>
            <w:vAlign w:val="center"/>
          </w:tcPr>
          <w:p w:rsidR="008C12A5" w:rsidRPr="008C12A5" w:rsidRDefault="008C12A5" w:rsidP="003A46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12A5">
              <w:rPr>
                <w:color w:val="000000" w:themeColor="text1"/>
                <w:sz w:val="20"/>
                <w:szCs w:val="20"/>
              </w:rPr>
              <w:t>14922,9</w:t>
            </w:r>
          </w:p>
        </w:tc>
        <w:tc>
          <w:tcPr>
            <w:tcW w:w="400" w:type="pct"/>
            <w:vAlign w:val="center"/>
          </w:tcPr>
          <w:p w:rsidR="008C12A5" w:rsidRPr="008C12A5" w:rsidRDefault="008C12A5" w:rsidP="003A46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12A5">
              <w:rPr>
                <w:color w:val="000000" w:themeColor="text1"/>
                <w:sz w:val="20"/>
                <w:szCs w:val="20"/>
              </w:rPr>
              <w:t>34927,8</w:t>
            </w:r>
          </w:p>
        </w:tc>
        <w:tc>
          <w:tcPr>
            <w:tcW w:w="400" w:type="pct"/>
            <w:vAlign w:val="center"/>
          </w:tcPr>
          <w:p w:rsidR="008C12A5" w:rsidRPr="008C12A5" w:rsidRDefault="008C12A5" w:rsidP="003A46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12A5">
              <w:rPr>
                <w:color w:val="000000" w:themeColor="text1"/>
                <w:sz w:val="20"/>
                <w:szCs w:val="20"/>
              </w:rPr>
              <w:t>74157,6</w:t>
            </w:r>
          </w:p>
        </w:tc>
        <w:tc>
          <w:tcPr>
            <w:tcW w:w="434" w:type="pct"/>
            <w:vAlign w:val="center"/>
          </w:tcPr>
          <w:p w:rsidR="008C12A5" w:rsidRPr="008C12A5" w:rsidRDefault="008C12A5" w:rsidP="003A46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12A5">
              <w:rPr>
                <w:color w:val="000000" w:themeColor="text1"/>
                <w:sz w:val="20"/>
                <w:szCs w:val="20"/>
              </w:rPr>
              <w:t>112351,9</w:t>
            </w:r>
          </w:p>
        </w:tc>
        <w:tc>
          <w:tcPr>
            <w:tcW w:w="434" w:type="pct"/>
            <w:vAlign w:val="center"/>
          </w:tcPr>
          <w:p w:rsidR="008C12A5" w:rsidRPr="008C12A5" w:rsidRDefault="008C12A5" w:rsidP="003A46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12A5">
              <w:rPr>
                <w:color w:val="000000" w:themeColor="text1"/>
                <w:sz w:val="20"/>
                <w:szCs w:val="20"/>
              </w:rPr>
              <w:t>130720,7</w:t>
            </w:r>
          </w:p>
        </w:tc>
        <w:tc>
          <w:tcPr>
            <w:tcW w:w="397" w:type="pct"/>
            <w:vAlign w:val="center"/>
          </w:tcPr>
          <w:p w:rsidR="008C12A5" w:rsidRPr="008C12A5" w:rsidRDefault="008C12A5" w:rsidP="003A46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12A5">
              <w:rPr>
                <w:color w:val="000000" w:themeColor="text1"/>
                <w:sz w:val="20"/>
                <w:szCs w:val="20"/>
              </w:rPr>
              <w:t>84006,9</w:t>
            </w:r>
          </w:p>
        </w:tc>
      </w:tr>
      <w:tr w:rsidR="007A561C" w:rsidRPr="00BE47BF" w:rsidTr="007A561C">
        <w:tc>
          <w:tcPr>
            <w:tcW w:w="415" w:type="pct"/>
            <w:vMerge/>
          </w:tcPr>
          <w:p w:rsidR="007A561C" w:rsidRPr="00BE47BF" w:rsidRDefault="007A561C" w:rsidP="007A56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pct"/>
            <w:vMerge/>
          </w:tcPr>
          <w:p w:rsidR="007A561C" w:rsidRPr="00BE47BF" w:rsidRDefault="007A561C" w:rsidP="007A56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:rsidR="007A561C" w:rsidRPr="00BE47BF" w:rsidRDefault="007A561C" w:rsidP="007A56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7A561C" w:rsidRPr="00BE47BF" w:rsidRDefault="007A561C" w:rsidP="008C12A5">
            <w:pPr>
              <w:ind w:left="-55"/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В том числе федеральный бюджет (</w:t>
            </w:r>
            <w:proofErr w:type="spellStart"/>
            <w:r w:rsidRPr="00BE47BF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BE47B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0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14773,7</w:t>
            </w:r>
          </w:p>
        </w:tc>
        <w:tc>
          <w:tcPr>
            <w:tcW w:w="400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34578,5</w:t>
            </w:r>
          </w:p>
        </w:tc>
        <w:tc>
          <w:tcPr>
            <w:tcW w:w="400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73416,0</w:t>
            </w:r>
          </w:p>
        </w:tc>
        <w:tc>
          <w:tcPr>
            <w:tcW w:w="434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111228,4</w:t>
            </w:r>
          </w:p>
        </w:tc>
        <w:tc>
          <w:tcPr>
            <w:tcW w:w="434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129413,5</w:t>
            </w:r>
          </w:p>
        </w:tc>
        <w:tc>
          <w:tcPr>
            <w:tcW w:w="397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83166,8</w:t>
            </w:r>
          </w:p>
        </w:tc>
      </w:tr>
      <w:tr w:rsidR="007A561C" w:rsidRPr="00BE47BF" w:rsidTr="007A561C">
        <w:tc>
          <w:tcPr>
            <w:tcW w:w="415" w:type="pct"/>
            <w:vMerge/>
          </w:tcPr>
          <w:p w:rsidR="007A561C" w:rsidRPr="00BE47BF" w:rsidRDefault="007A561C" w:rsidP="007A56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pct"/>
            <w:vMerge/>
          </w:tcPr>
          <w:p w:rsidR="007A561C" w:rsidRPr="00BE47BF" w:rsidRDefault="007A561C" w:rsidP="007A56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:rsidR="007A561C" w:rsidRPr="00BE47BF" w:rsidRDefault="007A561C" w:rsidP="007A56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</w:tcPr>
          <w:p w:rsidR="007A561C" w:rsidRPr="00BE47BF" w:rsidRDefault="007A561C" w:rsidP="008C12A5">
            <w:pPr>
              <w:ind w:left="-55"/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ТФОМС (</w:t>
            </w:r>
            <w:proofErr w:type="spellStart"/>
            <w:r w:rsidRPr="00BE47BF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BE47B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0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00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00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34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34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97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A561C" w:rsidRPr="00BE47BF" w:rsidTr="007A561C">
        <w:tc>
          <w:tcPr>
            <w:tcW w:w="415" w:type="pct"/>
            <w:vMerge/>
          </w:tcPr>
          <w:p w:rsidR="007A561C" w:rsidRPr="00BE47BF" w:rsidRDefault="007A561C" w:rsidP="007A56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pct"/>
            <w:vMerge/>
          </w:tcPr>
          <w:p w:rsidR="007A561C" w:rsidRPr="00BE47BF" w:rsidRDefault="007A561C" w:rsidP="007A56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:rsidR="007A561C" w:rsidRPr="00BE47BF" w:rsidRDefault="007A561C" w:rsidP="007A56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</w:tcPr>
          <w:p w:rsidR="007A561C" w:rsidRPr="00BE47BF" w:rsidRDefault="007A561C" w:rsidP="008C12A5">
            <w:pPr>
              <w:ind w:left="-55"/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местные бюджеты (</w:t>
            </w:r>
            <w:proofErr w:type="spellStart"/>
            <w:r w:rsidRPr="00BE47BF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BE47B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0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150,7</w:t>
            </w:r>
          </w:p>
        </w:tc>
        <w:tc>
          <w:tcPr>
            <w:tcW w:w="400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352,8</w:t>
            </w:r>
          </w:p>
        </w:tc>
        <w:tc>
          <w:tcPr>
            <w:tcW w:w="400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749,1</w:t>
            </w:r>
          </w:p>
        </w:tc>
        <w:tc>
          <w:tcPr>
            <w:tcW w:w="434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1134,9</w:t>
            </w:r>
          </w:p>
        </w:tc>
        <w:tc>
          <w:tcPr>
            <w:tcW w:w="434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1320,4</w:t>
            </w:r>
          </w:p>
        </w:tc>
        <w:tc>
          <w:tcPr>
            <w:tcW w:w="397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848,6</w:t>
            </w:r>
          </w:p>
        </w:tc>
      </w:tr>
      <w:tr w:rsidR="007A561C" w:rsidRPr="00BE47BF" w:rsidTr="007A561C">
        <w:tc>
          <w:tcPr>
            <w:tcW w:w="415" w:type="pct"/>
            <w:vMerge/>
          </w:tcPr>
          <w:p w:rsidR="007A561C" w:rsidRPr="00BE47BF" w:rsidRDefault="007A561C" w:rsidP="007A56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pct"/>
            <w:vMerge/>
          </w:tcPr>
          <w:p w:rsidR="007A561C" w:rsidRPr="00BE47BF" w:rsidRDefault="007A561C" w:rsidP="007A56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:rsidR="007A561C" w:rsidRPr="00BE47BF" w:rsidRDefault="007A561C" w:rsidP="007A56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</w:tcPr>
          <w:p w:rsidR="007A561C" w:rsidRPr="00BE47BF" w:rsidRDefault="007A561C" w:rsidP="008C12A5">
            <w:pPr>
              <w:ind w:left="-55"/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иные источники (</w:t>
            </w:r>
            <w:proofErr w:type="spellStart"/>
            <w:r w:rsidRPr="00BE47BF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BE47B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0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00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00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34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34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97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A561C" w:rsidRPr="00BE47BF" w:rsidTr="007A561C">
        <w:tc>
          <w:tcPr>
            <w:tcW w:w="415" w:type="pct"/>
            <w:vMerge w:val="restart"/>
          </w:tcPr>
          <w:p w:rsidR="007A561C" w:rsidRPr="00BE47BF" w:rsidRDefault="007A561C" w:rsidP="007A561C">
            <w:pPr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 xml:space="preserve">Основное </w:t>
            </w:r>
            <w:proofErr w:type="spellStart"/>
            <w:proofErr w:type="gramStart"/>
            <w:r w:rsidRPr="00BE47BF">
              <w:rPr>
                <w:color w:val="000000" w:themeColor="text1"/>
                <w:sz w:val="20"/>
                <w:szCs w:val="20"/>
              </w:rPr>
              <w:t>мероприя-тие</w:t>
            </w:r>
            <w:proofErr w:type="spellEnd"/>
            <w:proofErr w:type="gramEnd"/>
            <w:r w:rsidRPr="00BE47B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vMerge w:val="restart"/>
          </w:tcPr>
          <w:p w:rsidR="007A561C" w:rsidRPr="00BE47BF" w:rsidRDefault="007A561C" w:rsidP="007A561C">
            <w:pPr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Реализация регионального проекта «Чистая вода»</w:t>
            </w:r>
          </w:p>
        </w:tc>
        <w:tc>
          <w:tcPr>
            <w:tcW w:w="906" w:type="pct"/>
            <w:vMerge w:val="restart"/>
          </w:tcPr>
          <w:p w:rsidR="007A561C" w:rsidRPr="00BE47BF" w:rsidRDefault="007A561C" w:rsidP="007A561C">
            <w:pPr>
              <w:pStyle w:val="ConsPlusNormal"/>
              <w:ind w:right="-2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</w:rPr>
              <w:t>Министерство регионального развития Республики Алтай</w:t>
            </w:r>
          </w:p>
        </w:tc>
        <w:tc>
          <w:tcPr>
            <w:tcW w:w="596" w:type="pct"/>
          </w:tcPr>
          <w:p w:rsidR="007A561C" w:rsidRPr="00BE47BF" w:rsidRDefault="007A561C" w:rsidP="008C12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400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15073,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00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35280,6</w:t>
            </w:r>
          </w:p>
        </w:tc>
        <w:tc>
          <w:tcPr>
            <w:tcW w:w="400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74906,7</w:t>
            </w:r>
          </w:p>
        </w:tc>
        <w:tc>
          <w:tcPr>
            <w:tcW w:w="434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113486,8</w:t>
            </w:r>
          </w:p>
        </w:tc>
        <w:tc>
          <w:tcPr>
            <w:tcW w:w="434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132041,1</w:t>
            </w:r>
          </w:p>
        </w:tc>
        <w:tc>
          <w:tcPr>
            <w:tcW w:w="397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84855,5</w:t>
            </w:r>
          </w:p>
        </w:tc>
      </w:tr>
      <w:tr w:rsidR="008C12A5" w:rsidRPr="00BE47BF" w:rsidTr="007A561C">
        <w:tc>
          <w:tcPr>
            <w:tcW w:w="415" w:type="pct"/>
            <w:vMerge/>
          </w:tcPr>
          <w:p w:rsidR="008C12A5" w:rsidRPr="00BE47BF" w:rsidRDefault="008C12A5" w:rsidP="007A56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pct"/>
            <w:vMerge/>
          </w:tcPr>
          <w:p w:rsidR="008C12A5" w:rsidRPr="00BE47BF" w:rsidRDefault="008C12A5" w:rsidP="007A56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:rsidR="008C12A5" w:rsidRPr="00BE47BF" w:rsidRDefault="008C12A5" w:rsidP="007A56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</w:tcPr>
          <w:p w:rsidR="008C12A5" w:rsidRPr="00BE47BF" w:rsidRDefault="008C12A5" w:rsidP="008C12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республиканский бюджет</w:t>
            </w:r>
          </w:p>
        </w:tc>
        <w:tc>
          <w:tcPr>
            <w:tcW w:w="400" w:type="pct"/>
            <w:vAlign w:val="center"/>
          </w:tcPr>
          <w:p w:rsidR="008C12A5" w:rsidRPr="008C12A5" w:rsidRDefault="008C12A5" w:rsidP="003A46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12A5">
              <w:rPr>
                <w:color w:val="000000" w:themeColor="text1"/>
                <w:sz w:val="20"/>
                <w:szCs w:val="20"/>
              </w:rPr>
              <w:t>14922,9</w:t>
            </w:r>
          </w:p>
        </w:tc>
        <w:tc>
          <w:tcPr>
            <w:tcW w:w="400" w:type="pct"/>
            <w:vAlign w:val="center"/>
          </w:tcPr>
          <w:p w:rsidR="008C12A5" w:rsidRPr="008C12A5" w:rsidRDefault="008C12A5" w:rsidP="003A46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12A5">
              <w:rPr>
                <w:color w:val="000000" w:themeColor="text1"/>
                <w:sz w:val="20"/>
                <w:szCs w:val="20"/>
              </w:rPr>
              <w:t>34927,8</w:t>
            </w:r>
          </w:p>
        </w:tc>
        <w:tc>
          <w:tcPr>
            <w:tcW w:w="400" w:type="pct"/>
            <w:vAlign w:val="center"/>
          </w:tcPr>
          <w:p w:rsidR="008C12A5" w:rsidRPr="008C12A5" w:rsidRDefault="008C12A5" w:rsidP="003A46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12A5">
              <w:rPr>
                <w:color w:val="000000" w:themeColor="text1"/>
                <w:sz w:val="20"/>
                <w:szCs w:val="20"/>
              </w:rPr>
              <w:t>74157,6</w:t>
            </w:r>
          </w:p>
        </w:tc>
        <w:tc>
          <w:tcPr>
            <w:tcW w:w="434" w:type="pct"/>
            <w:vAlign w:val="center"/>
          </w:tcPr>
          <w:p w:rsidR="008C12A5" w:rsidRPr="008C12A5" w:rsidRDefault="008C12A5" w:rsidP="003A46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12A5">
              <w:rPr>
                <w:color w:val="000000" w:themeColor="text1"/>
                <w:sz w:val="20"/>
                <w:szCs w:val="20"/>
              </w:rPr>
              <w:t>112351,9</w:t>
            </w:r>
          </w:p>
        </w:tc>
        <w:tc>
          <w:tcPr>
            <w:tcW w:w="434" w:type="pct"/>
            <w:vAlign w:val="center"/>
          </w:tcPr>
          <w:p w:rsidR="008C12A5" w:rsidRPr="008C12A5" w:rsidRDefault="008C12A5" w:rsidP="003A46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12A5">
              <w:rPr>
                <w:color w:val="000000" w:themeColor="text1"/>
                <w:sz w:val="20"/>
                <w:szCs w:val="20"/>
              </w:rPr>
              <w:t>130720,7</w:t>
            </w:r>
          </w:p>
        </w:tc>
        <w:tc>
          <w:tcPr>
            <w:tcW w:w="397" w:type="pct"/>
            <w:vAlign w:val="center"/>
          </w:tcPr>
          <w:p w:rsidR="008C12A5" w:rsidRPr="008C12A5" w:rsidRDefault="008C12A5" w:rsidP="003A46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12A5">
              <w:rPr>
                <w:color w:val="000000" w:themeColor="text1"/>
                <w:sz w:val="20"/>
                <w:szCs w:val="20"/>
              </w:rPr>
              <w:t>84006,9</w:t>
            </w:r>
          </w:p>
        </w:tc>
      </w:tr>
      <w:tr w:rsidR="007A561C" w:rsidRPr="00BE47BF" w:rsidTr="007A561C">
        <w:tc>
          <w:tcPr>
            <w:tcW w:w="415" w:type="pct"/>
            <w:vMerge/>
          </w:tcPr>
          <w:p w:rsidR="007A561C" w:rsidRPr="00BE47BF" w:rsidRDefault="007A561C" w:rsidP="007A56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pct"/>
            <w:vMerge/>
          </w:tcPr>
          <w:p w:rsidR="007A561C" w:rsidRPr="00BE47BF" w:rsidRDefault="007A561C" w:rsidP="007A56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:rsidR="007A561C" w:rsidRPr="00BE47BF" w:rsidRDefault="007A561C" w:rsidP="007A56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</w:tcPr>
          <w:p w:rsidR="007A561C" w:rsidRPr="00BE47BF" w:rsidRDefault="007A561C" w:rsidP="008C12A5">
            <w:pPr>
              <w:ind w:left="-55"/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В том числе федеральный бюджет (</w:t>
            </w:r>
            <w:proofErr w:type="spellStart"/>
            <w:r w:rsidRPr="00BE47BF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BE47B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0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14773,7</w:t>
            </w:r>
          </w:p>
        </w:tc>
        <w:tc>
          <w:tcPr>
            <w:tcW w:w="400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34578,5</w:t>
            </w:r>
          </w:p>
        </w:tc>
        <w:tc>
          <w:tcPr>
            <w:tcW w:w="400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73416,0</w:t>
            </w:r>
          </w:p>
        </w:tc>
        <w:tc>
          <w:tcPr>
            <w:tcW w:w="434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111228,4</w:t>
            </w:r>
          </w:p>
        </w:tc>
        <w:tc>
          <w:tcPr>
            <w:tcW w:w="434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129413,5</w:t>
            </w:r>
          </w:p>
        </w:tc>
        <w:tc>
          <w:tcPr>
            <w:tcW w:w="397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83166,8</w:t>
            </w:r>
          </w:p>
        </w:tc>
      </w:tr>
      <w:tr w:rsidR="007A561C" w:rsidRPr="00BE47BF" w:rsidTr="007A561C">
        <w:tc>
          <w:tcPr>
            <w:tcW w:w="415" w:type="pct"/>
            <w:vMerge/>
          </w:tcPr>
          <w:p w:rsidR="007A561C" w:rsidRPr="00BE47BF" w:rsidRDefault="007A561C" w:rsidP="007A56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pct"/>
            <w:vMerge/>
          </w:tcPr>
          <w:p w:rsidR="007A561C" w:rsidRPr="00BE47BF" w:rsidRDefault="007A561C" w:rsidP="007A56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:rsidR="007A561C" w:rsidRPr="00BE47BF" w:rsidRDefault="007A561C" w:rsidP="007A56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</w:tcPr>
          <w:p w:rsidR="007A561C" w:rsidRPr="00BE47BF" w:rsidRDefault="007A561C" w:rsidP="008C12A5">
            <w:pPr>
              <w:ind w:left="-55"/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ТФОМС (</w:t>
            </w:r>
            <w:proofErr w:type="spellStart"/>
            <w:r w:rsidRPr="00BE47BF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BE47B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0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00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00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34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34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97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A561C" w:rsidRPr="00BE47BF" w:rsidTr="007A561C">
        <w:tc>
          <w:tcPr>
            <w:tcW w:w="415" w:type="pct"/>
            <w:vMerge/>
          </w:tcPr>
          <w:p w:rsidR="007A561C" w:rsidRPr="00BE47BF" w:rsidRDefault="007A561C" w:rsidP="007A56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pct"/>
            <w:vMerge/>
          </w:tcPr>
          <w:p w:rsidR="007A561C" w:rsidRPr="00BE47BF" w:rsidRDefault="007A561C" w:rsidP="007A56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:rsidR="007A561C" w:rsidRPr="00BE47BF" w:rsidRDefault="007A561C" w:rsidP="007A56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</w:tcPr>
          <w:p w:rsidR="007A561C" w:rsidRPr="00BE47BF" w:rsidRDefault="007A561C" w:rsidP="008C12A5">
            <w:pPr>
              <w:ind w:left="-55"/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местные бюджеты (</w:t>
            </w:r>
            <w:proofErr w:type="spellStart"/>
            <w:r w:rsidRPr="00BE47BF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BE47B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0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150,7</w:t>
            </w:r>
          </w:p>
        </w:tc>
        <w:tc>
          <w:tcPr>
            <w:tcW w:w="400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352,8</w:t>
            </w:r>
          </w:p>
        </w:tc>
        <w:tc>
          <w:tcPr>
            <w:tcW w:w="400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749,1</w:t>
            </w:r>
          </w:p>
        </w:tc>
        <w:tc>
          <w:tcPr>
            <w:tcW w:w="434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1134,9</w:t>
            </w:r>
          </w:p>
        </w:tc>
        <w:tc>
          <w:tcPr>
            <w:tcW w:w="434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1320,4</w:t>
            </w:r>
          </w:p>
        </w:tc>
        <w:tc>
          <w:tcPr>
            <w:tcW w:w="397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848,6</w:t>
            </w:r>
          </w:p>
        </w:tc>
      </w:tr>
      <w:tr w:rsidR="007A561C" w:rsidRPr="00BE47BF" w:rsidTr="007A561C">
        <w:tc>
          <w:tcPr>
            <w:tcW w:w="415" w:type="pct"/>
            <w:vMerge/>
          </w:tcPr>
          <w:p w:rsidR="007A561C" w:rsidRPr="00BE47BF" w:rsidRDefault="007A561C" w:rsidP="007A56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pct"/>
            <w:vMerge/>
          </w:tcPr>
          <w:p w:rsidR="007A561C" w:rsidRPr="00BE47BF" w:rsidRDefault="007A561C" w:rsidP="007A56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:rsidR="007A561C" w:rsidRPr="00BE47BF" w:rsidRDefault="007A561C" w:rsidP="007A56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</w:tcPr>
          <w:p w:rsidR="007A561C" w:rsidRPr="00BE47BF" w:rsidRDefault="007A561C" w:rsidP="007A561C">
            <w:pPr>
              <w:ind w:left="-55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иные источники (</w:t>
            </w:r>
            <w:proofErr w:type="spellStart"/>
            <w:r w:rsidRPr="00BE47BF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BE47B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0" w:type="pct"/>
            <w:vAlign w:val="center"/>
          </w:tcPr>
          <w:p w:rsidR="007A561C" w:rsidRPr="00BE47BF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00" w:type="pct"/>
            <w:vAlign w:val="center"/>
          </w:tcPr>
          <w:p w:rsidR="007A561C" w:rsidRPr="00BE47BF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00" w:type="pct"/>
            <w:vAlign w:val="center"/>
          </w:tcPr>
          <w:p w:rsidR="007A561C" w:rsidRPr="00BE47BF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34" w:type="pct"/>
            <w:vAlign w:val="center"/>
          </w:tcPr>
          <w:p w:rsidR="007A561C" w:rsidRPr="00BE47BF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34" w:type="pct"/>
            <w:vAlign w:val="center"/>
          </w:tcPr>
          <w:p w:rsidR="007A561C" w:rsidRPr="00BE47BF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97" w:type="pct"/>
            <w:vAlign w:val="center"/>
          </w:tcPr>
          <w:p w:rsidR="007A561C" w:rsidRPr="00EA0081" w:rsidRDefault="007A561C" w:rsidP="007A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081">
              <w:rPr>
                <w:color w:val="000000" w:themeColor="text1"/>
                <w:sz w:val="20"/>
                <w:szCs w:val="20"/>
              </w:rPr>
              <w:t>0,00</w:t>
            </w:r>
            <w:r w:rsidR="008C12A5"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</w:tbl>
    <w:p w:rsidR="00E71D37" w:rsidRDefault="00E71D37" w:rsidP="00E71D37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8</w:t>
      </w:r>
      <w:r w:rsidR="008C12A5">
        <w:rPr>
          <w:bCs/>
          <w:color w:val="000000" w:themeColor="text1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В строке 2 приложения № 8</w:t>
      </w:r>
      <w:r w:rsidR="00FF3F13">
        <w:rPr>
          <w:rFonts w:eastAsia="Calibri"/>
          <w:sz w:val="28"/>
          <w:szCs w:val="28"/>
        </w:rPr>
        <w:t xml:space="preserve"> к государственной программе Республики Алтай «Повышение качества водоснабжения в Республике Алтай»</w:t>
      </w:r>
      <w:r>
        <w:rPr>
          <w:rFonts w:eastAsia="Calibri"/>
          <w:sz w:val="28"/>
          <w:szCs w:val="28"/>
        </w:rPr>
        <w:t xml:space="preserve"> </w:t>
      </w:r>
      <w:r w:rsidRPr="004415CB">
        <w:rPr>
          <w:color w:val="000000" w:themeColor="text1"/>
          <w:sz w:val="28"/>
          <w:szCs w:val="28"/>
        </w:rPr>
        <w:t xml:space="preserve">слова «Реконструкция системы водоснабжения с. </w:t>
      </w:r>
      <w:proofErr w:type="spellStart"/>
      <w:r w:rsidRPr="004415CB">
        <w:rPr>
          <w:color w:val="000000" w:themeColor="text1"/>
          <w:sz w:val="28"/>
          <w:szCs w:val="28"/>
        </w:rPr>
        <w:t>Майма</w:t>
      </w:r>
      <w:proofErr w:type="spellEnd"/>
      <w:r w:rsidRPr="004415CB">
        <w:rPr>
          <w:color w:val="000000" w:themeColor="text1"/>
          <w:sz w:val="28"/>
          <w:szCs w:val="28"/>
        </w:rPr>
        <w:t xml:space="preserve"> для подключения к Катунскому водозабору» заменить словами «</w:t>
      </w:r>
      <w:r w:rsidRPr="004415CB">
        <w:rPr>
          <w:bCs/>
          <w:color w:val="000000" w:themeColor="text1"/>
          <w:sz w:val="28"/>
          <w:szCs w:val="28"/>
        </w:rPr>
        <w:t xml:space="preserve">Строительство сетей водоснабжения от Катунского водозабора для водоснабжения </w:t>
      </w:r>
      <w:r w:rsidR="00700B9E">
        <w:rPr>
          <w:bCs/>
          <w:color w:val="000000" w:themeColor="text1"/>
          <w:sz w:val="28"/>
          <w:szCs w:val="28"/>
        </w:rPr>
        <w:t xml:space="preserve">       </w:t>
      </w:r>
      <w:r w:rsidRPr="004415CB">
        <w:rPr>
          <w:bCs/>
          <w:color w:val="000000" w:themeColor="text1"/>
          <w:sz w:val="28"/>
          <w:szCs w:val="28"/>
        </w:rPr>
        <w:t xml:space="preserve">г. </w:t>
      </w:r>
      <w:proofErr w:type="spellStart"/>
      <w:proofErr w:type="gramStart"/>
      <w:r w:rsidRPr="004415CB">
        <w:rPr>
          <w:bCs/>
          <w:color w:val="000000" w:themeColor="text1"/>
          <w:sz w:val="28"/>
          <w:szCs w:val="28"/>
        </w:rPr>
        <w:t>Горно</w:t>
      </w:r>
      <w:proofErr w:type="spellEnd"/>
      <w:r w:rsidRPr="004415CB">
        <w:rPr>
          <w:bCs/>
          <w:color w:val="000000" w:themeColor="text1"/>
          <w:sz w:val="28"/>
          <w:szCs w:val="28"/>
        </w:rPr>
        <w:t xml:space="preserve"> – </w:t>
      </w:r>
      <w:proofErr w:type="spellStart"/>
      <w:r w:rsidRPr="004415CB">
        <w:rPr>
          <w:bCs/>
          <w:color w:val="000000" w:themeColor="text1"/>
          <w:sz w:val="28"/>
          <w:szCs w:val="28"/>
        </w:rPr>
        <w:t>Алтайска</w:t>
      </w:r>
      <w:proofErr w:type="spellEnd"/>
      <w:proofErr w:type="gramEnd"/>
      <w:r w:rsidRPr="004415CB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8C12A5" w:rsidRDefault="008C12A5" w:rsidP="008C12A5">
      <w:pPr>
        <w:widowControl w:val="0"/>
        <w:tabs>
          <w:tab w:val="left" w:pos="11624"/>
        </w:tabs>
        <w:autoSpaceDE w:val="0"/>
        <w:autoSpaceDN w:val="0"/>
        <w:adjustRightInd w:val="0"/>
        <w:ind w:right="-31"/>
        <w:jc w:val="both"/>
        <w:rPr>
          <w:bCs/>
          <w:color w:val="000000" w:themeColor="text1"/>
          <w:sz w:val="28"/>
          <w:szCs w:val="28"/>
        </w:rPr>
      </w:pPr>
    </w:p>
    <w:p w:rsidR="007A561C" w:rsidRPr="00BE47BF" w:rsidRDefault="007A561C" w:rsidP="007A561C">
      <w:pPr>
        <w:widowControl w:val="0"/>
        <w:autoSpaceDE w:val="0"/>
        <w:autoSpaceDN w:val="0"/>
        <w:adjustRightInd w:val="0"/>
        <w:ind w:right="-31"/>
        <w:jc w:val="right"/>
        <w:rPr>
          <w:bCs/>
          <w:color w:val="000000" w:themeColor="text1"/>
          <w:sz w:val="28"/>
          <w:szCs w:val="28"/>
        </w:rPr>
      </w:pPr>
    </w:p>
    <w:p w:rsidR="007A561C" w:rsidRPr="00BE47BF" w:rsidRDefault="007A561C" w:rsidP="007A561C">
      <w:pPr>
        <w:ind w:firstLine="709"/>
        <w:jc w:val="right"/>
        <w:rPr>
          <w:rFonts w:eastAsia="Calibri"/>
          <w:color w:val="000000" w:themeColor="text1"/>
          <w:sz w:val="28"/>
          <w:szCs w:val="28"/>
        </w:rPr>
      </w:pPr>
    </w:p>
    <w:p w:rsidR="00450E7C" w:rsidRPr="00BE47BF" w:rsidRDefault="00450E7C" w:rsidP="007A4E25">
      <w:pPr>
        <w:pStyle w:val="af"/>
        <w:tabs>
          <w:tab w:val="left" w:pos="284"/>
        </w:tabs>
        <w:ind w:left="0"/>
        <w:jc w:val="both"/>
        <w:rPr>
          <w:color w:val="000000" w:themeColor="text1"/>
          <w:sz w:val="28"/>
          <w:szCs w:val="28"/>
        </w:rPr>
      </w:pPr>
    </w:p>
    <w:sectPr w:rsidR="00450E7C" w:rsidRPr="00BE47BF" w:rsidSect="00450E7C"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FC9" w:rsidRDefault="00C45FC9">
      <w:r>
        <w:separator/>
      </w:r>
    </w:p>
  </w:endnote>
  <w:endnote w:type="continuationSeparator" w:id="0">
    <w:p w:rsidR="00C45FC9" w:rsidRDefault="00C45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FC9" w:rsidRDefault="00C45FC9">
      <w:r>
        <w:separator/>
      </w:r>
    </w:p>
  </w:footnote>
  <w:footnote w:type="continuationSeparator" w:id="0">
    <w:p w:rsidR="00C45FC9" w:rsidRDefault="00C45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F5C7F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196" w:hanging="360"/>
      </w:pPr>
    </w:lvl>
  </w:abstractNum>
  <w:abstractNum w:abstractNumId="5">
    <w:nsid w:val="05DC670D"/>
    <w:multiLevelType w:val="hybridMultilevel"/>
    <w:tmpl w:val="FEA245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1DE2EA7E">
      <w:start w:val="1"/>
      <w:numFmt w:val="decimal"/>
      <w:pStyle w:val="2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0E6D01"/>
    <w:multiLevelType w:val="hybridMultilevel"/>
    <w:tmpl w:val="E35855F8"/>
    <w:lvl w:ilvl="0" w:tplc="62E41E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D010A29"/>
    <w:multiLevelType w:val="multilevel"/>
    <w:tmpl w:val="EB20D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4676C93"/>
    <w:multiLevelType w:val="multilevel"/>
    <w:tmpl w:val="66B225EE"/>
    <w:styleLink w:val="1"/>
    <w:lvl w:ilvl="0">
      <w:start w:val="1"/>
      <w:numFmt w:val="decimal"/>
      <w:lvlText w:val="%1"/>
      <w:lvlJc w:val="right"/>
      <w:pPr>
        <w:ind w:left="1068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D1D52"/>
    <w:multiLevelType w:val="hybridMultilevel"/>
    <w:tmpl w:val="83F4A6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DA6827"/>
    <w:multiLevelType w:val="hybridMultilevel"/>
    <w:tmpl w:val="D9926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22384"/>
    <w:multiLevelType w:val="hybridMultilevel"/>
    <w:tmpl w:val="4E0807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7D7B08"/>
    <w:multiLevelType w:val="hybridMultilevel"/>
    <w:tmpl w:val="92EE5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64C3E93"/>
    <w:multiLevelType w:val="hybridMultilevel"/>
    <w:tmpl w:val="EE1069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2"/>
  </w:num>
  <w:num w:numId="5">
    <w:abstractNumId w:val="7"/>
  </w:num>
  <w:num w:numId="6">
    <w:abstractNumId w:val="6"/>
  </w:num>
  <w:num w:numId="7">
    <w:abstractNumId w:val="13"/>
  </w:num>
  <w:num w:numId="8">
    <w:abstractNumId w:val="9"/>
  </w:num>
  <w:num w:numId="9">
    <w:abstractNumId w:val="11"/>
  </w:num>
  <w:num w:numId="10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40290"/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95372A"/>
    <w:rsid w:val="00000201"/>
    <w:rsid w:val="00000390"/>
    <w:rsid w:val="000005CB"/>
    <w:rsid w:val="000008AF"/>
    <w:rsid w:val="00000D99"/>
    <w:rsid w:val="00000DC9"/>
    <w:rsid w:val="000010D9"/>
    <w:rsid w:val="00001928"/>
    <w:rsid w:val="00001A53"/>
    <w:rsid w:val="0000200D"/>
    <w:rsid w:val="0000251C"/>
    <w:rsid w:val="000026D5"/>
    <w:rsid w:val="00002822"/>
    <w:rsid w:val="00002ED2"/>
    <w:rsid w:val="0000301B"/>
    <w:rsid w:val="0000339F"/>
    <w:rsid w:val="000038D7"/>
    <w:rsid w:val="00003BD2"/>
    <w:rsid w:val="00003F77"/>
    <w:rsid w:val="0000411E"/>
    <w:rsid w:val="000043FA"/>
    <w:rsid w:val="000044CD"/>
    <w:rsid w:val="00004B8F"/>
    <w:rsid w:val="000051C3"/>
    <w:rsid w:val="00005236"/>
    <w:rsid w:val="00006095"/>
    <w:rsid w:val="00006F7D"/>
    <w:rsid w:val="00007327"/>
    <w:rsid w:val="000075E2"/>
    <w:rsid w:val="00007A57"/>
    <w:rsid w:val="00007B2D"/>
    <w:rsid w:val="00007FC4"/>
    <w:rsid w:val="00010509"/>
    <w:rsid w:val="000105D2"/>
    <w:rsid w:val="00010980"/>
    <w:rsid w:val="00010BCE"/>
    <w:rsid w:val="00010E4D"/>
    <w:rsid w:val="00011471"/>
    <w:rsid w:val="000118A7"/>
    <w:rsid w:val="0001195D"/>
    <w:rsid w:val="000120E1"/>
    <w:rsid w:val="000124F5"/>
    <w:rsid w:val="0001284A"/>
    <w:rsid w:val="000128F8"/>
    <w:rsid w:val="000133C9"/>
    <w:rsid w:val="00013504"/>
    <w:rsid w:val="000135B0"/>
    <w:rsid w:val="00013CB5"/>
    <w:rsid w:val="000142D9"/>
    <w:rsid w:val="0001433F"/>
    <w:rsid w:val="00014493"/>
    <w:rsid w:val="000155C1"/>
    <w:rsid w:val="0001590A"/>
    <w:rsid w:val="00015D12"/>
    <w:rsid w:val="00016723"/>
    <w:rsid w:val="00016781"/>
    <w:rsid w:val="0001711E"/>
    <w:rsid w:val="00017127"/>
    <w:rsid w:val="000171C9"/>
    <w:rsid w:val="000172E5"/>
    <w:rsid w:val="00017BD4"/>
    <w:rsid w:val="00017DB4"/>
    <w:rsid w:val="000202F5"/>
    <w:rsid w:val="000206D0"/>
    <w:rsid w:val="000208AC"/>
    <w:rsid w:val="00020AD6"/>
    <w:rsid w:val="00020B6F"/>
    <w:rsid w:val="00020EDC"/>
    <w:rsid w:val="0002156D"/>
    <w:rsid w:val="00021B1C"/>
    <w:rsid w:val="000220FD"/>
    <w:rsid w:val="00022A42"/>
    <w:rsid w:val="00022DC8"/>
    <w:rsid w:val="00023071"/>
    <w:rsid w:val="000231FD"/>
    <w:rsid w:val="0002328D"/>
    <w:rsid w:val="00023582"/>
    <w:rsid w:val="000236DA"/>
    <w:rsid w:val="00023809"/>
    <w:rsid w:val="000238A3"/>
    <w:rsid w:val="00023B7D"/>
    <w:rsid w:val="00023C16"/>
    <w:rsid w:val="00023D3F"/>
    <w:rsid w:val="00023EAB"/>
    <w:rsid w:val="0002449E"/>
    <w:rsid w:val="00024CD5"/>
    <w:rsid w:val="0002591A"/>
    <w:rsid w:val="00025939"/>
    <w:rsid w:val="00025B00"/>
    <w:rsid w:val="0002610D"/>
    <w:rsid w:val="0002669A"/>
    <w:rsid w:val="00026D4B"/>
    <w:rsid w:val="00026EBC"/>
    <w:rsid w:val="00027485"/>
    <w:rsid w:val="00027505"/>
    <w:rsid w:val="00027535"/>
    <w:rsid w:val="00027F0A"/>
    <w:rsid w:val="00027F3E"/>
    <w:rsid w:val="0003003E"/>
    <w:rsid w:val="000300CD"/>
    <w:rsid w:val="00030634"/>
    <w:rsid w:val="000309FA"/>
    <w:rsid w:val="00030E9B"/>
    <w:rsid w:val="00031350"/>
    <w:rsid w:val="000313B6"/>
    <w:rsid w:val="000316ED"/>
    <w:rsid w:val="00032269"/>
    <w:rsid w:val="0003245F"/>
    <w:rsid w:val="000331FA"/>
    <w:rsid w:val="00033B8E"/>
    <w:rsid w:val="00033C5A"/>
    <w:rsid w:val="0003425D"/>
    <w:rsid w:val="00034A09"/>
    <w:rsid w:val="00034ABB"/>
    <w:rsid w:val="00034B11"/>
    <w:rsid w:val="00034CF5"/>
    <w:rsid w:val="000350EF"/>
    <w:rsid w:val="00035999"/>
    <w:rsid w:val="00035CAC"/>
    <w:rsid w:val="00035DD7"/>
    <w:rsid w:val="00036589"/>
    <w:rsid w:val="000369ED"/>
    <w:rsid w:val="00036C86"/>
    <w:rsid w:val="00036CBF"/>
    <w:rsid w:val="00036DBD"/>
    <w:rsid w:val="000373FE"/>
    <w:rsid w:val="00037827"/>
    <w:rsid w:val="0003787C"/>
    <w:rsid w:val="00037B6C"/>
    <w:rsid w:val="00037C7C"/>
    <w:rsid w:val="00037CCC"/>
    <w:rsid w:val="0004048E"/>
    <w:rsid w:val="0004071C"/>
    <w:rsid w:val="00040A19"/>
    <w:rsid w:val="00040C82"/>
    <w:rsid w:val="00042188"/>
    <w:rsid w:val="0004224D"/>
    <w:rsid w:val="0004224F"/>
    <w:rsid w:val="00042F7D"/>
    <w:rsid w:val="000432FE"/>
    <w:rsid w:val="00043A40"/>
    <w:rsid w:val="00043D35"/>
    <w:rsid w:val="000441FE"/>
    <w:rsid w:val="00044E4B"/>
    <w:rsid w:val="000452AA"/>
    <w:rsid w:val="00045E76"/>
    <w:rsid w:val="000464AA"/>
    <w:rsid w:val="000465B8"/>
    <w:rsid w:val="00046E76"/>
    <w:rsid w:val="00046EDC"/>
    <w:rsid w:val="000471B5"/>
    <w:rsid w:val="00047894"/>
    <w:rsid w:val="00047EF8"/>
    <w:rsid w:val="00047F66"/>
    <w:rsid w:val="00050141"/>
    <w:rsid w:val="000507C5"/>
    <w:rsid w:val="00050933"/>
    <w:rsid w:val="00050B33"/>
    <w:rsid w:val="00050D35"/>
    <w:rsid w:val="00050F1A"/>
    <w:rsid w:val="000514F7"/>
    <w:rsid w:val="0005159E"/>
    <w:rsid w:val="00051A1D"/>
    <w:rsid w:val="00051C43"/>
    <w:rsid w:val="000520FD"/>
    <w:rsid w:val="00052CAA"/>
    <w:rsid w:val="000535F3"/>
    <w:rsid w:val="0005456F"/>
    <w:rsid w:val="000549AC"/>
    <w:rsid w:val="00054CED"/>
    <w:rsid w:val="00054DCC"/>
    <w:rsid w:val="00055092"/>
    <w:rsid w:val="00055262"/>
    <w:rsid w:val="000556CC"/>
    <w:rsid w:val="000559FA"/>
    <w:rsid w:val="00055C33"/>
    <w:rsid w:val="0005609B"/>
    <w:rsid w:val="00056908"/>
    <w:rsid w:val="00056956"/>
    <w:rsid w:val="00056997"/>
    <w:rsid w:val="00056D76"/>
    <w:rsid w:val="00056DF7"/>
    <w:rsid w:val="00057764"/>
    <w:rsid w:val="00057C34"/>
    <w:rsid w:val="00057E49"/>
    <w:rsid w:val="00057F9C"/>
    <w:rsid w:val="000602CD"/>
    <w:rsid w:val="00060473"/>
    <w:rsid w:val="000605D9"/>
    <w:rsid w:val="0006096E"/>
    <w:rsid w:val="000609A7"/>
    <w:rsid w:val="000609F1"/>
    <w:rsid w:val="00060B71"/>
    <w:rsid w:val="000611F6"/>
    <w:rsid w:val="000613C1"/>
    <w:rsid w:val="0006178D"/>
    <w:rsid w:val="00061BC4"/>
    <w:rsid w:val="00061FD4"/>
    <w:rsid w:val="000620DA"/>
    <w:rsid w:val="000627D8"/>
    <w:rsid w:val="00062E48"/>
    <w:rsid w:val="0006325C"/>
    <w:rsid w:val="000637EF"/>
    <w:rsid w:val="00063AEB"/>
    <w:rsid w:val="00063B03"/>
    <w:rsid w:val="00063B45"/>
    <w:rsid w:val="00063D6F"/>
    <w:rsid w:val="00063DE0"/>
    <w:rsid w:val="0006421D"/>
    <w:rsid w:val="000643A6"/>
    <w:rsid w:val="000644AA"/>
    <w:rsid w:val="00064563"/>
    <w:rsid w:val="00064A51"/>
    <w:rsid w:val="00064A7F"/>
    <w:rsid w:val="00064BBE"/>
    <w:rsid w:val="00064CDA"/>
    <w:rsid w:val="00064D71"/>
    <w:rsid w:val="0006526A"/>
    <w:rsid w:val="00065334"/>
    <w:rsid w:val="00065A89"/>
    <w:rsid w:val="000661FF"/>
    <w:rsid w:val="00066872"/>
    <w:rsid w:val="00066B9E"/>
    <w:rsid w:val="00066E79"/>
    <w:rsid w:val="00067190"/>
    <w:rsid w:val="000674CB"/>
    <w:rsid w:val="000675EE"/>
    <w:rsid w:val="00070232"/>
    <w:rsid w:val="00070756"/>
    <w:rsid w:val="00070A43"/>
    <w:rsid w:val="00071359"/>
    <w:rsid w:val="000719A2"/>
    <w:rsid w:val="00071E79"/>
    <w:rsid w:val="000725DD"/>
    <w:rsid w:val="0007273C"/>
    <w:rsid w:val="00072852"/>
    <w:rsid w:val="000728E8"/>
    <w:rsid w:val="00072D51"/>
    <w:rsid w:val="00072F9A"/>
    <w:rsid w:val="00073210"/>
    <w:rsid w:val="0007325E"/>
    <w:rsid w:val="00073538"/>
    <w:rsid w:val="0007387E"/>
    <w:rsid w:val="00073F28"/>
    <w:rsid w:val="000742AA"/>
    <w:rsid w:val="00074C36"/>
    <w:rsid w:val="00075141"/>
    <w:rsid w:val="0007549D"/>
    <w:rsid w:val="00075524"/>
    <w:rsid w:val="000756C8"/>
    <w:rsid w:val="000756D9"/>
    <w:rsid w:val="000757E2"/>
    <w:rsid w:val="0007793B"/>
    <w:rsid w:val="00077B7C"/>
    <w:rsid w:val="00077CDE"/>
    <w:rsid w:val="00077FBA"/>
    <w:rsid w:val="00080042"/>
    <w:rsid w:val="000801B7"/>
    <w:rsid w:val="0008048B"/>
    <w:rsid w:val="00080E41"/>
    <w:rsid w:val="000810B4"/>
    <w:rsid w:val="00081961"/>
    <w:rsid w:val="00081B6C"/>
    <w:rsid w:val="0008205C"/>
    <w:rsid w:val="00082265"/>
    <w:rsid w:val="00082DA8"/>
    <w:rsid w:val="000831D7"/>
    <w:rsid w:val="0008388C"/>
    <w:rsid w:val="000841BF"/>
    <w:rsid w:val="0008437A"/>
    <w:rsid w:val="0008476A"/>
    <w:rsid w:val="00084BCC"/>
    <w:rsid w:val="00084DA2"/>
    <w:rsid w:val="000850C7"/>
    <w:rsid w:val="00085C6C"/>
    <w:rsid w:val="00086800"/>
    <w:rsid w:val="0008706B"/>
    <w:rsid w:val="000875B2"/>
    <w:rsid w:val="00087685"/>
    <w:rsid w:val="00087B8A"/>
    <w:rsid w:val="00087C85"/>
    <w:rsid w:val="00087E75"/>
    <w:rsid w:val="00087F47"/>
    <w:rsid w:val="000905D4"/>
    <w:rsid w:val="00090901"/>
    <w:rsid w:val="00090F73"/>
    <w:rsid w:val="00091C70"/>
    <w:rsid w:val="00092446"/>
    <w:rsid w:val="0009260E"/>
    <w:rsid w:val="00092774"/>
    <w:rsid w:val="00092C38"/>
    <w:rsid w:val="0009319D"/>
    <w:rsid w:val="000935F8"/>
    <w:rsid w:val="0009372F"/>
    <w:rsid w:val="00093741"/>
    <w:rsid w:val="000938AF"/>
    <w:rsid w:val="00093AB5"/>
    <w:rsid w:val="00094175"/>
    <w:rsid w:val="00094419"/>
    <w:rsid w:val="00094504"/>
    <w:rsid w:val="0009461E"/>
    <w:rsid w:val="000947E7"/>
    <w:rsid w:val="00094BB1"/>
    <w:rsid w:val="00094DDB"/>
    <w:rsid w:val="00094E38"/>
    <w:rsid w:val="00095886"/>
    <w:rsid w:val="00095B51"/>
    <w:rsid w:val="00096239"/>
    <w:rsid w:val="0009663E"/>
    <w:rsid w:val="00096654"/>
    <w:rsid w:val="000968E6"/>
    <w:rsid w:val="00096B44"/>
    <w:rsid w:val="00096EFB"/>
    <w:rsid w:val="00097124"/>
    <w:rsid w:val="00097E0E"/>
    <w:rsid w:val="000A0197"/>
    <w:rsid w:val="000A0BB7"/>
    <w:rsid w:val="000A0C03"/>
    <w:rsid w:val="000A10FA"/>
    <w:rsid w:val="000A11FE"/>
    <w:rsid w:val="000A1216"/>
    <w:rsid w:val="000A1620"/>
    <w:rsid w:val="000A1804"/>
    <w:rsid w:val="000A19AE"/>
    <w:rsid w:val="000A22D5"/>
    <w:rsid w:val="000A2530"/>
    <w:rsid w:val="000A2539"/>
    <w:rsid w:val="000A35AE"/>
    <w:rsid w:val="000A3804"/>
    <w:rsid w:val="000A38D2"/>
    <w:rsid w:val="000A413E"/>
    <w:rsid w:val="000A434A"/>
    <w:rsid w:val="000A4662"/>
    <w:rsid w:val="000A565E"/>
    <w:rsid w:val="000A57AE"/>
    <w:rsid w:val="000A5A96"/>
    <w:rsid w:val="000A6702"/>
    <w:rsid w:val="000A67F6"/>
    <w:rsid w:val="000A6C43"/>
    <w:rsid w:val="000A7512"/>
    <w:rsid w:val="000A7782"/>
    <w:rsid w:val="000A7E88"/>
    <w:rsid w:val="000B015E"/>
    <w:rsid w:val="000B03D8"/>
    <w:rsid w:val="000B0810"/>
    <w:rsid w:val="000B0CA9"/>
    <w:rsid w:val="000B187E"/>
    <w:rsid w:val="000B212A"/>
    <w:rsid w:val="000B2218"/>
    <w:rsid w:val="000B22B7"/>
    <w:rsid w:val="000B246D"/>
    <w:rsid w:val="000B2A56"/>
    <w:rsid w:val="000B3B24"/>
    <w:rsid w:val="000B3EDF"/>
    <w:rsid w:val="000B4007"/>
    <w:rsid w:val="000B40AB"/>
    <w:rsid w:val="000B43D7"/>
    <w:rsid w:val="000B4B20"/>
    <w:rsid w:val="000B5AAD"/>
    <w:rsid w:val="000B6445"/>
    <w:rsid w:val="000B647E"/>
    <w:rsid w:val="000B6743"/>
    <w:rsid w:val="000B6B3B"/>
    <w:rsid w:val="000B6D0A"/>
    <w:rsid w:val="000B78B7"/>
    <w:rsid w:val="000B7B51"/>
    <w:rsid w:val="000B7BFA"/>
    <w:rsid w:val="000B7DF7"/>
    <w:rsid w:val="000C0166"/>
    <w:rsid w:val="000C0DC7"/>
    <w:rsid w:val="000C1340"/>
    <w:rsid w:val="000C1385"/>
    <w:rsid w:val="000C1468"/>
    <w:rsid w:val="000C1577"/>
    <w:rsid w:val="000C18C8"/>
    <w:rsid w:val="000C1B08"/>
    <w:rsid w:val="000C2408"/>
    <w:rsid w:val="000C2588"/>
    <w:rsid w:val="000C347B"/>
    <w:rsid w:val="000C353F"/>
    <w:rsid w:val="000C35BD"/>
    <w:rsid w:val="000C3864"/>
    <w:rsid w:val="000C3954"/>
    <w:rsid w:val="000C4434"/>
    <w:rsid w:val="000C46E2"/>
    <w:rsid w:val="000C4811"/>
    <w:rsid w:val="000C49B1"/>
    <w:rsid w:val="000C4AE0"/>
    <w:rsid w:val="000C4ECB"/>
    <w:rsid w:val="000C516A"/>
    <w:rsid w:val="000C5D25"/>
    <w:rsid w:val="000C5D62"/>
    <w:rsid w:val="000C5D8F"/>
    <w:rsid w:val="000C623A"/>
    <w:rsid w:val="000C6738"/>
    <w:rsid w:val="000C6E5D"/>
    <w:rsid w:val="000C6EE5"/>
    <w:rsid w:val="000C7956"/>
    <w:rsid w:val="000C7F3B"/>
    <w:rsid w:val="000C7FBF"/>
    <w:rsid w:val="000D020D"/>
    <w:rsid w:val="000D0434"/>
    <w:rsid w:val="000D071A"/>
    <w:rsid w:val="000D1231"/>
    <w:rsid w:val="000D1457"/>
    <w:rsid w:val="000D1816"/>
    <w:rsid w:val="000D1C97"/>
    <w:rsid w:val="000D1D28"/>
    <w:rsid w:val="000D1F72"/>
    <w:rsid w:val="000D2513"/>
    <w:rsid w:val="000D292F"/>
    <w:rsid w:val="000D3175"/>
    <w:rsid w:val="000D396B"/>
    <w:rsid w:val="000D4402"/>
    <w:rsid w:val="000D4A71"/>
    <w:rsid w:val="000D4B4D"/>
    <w:rsid w:val="000D4D16"/>
    <w:rsid w:val="000D4F39"/>
    <w:rsid w:val="000D5660"/>
    <w:rsid w:val="000D56B1"/>
    <w:rsid w:val="000D5909"/>
    <w:rsid w:val="000D5C62"/>
    <w:rsid w:val="000D5EBF"/>
    <w:rsid w:val="000D6265"/>
    <w:rsid w:val="000D63C0"/>
    <w:rsid w:val="000D6651"/>
    <w:rsid w:val="000D7091"/>
    <w:rsid w:val="000D70C5"/>
    <w:rsid w:val="000D71A7"/>
    <w:rsid w:val="000D74A1"/>
    <w:rsid w:val="000D7650"/>
    <w:rsid w:val="000D79B4"/>
    <w:rsid w:val="000D7C83"/>
    <w:rsid w:val="000E0D5A"/>
    <w:rsid w:val="000E0D9A"/>
    <w:rsid w:val="000E11AC"/>
    <w:rsid w:val="000E13B6"/>
    <w:rsid w:val="000E188F"/>
    <w:rsid w:val="000E1E99"/>
    <w:rsid w:val="000E2200"/>
    <w:rsid w:val="000E228C"/>
    <w:rsid w:val="000E2680"/>
    <w:rsid w:val="000E28CE"/>
    <w:rsid w:val="000E2B4E"/>
    <w:rsid w:val="000E2F36"/>
    <w:rsid w:val="000E3346"/>
    <w:rsid w:val="000E3483"/>
    <w:rsid w:val="000E3C87"/>
    <w:rsid w:val="000E3FEC"/>
    <w:rsid w:val="000E424B"/>
    <w:rsid w:val="000E430E"/>
    <w:rsid w:val="000E4780"/>
    <w:rsid w:val="000E4D8D"/>
    <w:rsid w:val="000E56E5"/>
    <w:rsid w:val="000E57F1"/>
    <w:rsid w:val="000E598D"/>
    <w:rsid w:val="000E5B4E"/>
    <w:rsid w:val="000E5DC1"/>
    <w:rsid w:val="000E5E1C"/>
    <w:rsid w:val="000E6405"/>
    <w:rsid w:val="000E6922"/>
    <w:rsid w:val="000E6E71"/>
    <w:rsid w:val="000E6FF2"/>
    <w:rsid w:val="000F00FB"/>
    <w:rsid w:val="000F0136"/>
    <w:rsid w:val="000F0487"/>
    <w:rsid w:val="000F068F"/>
    <w:rsid w:val="000F06E0"/>
    <w:rsid w:val="000F06EC"/>
    <w:rsid w:val="000F06F9"/>
    <w:rsid w:val="000F0F8B"/>
    <w:rsid w:val="000F12E2"/>
    <w:rsid w:val="000F1326"/>
    <w:rsid w:val="000F14D3"/>
    <w:rsid w:val="000F1855"/>
    <w:rsid w:val="000F1993"/>
    <w:rsid w:val="000F1AC8"/>
    <w:rsid w:val="000F1F2E"/>
    <w:rsid w:val="000F2730"/>
    <w:rsid w:val="000F2D6D"/>
    <w:rsid w:val="000F3133"/>
    <w:rsid w:val="000F34B9"/>
    <w:rsid w:val="000F38F5"/>
    <w:rsid w:val="000F4361"/>
    <w:rsid w:val="000F44A2"/>
    <w:rsid w:val="000F46C3"/>
    <w:rsid w:val="000F4716"/>
    <w:rsid w:val="000F4935"/>
    <w:rsid w:val="000F49D6"/>
    <w:rsid w:val="000F4D75"/>
    <w:rsid w:val="000F586A"/>
    <w:rsid w:val="000F5E10"/>
    <w:rsid w:val="000F5E22"/>
    <w:rsid w:val="000F644A"/>
    <w:rsid w:val="000F6B32"/>
    <w:rsid w:val="000F6E88"/>
    <w:rsid w:val="000F77D3"/>
    <w:rsid w:val="000F7B3B"/>
    <w:rsid w:val="000F7D0E"/>
    <w:rsid w:val="000F7DC5"/>
    <w:rsid w:val="0010008F"/>
    <w:rsid w:val="001004C4"/>
    <w:rsid w:val="001008A6"/>
    <w:rsid w:val="00100F1F"/>
    <w:rsid w:val="00101196"/>
    <w:rsid w:val="00101479"/>
    <w:rsid w:val="00101ECE"/>
    <w:rsid w:val="001027A4"/>
    <w:rsid w:val="00102ABB"/>
    <w:rsid w:val="00102BCD"/>
    <w:rsid w:val="00102BEC"/>
    <w:rsid w:val="00102BF0"/>
    <w:rsid w:val="00103913"/>
    <w:rsid w:val="0010457C"/>
    <w:rsid w:val="00104770"/>
    <w:rsid w:val="001049C7"/>
    <w:rsid w:val="00104DD3"/>
    <w:rsid w:val="001051C2"/>
    <w:rsid w:val="001054DC"/>
    <w:rsid w:val="00105D6C"/>
    <w:rsid w:val="00105F86"/>
    <w:rsid w:val="001060C2"/>
    <w:rsid w:val="00106120"/>
    <w:rsid w:val="00106B70"/>
    <w:rsid w:val="00106FBE"/>
    <w:rsid w:val="00107025"/>
    <w:rsid w:val="001071FE"/>
    <w:rsid w:val="0010722B"/>
    <w:rsid w:val="00107849"/>
    <w:rsid w:val="00110629"/>
    <w:rsid w:val="0011062B"/>
    <w:rsid w:val="00110A82"/>
    <w:rsid w:val="00110C40"/>
    <w:rsid w:val="00111094"/>
    <w:rsid w:val="001111F5"/>
    <w:rsid w:val="00111262"/>
    <w:rsid w:val="0011159D"/>
    <w:rsid w:val="0011256B"/>
    <w:rsid w:val="001126D1"/>
    <w:rsid w:val="00112DB1"/>
    <w:rsid w:val="001131E3"/>
    <w:rsid w:val="001133A3"/>
    <w:rsid w:val="001137B8"/>
    <w:rsid w:val="001138C0"/>
    <w:rsid w:val="00113B1D"/>
    <w:rsid w:val="00113C85"/>
    <w:rsid w:val="00113D8C"/>
    <w:rsid w:val="00113FCE"/>
    <w:rsid w:val="00114133"/>
    <w:rsid w:val="00114210"/>
    <w:rsid w:val="001144A9"/>
    <w:rsid w:val="001147C5"/>
    <w:rsid w:val="00114FE5"/>
    <w:rsid w:val="00115289"/>
    <w:rsid w:val="00115346"/>
    <w:rsid w:val="0011543B"/>
    <w:rsid w:val="001154B8"/>
    <w:rsid w:val="00116380"/>
    <w:rsid w:val="00116617"/>
    <w:rsid w:val="00116869"/>
    <w:rsid w:val="00116B13"/>
    <w:rsid w:val="00116B98"/>
    <w:rsid w:val="00116C8E"/>
    <w:rsid w:val="00116EF5"/>
    <w:rsid w:val="001179A0"/>
    <w:rsid w:val="00117A61"/>
    <w:rsid w:val="00117F16"/>
    <w:rsid w:val="001200A8"/>
    <w:rsid w:val="0012023D"/>
    <w:rsid w:val="00121071"/>
    <w:rsid w:val="0012117B"/>
    <w:rsid w:val="0012135F"/>
    <w:rsid w:val="00121467"/>
    <w:rsid w:val="00121CAF"/>
    <w:rsid w:val="00122201"/>
    <w:rsid w:val="001224A3"/>
    <w:rsid w:val="001227F5"/>
    <w:rsid w:val="00122A41"/>
    <w:rsid w:val="00122D07"/>
    <w:rsid w:val="0012325D"/>
    <w:rsid w:val="001238A5"/>
    <w:rsid w:val="0012394D"/>
    <w:rsid w:val="00123B1D"/>
    <w:rsid w:val="00123D5E"/>
    <w:rsid w:val="00124603"/>
    <w:rsid w:val="00124A14"/>
    <w:rsid w:val="00124D0F"/>
    <w:rsid w:val="001259E0"/>
    <w:rsid w:val="0012643D"/>
    <w:rsid w:val="00126778"/>
    <w:rsid w:val="00126A52"/>
    <w:rsid w:val="00126B98"/>
    <w:rsid w:val="00126E12"/>
    <w:rsid w:val="00126E27"/>
    <w:rsid w:val="00126EFE"/>
    <w:rsid w:val="001271DC"/>
    <w:rsid w:val="001273C0"/>
    <w:rsid w:val="00127971"/>
    <w:rsid w:val="00127B76"/>
    <w:rsid w:val="00127FDB"/>
    <w:rsid w:val="0013031D"/>
    <w:rsid w:val="00130BAB"/>
    <w:rsid w:val="00131426"/>
    <w:rsid w:val="0013155D"/>
    <w:rsid w:val="001318A9"/>
    <w:rsid w:val="0013194B"/>
    <w:rsid w:val="0013235E"/>
    <w:rsid w:val="00132588"/>
    <w:rsid w:val="001327AA"/>
    <w:rsid w:val="001327FC"/>
    <w:rsid w:val="0013289C"/>
    <w:rsid w:val="00132AD0"/>
    <w:rsid w:val="00132C6C"/>
    <w:rsid w:val="00132D4D"/>
    <w:rsid w:val="00132E8B"/>
    <w:rsid w:val="001332A0"/>
    <w:rsid w:val="00133590"/>
    <w:rsid w:val="00133F46"/>
    <w:rsid w:val="001348DE"/>
    <w:rsid w:val="001348EA"/>
    <w:rsid w:val="00135315"/>
    <w:rsid w:val="00135818"/>
    <w:rsid w:val="00135868"/>
    <w:rsid w:val="00135D02"/>
    <w:rsid w:val="0013600C"/>
    <w:rsid w:val="0013608A"/>
    <w:rsid w:val="00136ABB"/>
    <w:rsid w:val="00136C0E"/>
    <w:rsid w:val="00136C83"/>
    <w:rsid w:val="00136D41"/>
    <w:rsid w:val="00136EFF"/>
    <w:rsid w:val="0013725B"/>
    <w:rsid w:val="0013726E"/>
    <w:rsid w:val="001375D9"/>
    <w:rsid w:val="00137B4D"/>
    <w:rsid w:val="00140B70"/>
    <w:rsid w:val="00140BA3"/>
    <w:rsid w:val="00141853"/>
    <w:rsid w:val="001419B1"/>
    <w:rsid w:val="001419BB"/>
    <w:rsid w:val="00141CB8"/>
    <w:rsid w:val="00141DA2"/>
    <w:rsid w:val="00141F92"/>
    <w:rsid w:val="00142510"/>
    <w:rsid w:val="0014282F"/>
    <w:rsid w:val="00143738"/>
    <w:rsid w:val="0014392F"/>
    <w:rsid w:val="00143ED3"/>
    <w:rsid w:val="001442AE"/>
    <w:rsid w:val="0014479B"/>
    <w:rsid w:val="001447F7"/>
    <w:rsid w:val="0014493E"/>
    <w:rsid w:val="00144ADB"/>
    <w:rsid w:val="00144D28"/>
    <w:rsid w:val="00144E55"/>
    <w:rsid w:val="00144EC2"/>
    <w:rsid w:val="001450C7"/>
    <w:rsid w:val="00145136"/>
    <w:rsid w:val="00145510"/>
    <w:rsid w:val="0014595B"/>
    <w:rsid w:val="001459A7"/>
    <w:rsid w:val="00145FF9"/>
    <w:rsid w:val="0014602E"/>
    <w:rsid w:val="001463AB"/>
    <w:rsid w:val="00146A6F"/>
    <w:rsid w:val="00146E4C"/>
    <w:rsid w:val="00146E5C"/>
    <w:rsid w:val="001471D4"/>
    <w:rsid w:val="001474DA"/>
    <w:rsid w:val="001477DA"/>
    <w:rsid w:val="00150301"/>
    <w:rsid w:val="001504B3"/>
    <w:rsid w:val="00150E7E"/>
    <w:rsid w:val="001511A0"/>
    <w:rsid w:val="00151323"/>
    <w:rsid w:val="001514A7"/>
    <w:rsid w:val="00151A86"/>
    <w:rsid w:val="00151ABB"/>
    <w:rsid w:val="00152048"/>
    <w:rsid w:val="00152695"/>
    <w:rsid w:val="00152C6F"/>
    <w:rsid w:val="00152DE3"/>
    <w:rsid w:val="00153087"/>
    <w:rsid w:val="00153E97"/>
    <w:rsid w:val="001541E5"/>
    <w:rsid w:val="001542C7"/>
    <w:rsid w:val="0015453A"/>
    <w:rsid w:val="00155189"/>
    <w:rsid w:val="00155641"/>
    <w:rsid w:val="0015566F"/>
    <w:rsid w:val="00155A39"/>
    <w:rsid w:val="00155A41"/>
    <w:rsid w:val="00156367"/>
    <w:rsid w:val="00156F13"/>
    <w:rsid w:val="001572F6"/>
    <w:rsid w:val="00157620"/>
    <w:rsid w:val="00157AA4"/>
    <w:rsid w:val="00157C6A"/>
    <w:rsid w:val="001601AC"/>
    <w:rsid w:val="001603F2"/>
    <w:rsid w:val="001603F8"/>
    <w:rsid w:val="00160482"/>
    <w:rsid w:val="001609FF"/>
    <w:rsid w:val="00160A96"/>
    <w:rsid w:val="001615F7"/>
    <w:rsid w:val="00161A94"/>
    <w:rsid w:val="00161B5F"/>
    <w:rsid w:val="00161E3B"/>
    <w:rsid w:val="00161FBD"/>
    <w:rsid w:val="00162103"/>
    <w:rsid w:val="00162443"/>
    <w:rsid w:val="001628F5"/>
    <w:rsid w:val="00163912"/>
    <w:rsid w:val="00163987"/>
    <w:rsid w:val="00163992"/>
    <w:rsid w:val="00163AE8"/>
    <w:rsid w:val="00164017"/>
    <w:rsid w:val="00164218"/>
    <w:rsid w:val="0016424E"/>
    <w:rsid w:val="001643F7"/>
    <w:rsid w:val="001644E3"/>
    <w:rsid w:val="001648FA"/>
    <w:rsid w:val="00164B41"/>
    <w:rsid w:val="0016554C"/>
    <w:rsid w:val="00165D8B"/>
    <w:rsid w:val="001661E7"/>
    <w:rsid w:val="00166549"/>
    <w:rsid w:val="001665DA"/>
    <w:rsid w:val="00167227"/>
    <w:rsid w:val="0016775A"/>
    <w:rsid w:val="00167EC9"/>
    <w:rsid w:val="00167FED"/>
    <w:rsid w:val="0017033C"/>
    <w:rsid w:val="00170684"/>
    <w:rsid w:val="00170817"/>
    <w:rsid w:val="00170A0D"/>
    <w:rsid w:val="00170B08"/>
    <w:rsid w:val="00170EFF"/>
    <w:rsid w:val="00170FB4"/>
    <w:rsid w:val="0017164B"/>
    <w:rsid w:val="001717EE"/>
    <w:rsid w:val="00172588"/>
    <w:rsid w:val="001726E8"/>
    <w:rsid w:val="00172829"/>
    <w:rsid w:val="001729F8"/>
    <w:rsid w:val="00172A0F"/>
    <w:rsid w:val="00172B43"/>
    <w:rsid w:val="00173B65"/>
    <w:rsid w:val="00173BE1"/>
    <w:rsid w:val="00173EE0"/>
    <w:rsid w:val="001744A7"/>
    <w:rsid w:val="00174694"/>
    <w:rsid w:val="0017486D"/>
    <w:rsid w:val="00174A19"/>
    <w:rsid w:val="00174BD8"/>
    <w:rsid w:val="00175584"/>
    <w:rsid w:val="001756DF"/>
    <w:rsid w:val="00175DDD"/>
    <w:rsid w:val="00175E17"/>
    <w:rsid w:val="00175EF8"/>
    <w:rsid w:val="001764BD"/>
    <w:rsid w:val="001766B0"/>
    <w:rsid w:val="00176B00"/>
    <w:rsid w:val="00177270"/>
    <w:rsid w:val="0017740C"/>
    <w:rsid w:val="0017787D"/>
    <w:rsid w:val="0018011D"/>
    <w:rsid w:val="0018049C"/>
    <w:rsid w:val="00180967"/>
    <w:rsid w:val="0018099E"/>
    <w:rsid w:val="00180A21"/>
    <w:rsid w:val="00180CAA"/>
    <w:rsid w:val="00181237"/>
    <w:rsid w:val="0018177E"/>
    <w:rsid w:val="001818F5"/>
    <w:rsid w:val="00181912"/>
    <w:rsid w:val="0018191A"/>
    <w:rsid w:val="00182018"/>
    <w:rsid w:val="001821E8"/>
    <w:rsid w:val="00182718"/>
    <w:rsid w:val="00182B22"/>
    <w:rsid w:val="00182CC1"/>
    <w:rsid w:val="00182DB9"/>
    <w:rsid w:val="00182FC4"/>
    <w:rsid w:val="001835CB"/>
    <w:rsid w:val="00184C69"/>
    <w:rsid w:val="0018558D"/>
    <w:rsid w:val="001857C0"/>
    <w:rsid w:val="00185B75"/>
    <w:rsid w:val="00186343"/>
    <w:rsid w:val="001867BD"/>
    <w:rsid w:val="0018778A"/>
    <w:rsid w:val="00187976"/>
    <w:rsid w:val="00187C88"/>
    <w:rsid w:val="00190076"/>
    <w:rsid w:val="00190F61"/>
    <w:rsid w:val="00191089"/>
    <w:rsid w:val="00191396"/>
    <w:rsid w:val="00191399"/>
    <w:rsid w:val="0019183E"/>
    <w:rsid w:val="00191980"/>
    <w:rsid w:val="00191C73"/>
    <w:rsid w:val="00192681"/>
    <w:rsid w:val="00192913"/>
    <w:rsid w:val="00192FDF"/>
    <w:rsid w:val="00193345"/>
    <w:rsid w:val="001933FC"/>
    <w:rsid w:val="00193CA2"/>
    <w:rsid w:val="00193EF1"/>
    <w:rsid w:val="001942DA"/>
    <w:rsid w:val="001944C3"/>
    <w:rsid w:val="00194586"/>
    <w:rsid w:val="00194883"/>
    <w:rsid w:val="00194C64"/>
    <w:rsid w:val="00195174"/>
    <w:rsid w:val="001958F7"/>
    <w:rsid w:val="00195B79"/>
    <w:rsid w:val="00195FEC"/>
    <w:rsid w:val="0019622F"/>
    <w:rsid w:val="00196453"/>
    <w:rsid w:val="00196F73"/>
    <w:rsid w:val="0019727A"/>
    <w:rsid w:val="00197603"/>
    <w:rsid w:val="001976E4"/>
    <w:rsid w:val="0019793B"/>
    <w:rsid w:val="00197A5D"/>
    <w:rsid w:val="00197B0D"/>
    <w:rsid w:val="00197EF4"/>
    <w:rsid w:val="001A01B3"/>
    <w:rsid w:val="001A01BD"/>
    <w:rsid w:val="001A0868"/>
    <w:rsid w:val="001A08A5"/>
    <w:rsid w:val="001A1558"/>
    <w:rsid w:val="001A17E6"/>
    <w:rsid w:val="001A1913"/>
    <w:rsid w:val="001A1962"/>
    <w:rsid w:val="001A1A8F"/>
    <w:rsid w:val="001A26F5"/>
    <w:rsid w:val="001A2910"/>
    <w:rsid w:val="001A2B46"/>
    <w:rsid w:val="001A2E9D"/>
    <w:rsid w:val="001A2EB3"/>
    <w:rsid w:val="001A2FD6"/>
    <w:rsid w:val="001A3EE8"/>
    <w:rsid w:val="001A4160"/>
    <w:rsid w:val="001A43DF"/>
    <w:rsid w:val="001A44CB"/>
    <w:rsid w:val="001A4524"/>
    <w:rsid w:val="001A4B78"/>
    <w:rsid w:val="001A5049"/>
    <w:rsid w:val="001A524A"/>
    <w:rsid w:val="001A52E7"/>
    <w:rsid w:val="001A571D"/>
    <w:rsid w:val="001A58BF"/>
    <w:rsid w:val="001A5F38"/>
    <w:rsid w:val="001A61CE"/>
    <w:rsid w:val="001A62F7"/>
    <w:rsid w:val="001A6403"/>
    <w:rsid w:val="001A641F"/>
    <w:rsid w:val="001A6695"/>
    <w:rsid w:val="001A6882"/>
    <w:rsid w:val="001A6917"/>
    <w:rsid w:val="001A6CA6"/>
    <w:rsid w:val="001A6CCA"/>
    <w:rsid w:val="001A6EF8"/>
    <w:rsid w:val="001A721E"/>
    <w:rsid w:val="001A73E5"/>
    <w:rsid w:val="001A7566"/>
    <w:rsid w:val="001A76D1"/>
    <w:rsid w:val="001A7D42"/>
    <w:rsid w:val="001A7FC0"/>
    <w:rsid w:val="001B0101"/>
    <w:rsid w:val="001B199F"/>
    <w:rsid w:val="001B1A6C"/>
    <w:rsid w:val="001B25E0"/>
    <w:rsid w:val="001B264D"/>
    <w:rsid w:val="001B276E"/>
    <w:rsid w:val="001B2860"/>
    <w:rsid w:val="001B28BD"/>
    <w:rsid w:val="001B2B59"/>
    <w:rsid w:val="001B2B81"/>
    <w:rsid w:val="001B2D49"/>
    <w:rsid w:val="001B2E2D"/>
    <w:rsid w:val="001B2F32"/>
    <w:rsid w:val="001B2F54"/>
    <w:rsid w:val="001B3B4E"/>
    <w:rsid w:val="001B3D93"/>
    <w:rsid w:val="001B3EB1"/>
    <w:rsid w:val="001B3F96"/>
    <w:rsid w:val="001B41FE"/>
    <w:rsid w:val="001B4265"/>
    <w:rsid w:val="001B4537"/>
    <w:rsid w:val="001B484E"/>
    <w:rsid w:val="001B5508"/>
    <w:rsid w:val="001B5EF2"/>
    <w:rsid w:val="001B61CF"/>
    <w:rsid w:val="001B630C"/>
    <w:rsid w:val="001B6561"/>
    <w:rsid w:val="001B6AD7"/>
    <w:rsid w:val="001B6BF1"/>
    <w:rsid w:val="001B724E"/>
    <w:rsid w:val="001B760A"/>
    <w:rsid w:val="001B7D7D"/>
    <w:rsid w:val="001B7D82"/>
    <w:rsid w:val="001B7DA2"/>
    <w:rsid w:val="001B7F9D"/>
    <w:rsid w:val="001C00CA"/>
    <w:rsid w:val="001C029F"/>
    <w:rsid w:val="001C074F"/>
    <w:rsid w:val="001C0B4F"/>
    <w:rsid w:val="001C0CC6"/>
    <w:rsid w:val="001C0E86"/>
    <w:rsid w:val="001C0F1C"/>
    <w:rsid w:val="001C10E3"/>
    <w:rsid w:val="001C15AA"/>
    <w:rsid w:val="001C179D"/>
    <w:rsid w:val="001C1815"/>
    <w:rsid w:val="001C1A4B"/>
    <w:rsid w:val="001C1E32"/>
    <w:rsid w:val="001C20AC"/>
    <w:rsid w:val="001C269A"/>
    <w:rsid w:val="001C2ABC"/>
    <w:rsid w:val="001C2E67"/>
    <w:rsid w:val="001C2ED3"/>
    <w:rsid w:val="001C3D65"/>
    <w:rsid w:val="001C3E9E"/>
    <w:rsid w:val="001C4118"/>
    <w:rsid w:val="001C4529"/>
    <w:rsid w:val="001C4843"/>
    <w:rsid w:val="001C4A9E"/>
    <w:rsid w:val="001C4AF8"/>
    <w:rsid w:val="001C4EF7"/>
    <w:rsid w:val="001C513A"/>
    <w:rsid w:val="001C5860"/>
    <w:rsid w:val="001C598E"/>
    <w:rsid w:val="001C5EF9"/>
    <w:rsid w:val="001C675F"/>
    <w:rsid w:val="001C67C3"/>
    <w:rsid w:val="001C6E46"/>
    <w:rsid w:val="001C7B99"/>
    <w:rsid w:val="001D076D"/>
    <w:rsid w:val="001D0CF1"/>
    <w:rsid w:val="001D0DA9"/>
    <w:rsid w:val="001D1014"/>
    <w:rsid w:val="001D10F7"/>
    <w:rsid w:val="001D18D8"/>
    <w:rsid w:val="001D19F2"/>
    <w:rsid w:val="001D1AB0"/>
    <w:rsid w:val="001D2339"/>
    <w:rsid w:val="001D2C70"/>
    <w:rsid w:val="001D2D88"/>
    <w:rsid w:val="001D319A"/>
    <w:rsid w:val="001D31FF"/>
    <w:rsid w:val="001D429D"/>
    <w:rsid w:val="001D43B2"/>
    <w:rsid w:val="001D4499"/>
    <w:rsid w:val="001D4799"/>
    <w:rsid w:val="001D4A3B"/>
    <w:rsid w:val="001D4BB8"/>
    <w:rsid w:val="001D4DF1"/>
    <w:rsid w:val="001D4F5B"/>
    <w:rsid w:val="001D5379"/>
    <w:rsid w:val="001D54B7"/>
    <w:rsid w:val="001D54C8"/>
    <w:rsid w:val="001D5718"/>
    <w:rsid w:val="001D5CD4"/>
    <w:rsid w:val="001D5E99"/>
    <w:rsid w:val="001D61CE"/>
    <w:rsid w:val="001D6539"/>
    <w:rsid w:val="001D6B3C"/>
    <w:rsid w:val="001D6D8E"/>
    <w:rsid w:val="001D7112"/>
    <w:rsid w:val="001D7307"/>
    <w:rsid w:val="001D74A2"/>
    <w:rsid w:val="001D78AF"/>
    <w:rsid w:val="001D7B15"/>
    <w:rsid w:val="001D7E16"/>
    <w:rsid w:val="001D7F9E"/>
    <w:rsid w:val="001E0741"/>
    <w:rsid w:val="001E08A9"/>
    <w:rsid w:val="001E095D"/>
    <w:rsid w:val="001E0C64"/>
    <w:rsid w:val="001E0CBE"/>
    <w:rsid w:val="001E1127"/>
    <w:rsid w:val="001E1296"/>
    <w:rsid w:val="001E1584"/>
    <w:rsid w:val="001E1834"/>
    <w:rsid w:val="001E1AC4"/>
    <w:rsid w:val="001E1B18"/>
    <w:rsid w:val="001E25DA"/>
    <w:rsid w:val="001E32D6"/>
    <w:rsid w:val="001E38DA"/>
    <w:rsid w:val="001E3DD6"/>
    <w:rsid w:val="001E3E0F"/>
    <w:rsid w:val="001E3E9C"/>
    <w:rsid w:val="001E402B"/>
    <w:rsid w:val="001E4BAF"/>
    <w:rsid w:val="001E52C6"/>
    <w:rsid w:val="001E53A7"/>
    <w:rsid w:val="001E5671"/>
    <w:rsid w:val="001E56B6"/>
    <w:rsid w:val="001E56F6"/>
    <w:rsid w:val="001E56F7"/>
    <w:rsid w:val="001E590B"/>
    <w:rsid w:val="001E5A73"/>
    <w:rsid w:val="001E62C8"/>
    <w:rsid w:val="001E69F0"/>
    <w:rsid w:val="001E6AC9"/>
    <w:rsid w:val="001E6BAB"/>
    <w:rsid w:val="001E75AF"/>
    <w:rsid w:val="001E7AC3"/>
    <w:rsid w:val="001F022F"/>
    <w:rsid w:val="001F029E"/>
    <w:rsid w:val="001F05B6"/>
    <w:rsid w:val="001F0619"/>
    <w:rsid w:val="001F0FB4"/>
    <w:rsid w:val="001F1A06"/>
    <w:rsid w:val="001F1A7A"/>
    <w:rsid w:val="001F2074"/>
    <w:rsid w:val="001F20C3"/>
    <w:rsid w:val="001F22AD"/>
    <w:rsid w:val="001F2C83"/>
    <w:rsid w:val="001F2D36"/>
    <w:rsid w:val="001F32F0"/>
    <w:rsid w:val="001F34BF"/>
    <w:rsid w:val="001F3ACC"/>
    <w:rsid w:val="001F3B25"/>
    <w:rsid w:val="001F3C4D"/>
    <w:rsid w:val="001F3E7F"/>
    <w:rsid w:val="001F42F4"/>
    <w:rsid w:val="001F458A"/>
    <w:rsid w:val="001F4C83"/>
    <w:rsid w:val="001F4DEE"/>
    <w:rsid w:val="001F52A5"/>
    <w:rsid w:val="001F52CD"/>
    <w:rsid w:val="001F5E9C"/>
    <w:rsid w:val="001F6067"/>
    <w:rsid w:val="001F60E4"/>
    <w:rsid w:val="001F6119"/>
    <w:rsid w:val="001F642A"/>
    <w:rsid w:val="001F65A9"/>
    <w:rsid w:val="001F69BA"/>
    <w:rsid w:val="001F715E"/>
    <w:rsid w:val="001F79EC"/>
    <w:rsid w:val="001F7A4E"/>
    <w:rsid w:val="001F7D0B"/>
    <w:rsid w:val="002009FD"/>
    <w:rsid w:val="00200DF4"/>
    <w:rsid w:val="00200EE3"/>
    <w:rsid w:val="00200EF4"/>
    <w:rsid w:val="00201198"/>
    <w:rsid w:val="002012F7"/>
    <w:rsid w:val="002018DA"/>
    <w:rsid w:val="0020191C"/>
    <w:rsid w:val="00201EF0"/>
    <w:rsid w:val="00202052"/>
    <w:rsid w:val="00202788"/>
    <w:rsid w:val="00202796"/>
    <w:rsid w:val="002028D5"/>
    <w:rsid w:val="002029C9"/>
    <w:rsid w:val="00202A95"/>
    <w:rsid w:val="00202C33"/>
    <w:rsid w:val="00202D46"/>
    <w:rsid w:val="002037D3"/>
    <w:rsid w:val="00203C92"/>
    <w:rsid w:val="00203DD2"/>
    <w:rsid w:val="002045F0"/>
    <w:rsid w:val="0020527F"/>
    <w:rsid w:val="0020540E"/>
    <w:rsid w:val="0020559F"/>
    <w:rsid w:val="002055FC"/>
    <w:rsid w:val="002056C7"/>
    <w:rsid w:val="002058B1"/>
    <w:rsid w:val="00205968"/>
    <w:rsid w:val="00205B5E"/>
    <w:rsid w:val="002069DE"/>
    <w:rsid w:val="00206D11"/>
    <w:rsid w:val="00206DB0"/>
    <w:rsid w:val="00206DD8"/>
    <w:rsid w:val="00206DDA"/>
    <w:rsid w:val="0020723A"/>
    <w:rsid w:val="00207497"/>
    <w:rsid w:val="0021086A"/>
    <w:rsid w:val="002109A4"/>
    <w:rsid w:val="00210C37"/>
    <w:rsid w:val="00210C44"/>
    <w:rsid w:val="00211073"/>
    <w:rsid w:val="0021155D"/>
    <w:rsid w:val="00211610"/>
    <w:rsid w:val="00211A16"/>
    <w:rsid w:val="00211B8C"/>
    <w:rsid w:val="00211F90"/>
    <w:rsid w:val="00212901"/>
    <w:rsid w:val="002129E8"/>
    <w:rsid w:val="00213890"/>
    <w:rsid w:val="00213E07"/>
    <w:rsid w:val="002140DA"/>
    <w:rsid w:val="002142A5"/>
    <w:rsid w:val="00214E4F"/>
    <w:rsid w:val="002151F7"/>
    <w:rsid w:val="002152CC"/>
    <w:rsid w:val="0021577E"/>
    <w:rsid w:val="00215D19"/>
    <w:rsid w:val="00216055"/>
    <w:rsid w:val="002161A0"/>
    <w:rsid w:val="00216285"/>
    <w:rsid w:val="002163EC"/>
    <w:rsid w:val="002166B4"/>
    <w:rsid w:val="00216897"/>
    <w:rsid w:val="0021691D"/>
    <w:rsid w:val="00216D31"/>
    <w:rsid w:val="00216DAB"/>
    <w:rsid w:val="00217451"/>
    <w:rsid w:val="002207A4"/>
    <w:rsid w:val="00220B20"/>
    <w:rsid w:val="002213DB"/>
    <w:rsid w:val="0022154F"/>
    <w:rsid w:val="00222054"/>
    <w:rsid w:val="002222AD"/>
    <w:rsid w:val="00222644"/>
    <w:rsid w:val="002226F1"/>
    <w:rsid w:val="00222AA7"/>
    <w:rsid w:val="00222C25"/>
    <w:rsid w:val="00222C3E"/>
    <w:rsid w:val="00223490"/>
    <w:rsid w:val="00223921"/>
    <w:rsid w:val="00223A9A"/>
    <w:rsid w:val="00223DD8"/>
    <w:rsid w:val="00224053"/>
    <w:rsid w:val="002240AE"/>
    <w:rsid w:val="002243FB"/>
    <w:rsid w:val="00224492"/>
    <w:rsid w:val="00224968"/>
    <w:rsid w:val="00224D74"/>
    <w:rsid w:val="00224D84"/>
    <w:rsid w:val="00224FF8"/>
    <w:rsid w:val="00225158"/>
    <w:rsid w:val="00225604"/>
    <w:rsid w:val="0022594B"/>
    <w:rsid w:val="00225B98"/>
    <w:rsid w:val="002260D9"/>
    <w:rsid w:val="00226700"/>
    <w:rsid w:val="00226C42"/>
    <w:rsid w:val="00226D94"/>
    <w:rsid w:val="002273E5"/>
    <w:rsid w:val="0022748A"/>
    <w:rsid w:val="002276E8"/>
    <w:rsid w:val="00227A62"/>
    <w:rsid w:val="00227F17"/>
    <w:rsid w:val="00230482"/>
    <w:rsid w:val="00230610"/>
    <w:rsid w:val="002309C9"/>
    <w:rsid w:val="00230CF8"/>
    <w:rsid w:val="00231428"/>
    <w:rsid w:val="00231B37"/>
    <w:rsid w:val="00232821"/>
    <w:rsid w:val="00233157"/>
    <w:rsid w:val="00233269"/>
    <w:rsid w:val="00233BF6"/>
    <w:rsid w:val="00233E1F"/>
    <w:rsid w:val="00234046"/>
    <w:rsid w:val="002344FE"/>
    <w:rsid w:val="002349AC"/>
    <w:rsid w:val="00234CD4"/>
    <w:rsid w:val="00235275"/>
    <w:rsid w:val="00235B7E"/>
    <w:rsid w:val="00235F03"/>
    <w:rsid w:val="00235F06"/>
    <w:rsid w:val="00235F3D"/>
    <w:rsid w:val="002364A5"/>
    <w:rsid w:val="002367A4"/>
    <w:rsid w:val="00236AC8"/>
    <w:rsid w:val="00236ECD"/>
    <w:rsid w:val="002370DA"/>
    <w:rsid w:val="00237631"/>
    <w:rsid w:val="002377F5"/>
    <w:rsid w:val="00237BB8"/>
    <w:rsid w:val="0024042E"/>
    <w:rsid w:val="0024065F"/>
    <w:rsid w:val="00240EB1"/>
    <w:rsid w:val="00240F47"/>
    <w:rsid w:val="002410CF"/>
    <w:rsid w:val="00241112"/>
    <w:rsid w:val="00241B86"/>
    <w:rsid w:val="00242038"/>
    <w:rsid w:val="002429A5"/>
    <w:rsid w:val="0024321A"/>
    <w:rsid w:val="00243988"/>
    <w:rsid w:val="0024488E"/>
    <w:rsid w:val="00244BE4"/>
    <w:rsid w:val="00245237"/>
    <w:rsid w:val="002456DA"/>
    <w:rsid w:val="00245F95"/>
    <w:rsid w:val="00246159"/>
    <w:rsid w:val="002462D3"/>
    <w:rsid w:val="002464D8"/>
    <w:rsid w:val="00246519"/>
    <w:rsid w:val="0024684E"/>
    <w:rsid w:val="00246F40"/>
    <w:rsid w:val="00247034"/>
    <w:rsid w:val="002471D5"/>
    <w:rsid w:val="002472E8"/>
    <w:rsid w:val="002475D9"/>
    <w:rsid w:val="0024761E"/>
    <w:rsid w:val="00247896"/>
    <w:rsid w:val="00250457"/>
    <w:rsid w:val="00250691"/>
    <w:rsid w:val="002506F9"/>
    <w:rsid w:val="00250879"/>
    <w:rsid w:val="002508BC"/>
    <w:rsid w:val="00250B28"/>
    <w:rsid w:val="00250E4F"/>
    <w:rsid w:val="00250ED0"/>
    <w:rsid w:val="002518C5"/>
    <w:rsid w:val="002518ED"/>
    <w:rsid w:val="00251956"/>
    <w:rsid w:val="00251B49"/>
    <w:rsid w:val="00251C02"/>
    <w:rsid w:val="00251FE3"/>
    <w:rsid w:val="002527B7"/>
    <w:rsid w:val="00252A2D"/>
    <w:rsid w:val="00252F3A"/>
    <w:rsid w:val="0025314E"/>
    <w:rsid w:val="0025348D"/>
    <w:rsid w:val="00253A4E"/>
    <w:rsid w:val="00253FC1"/>
    <w:rsid w:val="002542C4"/>
    <w:rsid w:val="00254464"/>
    <w:rsid w:val="002547D1"/>
    <w:rsid w:val="00254DEE"/>
    <w:rsid w:val="0025572E"/>
    <w:rsid w:val="002558C7"/>
    <w:rsid w:val="00256A5A"/>
    <w:rsid w:val="00256C9F"/>
    <w:rsid w:val="00256D09"/>
    <w:rsid w:val="00256DEC"/>
    <w:rsid w:val="002570C7"/>
    <w:rsid w:val="002572AB"/>
    <w:rsid w:val="00257370"/>
    <w:rsid w:val="0025751A"/>
    <w:rsid w:val="0025758B"/>
    <w:rsid w:val="00257B39"/>
    <w:rsid w:val="00257ED7"/>
    <w:rsid w:val="002601EC"/>
    <w:rsid w:val="00260501"/>
    <w:rsid w:val="00260521"/>
    <w:rsid w:val="00260718"/>
    <w:rsid w:val="00261112"/>
    <w:rsid w:val="002614F6"/>
    <w:rsid w:val="00261517"/>
    <w:rsid w:val="0026160D"/>
    <w:rsid w:val="00261C8D"/>
    <w:rsid w:val="00261D47"/>
    <w:rsid w:val="00261E82"/>
    <w:rsid w:val="00262407"/>
    <w:rsid w:val="0026277D"/>
    <w:rsid w:val="00262A44"/>
    <w:rsid w:val="00262ED7"/>
    <w:rsid w:val="002635A5"/>
    <w:rsid w:val="00263613"/>
    <w:rsid w:val="002637C2"/>
    <w:rsid w:val="0026393D"/>
    <w:rsid w:val="00263CEA"/>
    <w:rsid w:val="00263E65"/>
    <w:rsid w:val="00264269"/>
    <w:rsid w:val="002642A3"/>
    <w:rsid w:val="00264854"/>
    <w:rsid w:val="0026498F"/>
    <w:rsid w:val="00264E65"/>
    <w:rsid w:val="00264F86"/>
    <w:rsid w:val="002654E8"/>
    <w:rsid w:val="0026582C"/>
    <w:rsid w:val="002658CF"/>
    <w:rsid w:val="00265D2D"/>
    <w:rsid w:val="00265E49"/>
    <w:rsid w:val="0026680D"/>
    <w:rsid w:val="0026681B"/>
    <w:rsid w:val="002669C6"/>
    <w:rsid w:val="00266C44"/>
    <w:rsid w:val="00266F0B"/>
    <w:rsid w:val="002672C3"/>
    <w:rsid w:val="0026735A"/>
    <w:rsid w:val="00267641"/>
    <w:rsid w:val="002676EF"/>
    <w:rsid w:val="0026799B"/>
    <w:rsid w:val="00267AB4"/>
    <w:rsid w:val="002701EB"/>
    <w:rsid w:val="00270440"/>
    <w:rsid w:val="00270B20"/>
    <w:rsid w:val="00270E66"/>
    <w:rsid w:val="00270F60"/>
    <w:rsid w:val="00271642"/>
    <w:rsid w:val="00271ACA"/>
    <w:rsid w:val="00272183"/>
    <w:rsid w:val="002728DA"/>
    <w:rsid w:val="00272C52"/>
    <w:rsid w:val="00272DEF"/>
    <w:rsid w:val="002730BD"/>
    <w:rsid w:val="0027343D"/>
    <w:rsid w:val="002734CB"/>
    <w:rsid w:val="00273516"/>
    <w:rsid w:val="00273546"/>
    <w:rsid w:val="00273B95"/>
    <w:rsid w:val="00274942"/>
    <w:rsid w:val="00274F16"/>
    <w:rsid w:val="00275971"/>
    <w:rsid w:val="00275B65"/>
    <w:rsid w:val="00276259"/>
    <w:rsid w:val="002764CF"/>
    <w:rsid w:val="002765F6"/>
    <w:rsid w:val="00276811"/>
    <w:rsid w:val="00276FD7"/>
    <w:rsid w:val="0027787B"/>
    <w:rsid w:val="00277C68"/>
    <w:rsid w:val="00277D81"/>
    <w:rsid w:val="00277F19"/>
    <w:rsid w:val="00280003"/>
    <w:rsid w:val="00280A66"/>
    <w:rsid w:val="00280AAF"/>
    <w:rsid w:val="00281135"/>
    <w:rsid w:val="0028149D"/>
    <w:rsid w:val="00281699"/>
    <w:rsid w:val="00281791"/>
    <w:rsid w:val="00281C78"/>
    <w:rsid w:val="00281E1D"/>
    <w:rsid w:val="002823D6"/>
    <w:rsid w:val="00282905"/>
    <w:rsid w:val="00282EEF"/>
    <w:rsid w:val="00283225"/>
    <w:rsid w:val="002839D6"/>
    <w:rsid w:val="00283CCF"/>
    <w:rsid w:val="00283CD7"/>
    <w:rsid w:val="00283E4F"/>
    <w:rsid w:val="0028416C"/>
    <w:rsid w:val="00284FB7"/>
    <w:rsid w:val="00285330"/>
    <w:rsid w:val="002853C2"/>
    <w:rsid w:val="00285628"/>
    <w:rsid w:val="002856B0"/>
    <w:rsid w:val="002856FE"/>
    <w:rsid w:val="0028570F"/>
    <w:rsid w:val="002857E5"/>
    <w:rsid w:val="00285A8B"/>
    <w:rsid w:val="00285F14"/>
    <w:rsid w:val="00286324"/>
    <w:rsid w:val="002869F3"/>
    <w:rsid w:val="00286B0C"/>
    <w:rsid w:val="0028765E"/>
    <w:rsid w:val="002876E3"/>
    <w:rsid w:val="002877D2"/>
    <w:rsid w:val="00287969"/>
    <w:rsid w:val="00287AF2"/>
    <w:rsid w:val="00287C11"/>
    <w:rsid w:val="0029019F"/>
    <w:rsid w:val="00290271"/>
    <w:rsid w:val="002905BA"/>
    <w:rsid w:val="002907E0"/>
    <w:rsid w:val="00290B08"/>
    <w:rsid w:val="0029121B"/>
    <w:rsid w:val="002912F9"/>
    <w:rsid w:val="00292068"/>
    <w:rsid w:val="0029260D"/>
    <w:rsid w:val="00292749"/>
    <w:rsid w:val="00292C65"/>
    <w:rsid w:val="00292D2D"/>
    <w:rsid w:val="00292E46"/>
    <w:rsid w:val="002932C1"/>
    <w:rsid w:val="00293714"/>
    <w:rsid w:val="0029390A"/>
    <w:rsid w:val="002939F1"/>
    <w:rsid w:val="00293AFF"/>
    <w:rsid w:val="00293B1B"/>
    <w:rsid w:val="00294516"/>
    <w:rsid w:val="00294A62"/>
    <w:rsid w:val="00294C12"/>
    <w:rsid w:val="002950B8"/>
    <w:rsid w:val="002955B3"/>
    <w:rsid w:val="00295C5F"/>
    <w:rsid w:val="00296287"/>
    <w:rsid w:val="002962E7"/>
    <w:rsid w:val="002964FD"/>
    <w:rsid w:val="00296D9B"/>
    <w:rsid w:val="00296F08"/>
    <w:rsid w:val="002973DF"/>
    <w:rsid w:val="00297666"/>
    <w:rsid w:val="00297825"/>
    <w:rsid w:val="00297EB0"/>
    <w:rsid w:val="002A00CC"/>
    <w:rsid w:val="002A0100"/>
    <w:rsid w:val="002A02A1"/>
    <w:rsid w:val="002A051D"/>
    <w:rsid w:val="002A0753"/>
    <w:rsid w:val="002A08B9"/>
    <w:rsid w:val="002A10B5"/>
    <w:rsid w:val="002A132D"/>
    <w:rsid w:val="002A1AEC"/>
    <w:rsid w:val="002A1CA2"/>
    <w:rsid w:val="002A3718"/>
    <w:rsid w:val="002A39C0"/>
    <w:rsid w:val="002A3B0D"/>
    <w:rsid w:val="002A3D19"/>
    <w:rsid w:val="002A4024"/>
    <w:rsid w:val="002A4F66"/>
    <w:rsid w:val="002A5A85"/>
    <w:rsid w:val="002A5E7E"/>
    <w:rsid w:val="002A6853"/>
    <w:rsid w:val="002A6A21"/>
    <w:rsid w:val="002A6AD0"/>
    <w:rsid w:val="002A6B22"/>
    <w:rsid w:val="002A6EC8"/>
    <w:rsid w:val="002A7003"/>
    <w:rsid w:val="002A70FF"/>
    <w:rsid w:val="002A7A9B"/>
    <w:rsid w:val="002A7B34"/>
    <w:rsid w:val="002A7EAD"/>
    <w:rsid w:val="002B0523"/>
    <w:rsid w:val="002B09AE"/>
    <w:rsid w:val="002B0A7F"/>
    <w:rsid w:val="002B0A84"/>
    <w:rsid w:val="002B0D79"/>
    <w:rsid w:val="002B1707"/>
    <w:rsid w:val="002B19E6"/>
    <w:rsid w:val="002B1A06"/>
    <w:rsid w:val="002B2433"/>
    <w:rsid w:val="002B2753"/>
    <w:rsid w:val="002B28E6"/>
    <w:rsid w:val="002B296B"/>
    <w:rsid w:val="002B2B28"/>
    <w:rsid w:val="002B323C"/>
    <w:rsid w:val="002B3552"/>
    <w:rsid w:val="002B35C2"/>
    <w:rsid w:val="002B3B89"/>
    <w:rsid w:val="002B3BC7"/>
    <w:rsid w:val="002B487A"/>
    <w:rsid w:val="002B4AC6"/>
    <w:rsid w:val="002B5795"/>
    <w:rsid w:val="002B5CC3"/>
    <w:rsid w:val="002B5DF0"/>
    <w:rsid w:val="002B606E"/>
    <w:rsid w:val="002B6105"/>
    <w:rsid w:val="002B6212"/>
    <w:rsid w:val="002B68AC"/>
    <w:rsid w:val="002B6B2E"/>
    <w:rsid w:val="002B6C06"/>
    <w:rsid w:val="002B6DEA"/>
    <w:rsid w:val="002B6F06"/>
    <w:rsid w:val="002B7144"/>
    <w:rsid w:val="002B787C"/>
    <w:rsid w:val="002B78B4"/>
    <w:rsid w:val="002B7A0D"/>
    <w:rsid w:val="002B7CB3"/>
    <w:rsid w:val="002C079F"/>
    <w:rsid w:val="002C115C"/>
    <w:rsid w:val="002C161E"/>
    <w:rsid w:val="002C1896"/>
    <w:rsid w:val="002C1B28"/>
    <w:rsid w:val="002C1C85"/>
    <w:rsid w:val="002C1DA4"/>
    <w:rsid w:val="002C211D"/>
    <w:rsid w:val="002C2E9C"/>
    <w:rsid w:val="002C3130"/>
    <w:rsid w:val="002C3612"/>
    <w:rsid w:val="002C3F38"/>
    <w:rsid w:val="002C414D"/>
    <w:rsid w:val="002C42DE"/>
    <w:rsid w:val="002C4567"/>
    <w:rsid w:val="002C537F"/>
    <w:rsid w:val="002C53EF"/>
    <w:rsid w:val="002C5682"/>
    <w:rsid w:val="002C57C3"/>
    <w:rsid w:val="002C5B93"/>
    <w:rsid w:val="002C5C8B"/>
    <w:rsid w:val="002C5E79"/>
    <w:rsid w:val="002C5F98"/>
    <w:rsid w:val="002C621B"/>
    <w:rsid w:val="002C6420"/>
    <w:rsid w:val="002C6C62"/>
    <w:rsid w:val="002C6D50"/>
    <w:rsid w:val="002C733F"/>
    <w:rsid w:val="002C7600"/>
    <w:rsid w:val="002C7671"/>
    <w:rsid w:val="002C77BF"/>
    <w:rsid w:val="002C7F42"/>
    <w:rsid w:val="002D00AD"/>
    <w:rsid w:val="002D1BF7"/>
    <w:rsid w:val="002D1C25"/>
    <w:rsid w:val="002D1D9A"/>
    <w:rsid w:val="002D1F7D"/>
    <w:rsid w:val="002D214C"/>
    <w:rsid w:val="002D249C"/>
    <w:rsid w:val="002D24CB"/>
    <w:rsid w:val="002D27C6"/>
    <w:rsid w:val="002D2814"/>
    <w:rsid w:val="002D2ABD"/>
    <w:rsid w:val="002D3282"/>
    <w:rsid w:val="002D37C5"/>
    <w:rsid w:val="002D39A2"/>
    <w:rsid w:val="002D39D3"/>
    <w:rsid w:val="002D3EBF"/>
    <w:rsid w:val="002D40E8"/>
    <w:rsid w:val="002D4341"/>
    <w:rsid w:val="002D4919"/>
    <w:rsid w:val="002D49F6"/>
    <w:rsid w:val="002D4D09"/>
    <w:rsid w:val="002D4D6E"/>
    <w:rsid w:val="002D53C2"/>
    <w:rsid w:val="002D5A6A"/>
    <w:rsid w:val="002D5B67"/>
    <w:rsid w:val="002D5E1C"/>
    <w:rsid w:val="002D633E"/>
    <w:rsid w:val="002D7006"/>
    <w:rsid w:val="002D754F"/>
    <w:rsid w:val="002D773D"/>
    <w:rsid w:val="002D7E50"/>
    <w:rsid w:val="002E0272"/>
    <w:rsid w:val="002E0BCA"/>
    <w:rsid w:val="002E0D4D"/>
    <w:rsid w:val="002E102F"/>
    <w:rsid w:val="002E1079"/>
    <w:rsid w:val="002E10BB"/>
    <w:rsid w:val="002E10BE"/>
    <w:rsid w:val="002E165A"/>
    <w:rsid w:val="002E17BC"/>
    <w:rsid w:val="002E18AE"/>
    <w:rsid w:val="002E1B40"/>
    <w:rsid w:val="002E1BE0"/>
    <w:rsid w:val="002E1D1E"/>
    <w:rsid w:val="002E1D20"/>
    <w:rsid w:val="002E209E"/>
    <w:rsid w:val="002E2B08"/>
    <w:rsid w:val="002E2F1E"/>
    <w:rsid w:val="002E3098"/>
    <w:rsid w:val="002E311B"/>
    <w:rsid w:val="002E369B"/>
    <w:rsid w:val="002E3FBA"/>
    <w:rsid w:val="002E4043"/>
    <w:rsid w:val="002E424D"/>
    <w:rsid w:val="002E5184"/>
    <w:rsid w:val="002E540B"/>
    <w:rsid w:val="002E5457"/>
    <w:rsid w:val="002E555B"/>
    <w:rsid w:val="002E5AE0"/>
    <w:rsid w:val="002E5F5A"/>
    <w:rsid w:val="002E63BC"/>
    <w:rsid w:val="002E6FB1"/>
    <w:rsid w:val="002E7163"/>
    <w:rsid w:val="002E72BE"/>
    <w:rsid w:val="002E7406"/>
    <w:rsid w:val="002E7586"/>
    <w:rsid w:val="002F00DE"/>
    <w:rsid w:val="002F0561"/>
    <w:rsid w:val="002F05C3"/>
    <w:rsid w:val="002F0DE6"/>
    <w:rsid w:val="002F1662"/>
    <w:rsid w:val="002F1785"/>
    <w:rsid w:val="002F1A5A"/>
    <w:rsid w:val="002F1AB8"/>
    <w:rsid w:val="002F275D"/>
    <w:rsid w:val="002F2FC8"/>
    <w:rsid w:val="002F3289"/>
    <w:rsid w:val="002F32C7"/>
    <w:rsid w:val="002F33A3"/>
    <w:rsid w:val="002F3564"/>
    <w:rsid w:val="002F3687"/>
    <w:rsid w:val="002F37DC"/>
    <w:rsid w:val="002F47C5"/>
    <w:rsid w:val="002F48DD"/>
    <w:rsid w:val="002F4997"/>
    <w:rsid w:val="002F4C7A"/>
    <w:rsid w:val="002F5232"/>
    <w:rsid w:val="002F5573"/>
    <w:rsid w:val="002F5BAC"/>
    <w:rsid w:val="002F5BD3"/>
    <w:rsid w:val="002F5CD8"/>
    <w:rsid w:val="002F5F80"/>
    <w:rsid w:val="002F6655"/>
    <w:rsid w:val="002F66A8"/>
    <w:rsid w:val="002F6F8F"/>
    <w:rsid w:val="002F705F"/>
    <w:rsid w:val="002F74C5"/>
    <w:rsid w:val="002F771C"/>
    <w:rsid w:val="002F7B41"/>
    <w:rsid w:val="0030054F"/>
    <w:rsid w:val="00300572"/>
    <w:rsid w:val="00300D46"/>
    <w:rsid w:val="00301139"/>
    <w:rsid w:val="00301FC9"/>
    <w:rsid w:val="003025C9"/>
    <w:rsid w:val="003026FF"/>
    <w:rsid w:val="003033F0"/>
    <w:rsid w:val="00303444"/>
    <w:rsid w:val="00303520"/>
    <w:rsid w:val="0030366C"/>
    <w:rsid w:val="00303C70"/>
    <w:rsid w:val="00304304"/>
    <w:rsid w:val="0030445C"/>
    <w:rsid w:val="0030495E"/>
    <w:rsid w:val="00304EF8"/>
    <w:rsid w:val="00305076"/>
    <w:rsid w:val="00305079"/>
    <w:rsid w:val="00305085"/>
    <w:rsid w:val="0030516D"/>
    <w:rsid w:val="003055F3"/>
    <w:rsid w:val="003058B6"/>
    <w:rsid w:val="00306013"/>
    <w:rsid w:val="00306246"/>
    <w:rsid w:val="003062CD"/>
    <w:rsid w:val="003063A9"/>
    <w:rsid w:val="00306429"/>
    <w:rsid w:val="0030653E"/>
    <w:rsid w:val="00306C71"/>
    <w:rsid w:val="00306CD6"/>
    <w:rsid w:val="00307129"/>
    <w:rsid w:val="003073F0"/>
    <w:rsid w:val="00307636"/>
    <w:rsid w:val="00307C9A"/>
    <w:rsid w:val="003103F5"/>
    <w:rsid w:val="003106FD"/>
    <w:rsid w:val="0031078A"/>
    <w:rsid w:val="0031087A"/>
    <w:rsid w:val="00310FEB"/>
    <w:rsid w:val="003112A3"/>
    <w:rsid w:val="0031246A"/>
    <w:rsid w:val="00312D3D"/>
    <w:rsid w:val="0031319A"/>
    <w:rsid w:val="003134F6"/>
    <w:rsid w:val="0031359B"/>
    <w:rsid w:val="00313B18"/>
    <w:rsid w:val="00313C26"/>
    <w:rsid w:val="0031456D"/>
    <w:rsid w:val="003147B0"/>
    <w:rsid w:val="00314E2F"/>
    <w:rsid w:val="00314F5E"/>
    <w:rsid w:val="0031540E"/>
    <w:rsid w:val="00315944"/>
    <w:rsid w:val="00315CA2"/>
    <w:rsid w:val="00315DB1"/>
    <w:rsid w:val="00316036"/>
    <w:rsid w:val="0031638F"/>
    <w:rsid w:val="00316893"/>
    <w:rsid w:val="00316ADB"/>
    <w:rsid w:val="00317903"/>
    <w:rsid w:val="00320F03"/>
    <w:rsid w:val="00321144"/>
    <w:rsid w:val="00321927"/>
    <w:rsid w:val="00321C46"/>
    <w:rsid w:val="00321DF4"/>
    <w:rsid w:val="00321EA4"/>
    <w:rsid w:val="00322832"/>
    <w:rsid w:val="00322A07"/>
    <w:rsid w:val="00323BF9"/>
    <w:rsid w:val="0032443C"/>
    <w:rsid w:val="0032446F"/>
    <w:rsid w:val="0032470C"/>
    <w:rsid w:val="003249C1"/>
    <w:rsid w:val="00324C65"/>
    <w:rsid w:val="0032537D"/>
    <w:rsid w:val="00325ECF"/>
    <w:rsid w:val="00326119"/>
    <w:rsid w:val="00326BFE"/>
    <w:rsid w:val="00326EC0"/>
    <w:rsid w:val="003271F8"/>
    <w:rsid w:val="00327381"/>
    <w:rsid w:val="003278E1"/>
    <w:rsid w:val="003300A6"/>
    <w:rsid w:val="003308A3"/>
    <w:rsid w:val="003309A5"/>
    <w:rsid w:val="00330E45"/>
    <w:rsid w:val="003312DE"/>
    <w:rsid w:val="00331497"/>
    <w:rsid w:val="003321BD"/>
    <w:rsid w:val="0033275A"/>
    <w:rsid w:val="003329FA"/>
    <w:rsid w:val="003330D6"/>
    <w:rsid w:val="00333350"/>
    <w:rsid w:val="00333886"/>
    <w:rsid w:val="00333D36"/>
    <w:rsid w:val="00333DE9"/>
    <w:rsid w:val="003340FF"/>
    <w:rsid w:val="003348FA"/>
    <w:rsid w:val="00334ACA"/>
    <w:rsid w:val="00334E01"/>
    <w:rsid w:val="00335081"/>
    <w:rsid w:val="0033533C"/>
    <w:rsid w:val="00335C93"/>
    <w:rsid w:val="00336190"/>
    <w:rsid w:val="00336388"/>
    <w:rsid w:val="00337AE6"/>
    <w:rsid w:val="00337F2E"/>
    <w:rsid w:val="003400F2"/>
    <w:rsid w:val="00340245"/>
    <w:rsid w:val="0034086B"/>
    <w:rsid w:val="00340A32"/>
    <w:rsid w:val="00340BB5"/>
    <w:rsid w:val="00340D3F"/>
    <w:rsid w:val="00340FBA"/>
    <w:rsid w:val="0034113B"/>
    <w:rsid w:val="00341600"/>
    <w:rsid w:val="0034186C"/>
    <w:rsid w:val="003418A1"/>
    <w:rsid w:val="00341B41"/>
    <w:rsid w:val="00341F17"/>
    <w:rsid w:val="00342319"/>
    <w:rsid w:val="00342576"/>
    <w:rsid w:val="003438C4"/>
    <w:rsid w:val="00344E24"/>
    <w:rsid w:val="0034506D"/>
    <w:rsid w:val="0034541E"/>
    <w:rsid w:val="0034548E"/>
    <w:rsid w:val="003459C7"/>
    <w:rsid w:val="00345E3D"/>
    <w:rsid w:val="00346543"/>
    <w:rsid w:val="00346A81"/>
    <w:rsid w:val="00346F4C"/>
    <w:rsid w:val="00347018"/>
    <w:rsid w:val="003471EF"/>
    <w:rsid w:val="003473A3"/>
    <w:rsid w:val="0034791D"/>
    <w:rsid w:val="0034796A"/>
    <w:rsid w:val="00350669"/>
    <w:rsid w:val="00350ABE"/>
    <w:rsid w:val="003515F0"/>
    <w:rsid w:val="003516D5"/>
    <w:rsid w:val="00351831"/>
    <w:rsid w:val="003520E3"/>
    <w:rsid w:val="00352282"/>
    <w:rsid w:val="0035239D"/>
    <w:rsid w:val="00352780"/>
    <w:rsid w:val="00352BB9"/>
    <w:rsid w:val="00352ECB"/>
    <w:rsid w:val="00353172"/>
    <w:rsid w:val="0035328B"/>
    <w:rsid w:val="00353357"/>
    <w:rsid w:val="0035357E"/>
    <w:rsid w:val="0035360F"/>
    <w:rsid w:val="00353796"/>
    <w:rsid w:val="00353D4F"/>
    <w:rsid w:val="003544D9"/>
    <w:rsid w:val="0035501E"/>
    <w:rsid w:val="0035507A"/>
    <w:rsid w:val="003553BC"/>
    <w:rsid w:val="00355550"/>
    <w:rsid w:val="00355782"/>
    <w:rsid w:val="00355862"/>
    <w:rsid w:val="00355E54"/>
    <w:rsid w:val="00355F95"/>
    <w:rsid w:val="003561A2"/>
    <w:rsid w:val="00356C5A"/>
    <w:rsid w:val="00356D02"/>
    <w:rsid w:val="00357254"/>
    <w:rsid w:val="003572B4"/>
    <w:rsid w:val="0035752B"/>
    <w:rsid w:val="003576A4"/>
    <w:rsid w:val="00357932"/>
    <w:rsid w:val="00357F83"/>
    <w:rsid w:val="00357FC6"/>
    <w:rsid w:val="00360190"/>
    <w:rsid w:val="00360EEB"/>
    <w:rsid w:val="0036129C"/>
    <w:rsid w:val="0036144B"/>
    <w:rsid w:val="00361851"/>
    <w:rsid w:val="00361CE2"/>
    <w:rsid w:val="00361DFE"/>
    <w:rsid w:val="00361EDD"/>
    <w:rsid w:val="0036226C"/>
    <w:rsid w:val="003625B1"/>
    <w:rsid w:val="00363AAA"/>
    <w:rsid w:val="00363C59"/>
    <w:rsid w:val="00363EE3"/>
    <w:rsid w:val="003649CD"/>
    <w:rsid w:val="00365101"/>
    <w:rsid w:val="003652C6"/>
    <w:rsid w:val="0036584E"/>
    <w:rsid w:val="00365F71"/>
    <w:rsid w:val="00366513"/>
    <w:rsid w:val="0036676D"/>
    <w:rsid w:val="00366DE8"/>
    <w:rsid w:val="00366F4D"/>
    <w:rsid w:val="003670DF"/>
    <w:rsid w:val="00367513"/>
    <w:rsid w:val="00367C29"/>
    <w:rsid w:val="00367F66"/>
    <w:rsid w:val="00370221"/>
    <w:rsid w:val="0037087C"/>
    <w:rsid w:val="0037090E"/>
    <w:rsid w:val="00370FEF"/>
    <w:rsid w:val="003710E4"/>
    <w:rsid w:val="00371E40"/>
    <w:rsid w:val="00372124"/>
    <w:rsid w:val="003722EC"/>
    <w:rsid w:val="003723E4"/>
    <w:rsid w:val="0037265D"/>
    <w:rsid w:val="00372AB1"/>
    <w:rsid w:val="00372E22"/>
    <w:rsid w:val="00373977"/>
    <w:rsid w:val="00373BFF"/>
    <w:rsid w:val="00373D74"/>
    <w:rsid w:val="00373E1E"/>
    <w:rsid w:val="00373EB3"/>
    <w:rsid w:val="003742C5"/>
    <w:rsid w:val="0037442E"/>
    <w:rsid w:val="003744E1"/>
    <w:rsid w:val="00374675"/>
    <w:rsid w:val="00374693"/>
    <w:rsid w:val="003747D7"/>
    <w:rsid w:val="00374CF2"/>
    <w:rsid w:val="00375465"/>
    <w:rsid w:val="003759F8"/>
    <w:rsid w:val="00375C43"/>
    <w:rsid w:val="00375F8E"/>
    <w:rsid w:val="00376716"/>
    <w:rsid w:val="003777A3"/>
    <w:rsid w:val="003777B4"/>
    <w:rsid w:val="00377930"/>
    <w:rsid w:val="00377B0A"/>
    <w:rsid w:val="00377B53"/>
    <w:rsid w:val="00380476"/>
    <w:rsid w:val="0038092B"/>
    <w:rsid w:val="00380D51"/>
    <w:rsid w:val="0038166E"/>
    <w:rsid w:val="00381679"/>
    <w:rsid w:val="00381943"/>
    <w:rsid w:val="00381BCE"/>
    <w:rsid w:val="00381FF4"/>
    <w:rsid w:val="00382283"/>
    <w:rsid w:val="00382831"/>
    <w:rsid w:val="00382A04"/>
    <w:rsid w:val="00382B24"/>
    <w:rsid w:val="00382D16"/>
    <w:rsid w:val="00382D53"/>
    <w:rsid w:val="003836D0"/>
    <w:rsid w:val="0038374E"/>
    <w:rsid w:val="00383D6B"/>
    <w:rsid w:val="00383E79"/>
    <w:rsid w:val="00383EDF"/>
    <w:rsid w:val="003847D7"/>
    <w:rsid w:val="00384B6A"/>
    <w:rsid w:val="003851EF"/>
    <w:rsid w:val="00385435"/>
    <w:rsid w:val="0038573C"/>
    <w:rsid w:val="003857A4"/>
    <w:rsid w:val="00385A19"/>
    <w:rsid w:val="00385F8F"/>
    <w:rsid w:val="003865EC"/>
    <w:rsid w:val="00386632"/>
    <w:rsid w:val="00386842"/>
    <w:rsid w:val="003869CB"/>
    <w:rsid w:val="00386CBD"/>
    <w:rsid w:val="00386F81"/>
    <w:rsid w:val="003876D2"/>
    <w:rsid w:val="0038773D"/>
    <w:rsid w:val="00387BAD"/>
    <w:rsid w:val="003906D5"/>
    <w:rsid w:val="0039118A"/>
    <w:rsid w:val="00391517"/>
    <w:rsid w:val="0039197B"/>
    <w:rsid w:val="00391CEF"/>
    <w:rsid w:val="00391E45"/>
    <w:rsid w:val="00391E49"/>
    <w:rsid w:val="00392223"/>
    <w:rsid w:val="00392588"/>
    <w:rsid w:val="0039274C"/>
    <w:rsid w:val="00392897"/>
    <w:rsid w:val="003934EB"/>
    <w:rsid w:val="003937E8"/>
    <w:rsid w:val="003938D7"/>
    <w:rsid w:val="00393F13"/>
    <w:rsid w:val="00393FC8"/>
    <w:rsid w:val="00394066"/>
    <w:rsid w:val="00394866"/>
    <w:rsid w:val="00395199"/>
    <w:rsid w:val="003956DA"/>
    <w:rsid w:val="00395B23"/>
    <w:rsid w:val="00396192"/>
    <w:rsid w:val="0039642E"/>
    <w:rsid w:val="00396FBD"/>
    <w:rsid w:val="00396FD4"/>
    <w:rsid w:val="0039709F"/>
    <w:rsid w:val="00397FD4"/>
    <w:rsid w:val="003A0658"/>
    <w:rsid w:val="003A0868"/>
    <w:rsid w:val="003A0884"/>
    <w:rsid w:val="003A0A35"/>
    <w:rsid w:val="003A0BE9"/>
    <w:rsid w:val="003A0D5A"/>
    <w:rsid w:val="003A0E85"/>
    <w:rsid w:val="003A0F96"/>
    <w:rsid w:val="003A11BB"/>
    <w:rsid w:val="003A12A9"/>
    <w:rsid w:val="003A134C"/>
    <w:rsid w:val="003A19C2"/>
    <w:rsid w:val="003A1CF4"/>
    <w:rsid w:val="003A1DFC"/>
    <w:rsid w:val="003A1EEB"/>
    <w:rsid w:val="003A23AF"/>
    <w:rsid w:val="003A259F"/>
    <w:rsid w:val="003A2B84"/>
    <w:rsid w:val="003A2BD4"/>
    <w:rsid w:val="003A2CDA"/>
    <w:rsid w:val="003A31AF"/>
    <w:rsid w:val="003A34D4"/>
    <w:rsid w:val="003A3767"/>
    <w:rsid w:val="003A3F24"/>
    <w:rsid w:val="003A4354"/>
    <w:rsid w:val="003A463B"/>
    <w:rsid w:val="003A4C9C"/>
    <w:rsid w:val="003A4D24"/>
    <w:rsid w:val="003A5517"/>
    <w:rsid w:val="003A5971"/>
    <w:rsid w:val="003A5B75"/>
    <w:rsid w:val="003A5BF0"/>
    <w:rsid w:val="003A63BE"/>
    <w:rsid w:val="003A63DD"/>
    <w:rsid w:val="003A6B00"/>
    <w:rsid w:val="003A6C51"/>
    <w:rsid w:val="003A6E60"/>
    <w:rsid w:val="003A7E39"/>
    <w:rsid w:val="003B01AE"/>
    <w:rsid w:val="003B0557"/>
    <w:rsid w:val="003B0581"/>
    <w:rsid w:val="003B086D"/>
    <w:rsid w:val="003B09D4"/>
    <w:rsid w:val="003B0EC3"/>
    <w:rsid w:val="003B129C"/>
    <w:rsid w:val="003B13EB"/>
    <w:rsid w:val="003B195E"/>
    <w:rsid w:val="003B1DC7"/>
    <w:rsid w:val="003B272D"/>
    <w:rsid w:val="003B2B7E"/>
    <w:rsid w:val="003B2F2A"/>
    <w:rsid w:val="003B3172"/>
    <w:rsid w:val="003B3355"/>
    <w:rsid w:val="003B36BC"/>
    <w:rsid w:val="003B3AB9"/>
    <w:rsid w:val="003B42E5"/>
    <w:rsid w:val="003B448A"/>
    <w:rsid w:val="003B462A"/>
    <w:rsid w:val="003B49F4"/>
    <w:rsid w:val="003B4BBB"/>
    <w:rsid w:val="003B4F47"/>
    <w:rsid w:val="003B50DB"/>
    <w:rsid w:val="003B53D1"/>
    <w:rsid w:val="003B5608"/>
    <w:rsid w:val="003B59D1"/>
    <w:rsid w:val="003B5C32"/>
    <w:rsid w:val="003B5EC3"/>
    <w:rsid w:val="003B6785"/>
    <w:rsid w:val="003B6800"/>
    <w:rsid w:val="003B6892"/>
    <w:rsid w:val="003B6C32"/>
    <w:rsid w:val="003B6DCF"/>
    <w:rsid w:val="003B7173"/>
    <w:rsid w:val="003B7257"/>
    <w:rsid w:val="003B770B"/>
    <w:rsid w:val="003B7CB4"/>
    <w:rsid w:val="003B7E47"/>
    <w:rsid w:val="003C061F"/>
    <w:rsid w:val="003C13C5"/>
    <w:rsid w:val="003C14C4"/>
    <w:rsid w:val="003C1555"/>
    <w:rsid w:val="003C1888"/>
    <w:rsid w:val="003C191F"/>
    <w:rsid w:val="003C227C"/>
    <w:rsid w:val="003C2C42"/>
    <w:rsid w:val="003C3662"/>
    <w:rsid w:val="003C38AA"/>
    <w:rsid w:val="003C3A45"/>
    <w:rsid w:val="003C3BD2"/>
    <w:rsid w:val="003C3F36"/>
    <w:rsid w:val="003C4495"/>
    <w:rsid w:val="003C4C9B"/>
    <w:rsid w:val="003C4DBE"/>
    <w:rsid w:val="003C4ED7"/>
    <w:rsid w:val="003C5133"/>
    <w:rsid w:val="003C52B8"/>
    <w:rsid w:val="003C5406"/>
    <w:rsid w:val="003C5D6B"/>
    <w:rsid w:val="003C5F27"/>
    <w:rsid w:val="003C5F7E"/>
    <w:rsid w:val="003C6B70"/>
    <w:rsid w:val="003C6F2E"/>
    <w:rsid w:val="003C77C8"/>
    <w:rsid w:val="003C78D9"/>
    <w:rsid w:val="003C7929"/>
    <w:rsid w:val="003C7989"/>
    <w:rsid w:val="003C7A84"/>
    <w:rsid w:val="003C7E1A"/>
    <w:rsid w:val="003D0440"/>
    <w:rsid w:val="003D093E"/>
    <w:rsid w:val="003D1135"/>
    <w:rsid w:val="003D1394"/>
    <w:rsid w:val="003D26BA"/>
    <w:rsid w:val="003D2904"/>
    <w:rsid w:val="003D3075"/>
    <w:rsid w:val="003D315B"/>
    <w:rsid w:val="003D339D"/>
    <w:rsid w:val="003D3833"/>
    <w:rsid w:val="003D3E72"/>
    <w:rsid w:val="003D45E9"/>
    <w:rsid w:val="003D46B9"/>
    <w:rsid w:val="003D50D6"/>
    <w:rsid w:val="003D51DD"/>
    <w:rsid w:val="003D52C8"/>
    <w:rsid w:val="003D53F4"/>
    <w:rsid w:val="003D579D"/>
    <w:rsid w:val="003D580D"/>
    <w:rsid w:val="003D5CFE"/>
    <w:rsid w:val="003D61AB"/>
    <w:rsid w:val="003D684C"/>
    <w:rsid w:val="003D6E3E"/>
    <w:rsid w:val="003D6F02"/>
    <w:rsid w:val="003D6FC0"/>
    <w:rsid w:val="003D76DD"/>
    <w:rsid w:val="003D7728"/>
    <w:rsid w:val="003D7C05"/>
    <w:rsid w:val="003E03F6"/>
    <w:rsid w:val="003E0630"/>
    <w:rsid w:val="003E0EE3"/>
    <w:rsid w:val="003E16BD"/>
    <w:rsid w:val="003E18F5"/>
    <w:rsid w:val="003E1CFD"/>
    <w:rsid w:val="003E1E38"/>
    <w:rsid w:val="003E2014"/>
    <w:rsid w:val="003E2122"/>
    <w:rsid w:val="003E21B1"/>
    <w:rsid w:val="003E2A23"/>
    <w:rsid w:val="003E2BE1"/>
    <w:rsid w:val="003E2BED"/>
    <w:rsid w:val="003E2C8D"/>
    <w:rsid w:val="003E30A5"/>
    <w:rsid w:val="003E32F0"/>
    <w:rsid w:val="003E359B"/>
    <w:rsid w:val="003E3872"/>
    <w:rsid w:val="003E3AD1"/>
    <w:rsid w:val="003E3B4E"/>
    <w:rsid w:val="003E3F83"/>
    <w:rsid w:val="003E4386"/>
    <w:rsid w:val="003E43AF"/>
    <w:rsid w:val="003E4743"/>
    <w:rsid w:val="003E4E9D"/>
    <w:rsid w:val="003E552A"/>
    <w:rsid w:val="003E5824"/>
    <w:rsid w:val="003E5A78"/>
    <w:rsid w:val="003E5C8B"/>
    <w:rsid w:val="003E68C9"/>
    <w:rsid w:val="003E6963"/>
    <w:rsid w:val="003E70AB"/>
    <w:rsid w:val="003E7408"/>
    <w:rsid w:val="003E7F36"/>
    <w:rsid w:val="003F0897"/>
    <w:rsid w:val="003F0D00"/>
    <w:rsid w:val="003F0E1D"/>
    <w:rsid w:val="003F0E4E"/>
    <w:rsid w:val="003F0EF7"/>
    <w:rsid w:val="003F2BD9"/>
    <w:rsid w:val="003F2D1F"/>
    <w:rsid w:val="003F2DA2"/>
    <w:rsid w:val="003F3461"/>
    <w:rsid w:val="003F392A"/>
    <w:rsid w:val="003F3D76"/>
    <w:rsid w:val="003F40FC"/>
    <w:rsid w:val="003F4119"/>
    <w:rsid w:val="003F4243"/>
    <w:rsid w:val="003F4346"/>
    <w:rsid w:val="003F45A9"/>
    <w:rsid w:val="003F47E9"/>
    <w:rsid w:val="003F481C"/>
    <w:rsid w:val="003F57AB"/>
    <w:rsid w:val="003F5934"/>
    <w:rsid w:val="003F5AAE"/>
    <w:rsid w:val="003F5D34"/>
    <w:rsid w:val="003F61E9"/>
    <w:rsid w:val="003F61EB"/>
    <w:rsid w:val="003F66FE"/>
    <w:rsid w:val="003F7134"/>
    <w:rsid w:val="003F75C6"/>
    <w:rsid w:val="003F7D40"/>
    <w:rsid w:val="003F7F1E"/>
    <w:rsid w:val="00400266"/>
    <w:rsid w:val="004002E2"/>
    <w:rsid w:val="004004C5"/>
    <w:rsid w:val="00400A27"/>
    <w:rsid w:val="00400B50"/>
    <w:rsid w:val="00401179"/>
    <w:rsid w:val="004012DA"/>
    <w:rsid w:val="004014A0"/>
    <w:rsid w:val="0040161F"/>
    <w:rsid w:val="00402002"/>
    <w:rsid w:val="00402A1F"/>
    <w:rsid w:val="00402AAB"/>
    <w:rsid w:val="004037ED"/>
    <w:rsid w:val="00403B30"/>
    <w:rsid w:val="004042D6"/>
    <w:rsid w:val="004045EB"/>
    <w:rsid w:val="004047B0"/>
    <w:rsid w:val="004050B4"/>
    <w:rsid w:val="004051C1"/>
    <w:rsid w:val="0040603C"/>
    <w:rsid w:val="0040643D"/>
    <w:rsid w:val="00406DFD"/>
    <w:rsid w:val="00406EC5"/>
    <w:rsid w:val="004070C5"/>
    <w:rsid w:val="00407BC0"/>
    <w:rsid w:val="00407DB3"/>
    <w:rsid w:val="004103EF"/>
    <w:rsid w:val="0041046D"/>
    <w:rsid w:val="004107B4"/>
    <w:rsid w:val="00410985"/>
    <w:rsid w:val="00410A2E"/>
    <w:rsid w:val="00410CB1"/>
    <w:rsid w:val="00410CB3"/>
    <w:rsid w:val="00410DEB"/>
    <w:rsid w:val="004113B0"/>
    <w:rsid w:val="0041161A"/>
    <w:rsid w:val="00411B0F"/>
    <w:rsid w:val="00411DAF"/>
    <w:rsid w:val="00412202"/>
    <w:rsid w:val="004123BE"/>
    <w:rsid w:val="00412BC5"/>
    <w:rsid w:val="004131D3"/>
    <w:rsid w:val="00413489"/>
    <w:rsid w:val="00413C8A"/>
    <w:rsid w:val="00413D90"/>
    <w:rsid w:val="00413E72"/>
    <w:rsid w:val="00414017"/>
    <w:rsid w:val="0041407D"/>
    <w:rsid w:val="00414526"/>
    <w:rsid w:val="00414596"/>
    <w:rsid w:val="00414837"/>
    <w:rsid w:val="00414D98"/>
    <w:rsid w:val="0041508B"/>
    <w:rsid w:val="00415904"/>
    <w:rsid w:val="004159F1"/>
    <w:rsid w:val="0041623E"/>
    <w:rsid w:val="004163ED"/>
    <w:rsid w:val="00416B66"/>
    <w:rsid w:val="00416F9F"/>
    <w:rsid w:val="004170FD"/>
    <w:rsid w:val="00417559"/>
    <w:rsid w:val="00417861"/>
    <w:rsid w:val="00417AF9"/>
    <w:rsid w:val="00417C7E"/>
    <w:rsid w:val="00417F98"/>
    <w:rsid w:val="00420A28"/>
    <w:rsid w:val="00421237"/>
    <w:rsid w:val="0042154D"/>
    <w:rsid w:val="0042166C"/>
    <w:rsid w:val="004220C8"/>
    <w:rsid w:val="0042237F"/>
    <w:rsid w:val="004231C8"/>
    <w:rsid w:val="00423957"/>
    <w:rsid w:val="00423A7C"/>
    <w:rsid w:val="00423B86"/>
    <w:rsid w:val="00423C62"/>
    <w:rsid w:val="00423D18"/>
    <w:rsid w:val="00423F69"/>
    <w:rsid w:val="00424171"/>
    <w:rsid w:val="004241C7"/>
    <w:rsid w:val="004255D1"/>
    <w:rsid w:val="00425A6F"/>
    <w:rsid w:val="00426012"/>
    <w:rsid w:val="00426245"/>
    <w:rsid w:val="00426674"/>
    <w:rsid w:val="00426960"/>
    <w:rsid w:val="004270FF"/>
    <w:rsid w:val="00427346"/>
    <w:rsid w:val="0042758D"/>
    <w:rsid w:val="00427603"/>
    <w:rsid w:val="004278E7"/>
    <w:rsid w:val="00427CB7"/>
    <w:rsid w:val="00430484"/>
    <w:rsid w:val="0043051A"/>
    <w:rsid w:val="00430600"/>
    <w:rsid w:val="00430A23"/>
    <w:rsid w:val="00430BA7"/>
    <w:rsid w:val="00431FB1"/>
    <w:rsid w:val="0043208F"/>
    <w:rsid w:val="00432194"/>
    <w:rsid w:val="00432485"/>
    <w:rsid w:val="004325C3"/>
    <w:rsid w:val="00432771"/>
    <w:rsid w:val="004327EA"/>
    <w:rsid w:val="00433245"/>
    <w:rsid w:val="0043327C"/>
    <w:rsid w:val="00433528"/>
    <w:rsid w:val="00433731"/>
    <w:rsid w:val="004339AB"/>
    <w:rsid w:val="00433BD1"/>
    <w:rsid w:val="00433C9F"/>
    <w:rsid w:val="00434040"/>
    <w:rsid w:val="00434164"/>
    <w:rsid w:val="00434279"/>
    <w:rsid w:val="004343A5"/>
    <w:rsid w:val="004343C2"/>
    <w:rsid w:val="0043461F"/>
    <w:rsid w:val="004347B3"/>
    <w:rsid w:val="0043490D"/>
    <w:rsid w:val="00434B61"/>
    <w:rsid w:val="00434E74"/>
    <w:rsid w:val="00435928"/>
    <w:rsid w:val="00435A00"/>
    <w:rsid w:val="00435B60"/>
    <w:rsid w:val="004360B0"/>
    <w:rsid w:val="004361BF"/>
    <w:rsid w:val="004361E6"/>
    <w:rsid w:val="00436627"/>
    <w:rsid w:val="0043669A"/>
    <w:rsid w:val="00436D6A"/>
    <w:rsid w:val="00437488"/>
    <w:rsid w:val="00437852"/>
    <w:rsid w:val="00437C9F"/>
    <w:rsid w:val="00437D3C"/>
    <w:rsid w:val="00440382"/>
    <w:rsid w:val="00440477"/>
    <w:rsid w:val="00440613"/>
    <w:rsid w:val="0044066C"/>
    <w:rsid w:val="004407AD"/>
    <w:rsid w:val="00441205"/>
    <w:rsid w:val="00441324"/>
    <w:rsid w:val="004415CB"/>
    <w:rsid w:val="004417B5"/>
    <w:rsid w:val="0044194E"/>
    <w:rsid w:val="004420F6"/>
    <w:rsid w:val="004420FB"/>
    <w:rsid w:val="004425B2"/>
    <w:rsid w:val="00442DAF"/>
    <w:rsid w:val="00443024"/>
    <w:rsid w:val="0044306A"/>
    <w:rsid w:val="004434BE"/>
    <w:rsid w:val="004435D8"/>
    <w:rsid w:val="004435DD"/>
    <w:rsid w:val="00443AEA"/>
    <w:rsid w:val="00443CF1"/>
    <w:rsid w:val="00444611"/>
    <w:rsid w:val="0044541F"/>
    <w:rsid w:val="0044569B"/>
    <w:rsid w:val="00446061"/>
    <w:rsid w:val="004461AA"/>
    <w:rsid w:val="004465A3"/>
    <w:rsid w:val="004469F1"/>
    <w:rsid w:val="00446EEF"/>
    <w:rsid w:val="00447B3E"/>
    <w:rsid w:val="00447DA7"/>
    <w:rsid w:val="00447E43"/>
    <w:rsid w:val="00450454"/>
    <w:rsid w:val="00450E7C"/>
    <w:rsid w:val="00450E94"/>
    <w:rsid w:val="00450FE5"/>
    <w:rsid w:val="00451789"/>
    <w:rsid w:val="004519CD"/>
    <w:rsid w:val="0045206B"/>
    <w:rsid w:val="0045213C"/>
    <w:rsid w:val="004528E2"/>
    <w:rsid w:val="00452AE2"/>
    <w:rsid w:val="004534FA"/>
    <w:rsid w:val="004536E0"/>
    <w:rsid w:val="00453AC3"/>
    <w:rsid w:val="004542B1"/>
    <w:rsid w:val="0045466E"/>
    <w:rsid w:val="00454712"/>
    <w:rsid w:val="004548D0"/>
    <w:rsid w:val="00454CE0"/>
    <w:rsid w:val="00454EA2"/>
    <w:rsid w:val="004550C1"/>
    <w:rsid w:val="00455164"/>
    <w:rsid w:val="00455368"/>
    <w:rsid w:val="00455E57"/>
    <w:rsid w:val="004564C5"/>
    <w:rsid w:val="004569B0"/>
    <w:rsid w:val="00456AC0"/>
    <w:rsid w:val="00456CD4"/>
    <w:rsid w:val="00456F1C"/>
    <w:rsid w:val="0045751E"/>
    <w:rsid w:val="00457A26"/>
    <w:rsid w:val="00457DAD"/>
    <w:rsid w:val="004601B7"/>
    <w:rsid w:val="004603AE"/>
    <w:rsid w:val="00460517"/>
    <w:rsid w:val="0046077E"/>
    <w:rsid w:val="0046089B"/>
    <w:rsid w:val="00460945"/>
    <w:rsid w:val="00460D8E"/>
    <w:rsid w:val="00461016"/>
    <w:rsid w:val="00461171"/>
    <w:rsid w:val="00461350"/>
    <w:rsid w:val="004615A1"/>
    <w:rsid w:val="00461BEF"/>
    <w:rsid w:val="00462003"/>
    <w:rsid w:val="00462110"/>
    <w:rsid w:val="00463D9A"/>
    <w:rsid w:val="00464016"/>
    <w:rsid w:val="004641E3"/>
    <w:rsid w:val="00464567"/>
    <w:rsid w:val="00464B91"/>
    <w:rsid w:val="00464EB5"/>
    <w:rsid w:val="004650EC"/>
    <w:rsid w:val="004656BD"/>
    <w:rsid w:val="004659AA"/>
    <w:rsid w:val="00465A1B"/>
    <w:rsid w:val="00465B2F"/>
    <w:rsid w:val="00465E0B"/>
    <w:rsid w:val="00465EF0"/>
    <w:rsid w:val="00466071"/>
    <w:rsid w:val="00466444"/>
    <w:rsid w:val="00466DC3"/>
    <w:rsid w:val="0046724A"/>
    <w:rsid w:val="004674BD"/>
    <w:rsid w:val="004674DA"/>
    <w:rsid w:val="00467882"/>
    <w:rsid w:val="00467913"/>
    <w:rsid w:val="00467922"/>
    <w:rsid w:val="00467EFC"/>
    <w:rsid w:val="0047031A"/>
    <w:rsid w:val="004704A4"/>
    <w:rsid w:val="00470844"/>
    <w:rsid w:val="00470846"/>
    <w:rsid w:val="00470FFE"/>
    <w:rsid w:val="00471294"/>
    <w:rsid w:val="00472E07"/>
    <w:rsid w:val="00473217"/>
    <w:rsid w:val="00473AF1"/>
    <w:rsid w:val="00473BD2"/>
    <w:rsid w:val="00474BC1"/>
    <w:rsid w:val="00474E2C"/>
    <w:rsid w:val="00474F57"/>
    <w:rsid w:val="0047587A"/>
    <w:rsid w:val="00475D57"/>
    <w:rsid w:val="0047631D"/>
    <w:rsid w:val="00476417"/>
    <w:rsid w:val="00476606"/>
    <w:rsid w:val="0047662F"/>
    <w:rsid w:val="00476EBE"/>
    <w:rsid w:val="00476FEB"/>
    <w:rsid w:val="004807E7"/>
    <w:rsid w:val="00480A76"/>
    <w:rsid w:val="00480E75"/>
    <w:rsid w:val="0048129E"/>
    <w:rsid w:val="00481DB5"/>
    <w:rsid w:val="004820CC"/>
    <w:rsid w:val="00482131"/>
    <w:rsid w:val="0048272D"/>
    <w:rsid w:val="00482AF9"/>
    <w:rsid w:val="00482D3D"/>
    <w:rsid w:val="004831E9"/>
    <w:rsid w:val="00483542"/>
    <w:rsid w:val="00483CD0"/>
    <w:rsid w:val="00483FF7"/>
    <w:rsid w:val="00484140"/>
    <w:rsid w:val="0048490D"/>
    <w:rsid w:val="0048496F"/>
    <w:rsid w:val="00484D77"/>
    <w:rsid w:val="00484E77"/>
    <w:rsid w:val="004855C3"/>
    <w:rsid w:val="00486156"/>
    <w:rsid w:val="0048626E"/>
    <w:rsid w:val="004866C2"/>
    <w:rsid w:val="004868E0"/>
    <w:rsid w:val="00486B36"/>
    <w:rsid w:val="00486B4C"/>
    <w:rsid w:val="00486D8F"/>
    <w:rsid w:val="00486F15"/>
    <w:rsid w:val="0048716F"/>
    <w:rsid w:val="0049027B"/>
    <w:rsid w:val="0049084F"/>
    <w:rsid w:val="00490E2A"/>
    <w:rsid w:val="00490EA9"/>
    <w:rsid w:val="00491903"/>
    <w:rsid w:val="00491915"/>
    <w:rsid w:val="00491D16"/>
    <w:rsid w:val="00491DBA"/>
    <w:rsid w:val="00491FCC"/>
    <w:rsid w:val="004924BB"/>
    <w:rsid w:val="0049275F"/>
    <w:rsid w:val="0049293C"/>
    <w:rsid w:val="00492AF1"/>
    <w:rsid w:val="00492D1E"/>
    <w:rsid w:val="00492DBA"/>
    <w:rsid w:val="00492F23"/>
    <w:rsid w:val="0049332A"/>
    <w:rsid w:val="00493536"/>
    <w:rsid w:val="00493624"/>
    <w:rsid w:val="0049363D"/>
    <w:rsid w:val="0049376B"/>
    <w:rsid w:val="00494512"/>
    <w:rsid w:val="00494E07"/>
    <w:rsid w:val="00494EE4"/>
    <w:rsid w:val="0049544D"/>
    <w:rsid w:val="0049576D"/>
    <w:rsid w:val="00495F7B"/>
    <w:rsid w:val="004964AD"/>
    <w:rsid w:val="00496AC8"/>
    <w:rsid w:val="00496D2A"/>
    <w:rsid w:val="004971AA"/>
    <w:rsid w:val="004971EF"/>
    <w:rsid w:val="0049725E"/>
    <w:rsid w:val="00497362"/>
    <w:rsid w:val="004A0471"/>
    <w:rsid w:val="004A04B1"/>
    <w:rsid w:val="004A08BE"/>
    <w:rsid w:val="004A09D3"/>
    <w:rsid w:val="004A1989"/>
    <w:rsid w:val="004A1FAD"/>
    <w:rsid w:val="004A21E2"/>
    <w:rsid w:val="004A2491"/>
    <w:rsid w:val="004A24E5"/>
    <w:rsid w:val="004A2873"/>
    <w:rsid w:val="004A2A28"/>
    <w:rsid w:val="004A335F"/>
    <w:rsid w:val="004A34F6"/>
    <w:rsid w:val="004A363A"/>
    <w:rsid w:val="004A36B8"/>
    <w:rsid w:val="004A390E"/>
    <w:rsid w:val="004A489D"/>
    <w:rsid w:val="004A4AE4"/>
    <w:rsid w:val="004A5063"/>
    <w:rsid w:val="004A5521"/>
    <w:rsid w:val="004A55A4"/>
    <w:rsid w:val="004A5A56"/>
    <w:rsid w:val="004A5CB6"/>
    <w:rsid w:val="004A64F6"/>
    <w:rsid w:val="004A67DE"/>
    <w:rsid w:val="004A68CF"/>
    <w:rsid w:val="004A6926"/>
    <w:rsid w:val="004A6F4E"/>
    <w:rsid w:val="004A7097"/>
    <w:rsid w:val="004A70F1"/>
    <w:rsid w:val="004A73BA"/>
    <w:rsid w:val="004B00EA"/>
    <w:rsid w:val="004B018D"/>
    <w:rsid w:val="004B0218"/>
    <w:rsid w:val="004B0319"/>
    <w:rsid w:val="004B075E"/>
    <w:rsid w:val="004B0941"/>
    <w:rsid w:val="004B0F04"/>
    <w:rsid w:val="004B1309"/>
    <w:rsid w:val="004B1A60"/>
    <w:rsid w:val="004B240C"/>
    <w:rsid w:val="004B273D"/>
    <w:rsid w:val="004B294C"/>
    <w:rsid w:val="004B2AC5"/>
    <w:rsid w:val="004B2B20"/>
    <w:rsid w:val="004B2D59"/>
    <w:rsid w:val="004B302C"/>
    <w:rsid w:val="004B30F5"/>
    <w:rsid w:val="004B32EC"/>
    <w:rsid w:val="004B3AAE"/>
    <w:rsid w:val="004B3BD9"/>
    <w:rsid w:val="004B3E2B"/>
    <w:rsid w:val="004B46F9"/>
    <w:rsid w:val="004B591B"/>
    <w:rsid w:val="004B5BBC"/>
    <w:rsid w:val="004B5E41"/>
    <w:rsid w:val="004B6073"/>
    <w:rsid w:val="004B6632"/>
    <w:rsid w:val="004B675A"/>
    <w:rsid w:val="004B69CE"/>
    <w:rsid w:val="004B7452"/>
    <w:rsid w:val="004B7587"/>
    <w:rsid w:val="004B7934"/>
    <w:rsid w:val="004B7B50"/>
    <w:rsid w:val="004B7C1C"/>
    <w:rsid w:val="004B7CDC"/>
    <w:rsid w:val="004C02A7"/>
    <w:rsid w:val="004C05B6"/>
    <w:rsid w:val="004C0832"/>
    <w:rsid w:val="004C0977"/>
    <w:rsid w:val="004C0BAE"/>
    <w:rsid w:val="004C0D71"/>
    <w:rsid w:val="004C0E0A"/>
    <w:rsid w:val="004C0E44"/>
    <w:rsid w:val="004C17DC"/>
    <w:rsid w:val="004C1A5F"/>
    <w:rsid w:val="004C1C20"/>
    <w:rsid w:val="004C1D83"/>
    <w:rsid w:val="004C29BA"/>
    <w:rsid w:val="004C2AC8"/>
    <w:rsid w:val="004C2C81"/>
    <w:rsid w:val="004C2EC1"/>
    <w:rsid w:val="004C2F5A"/>
    <w:rsid w:val="004C3122"/>
    <w:rsid w:val="004C314C"/>
    <w:rsid w:val="004C365F"/>
    <w:rsid w:val="004C38A5"/>
    <w:rsid w:val="004C3A3C"/>
    <w:rsid w:val="004C3F34"/>
    <w:rsid w:val="004C3FB3"/>
    <w:rsid w:val="004C4307"/>
    <w:rsid w:val="004C4904"/>
    <w:rsid w:val="004C5082"/>
    <w:rsid w:val="004C5099"/>
    <w:rsid w:val="004C553C"/>
    <w:rsid w:val="004C62F4"/>
    <w:rsid w:val="004C6745"/>
    <w:rsid w:val="004C6D16"/>
    <w:rsid w:val="004C70F6"/>
    <w:rsid w:val="004C737B"/>
    <w:rsid w:val="004C788C"/>
    <w:rsid w:val="004C7896"/>
    <w:rsid w:val="004D00E5"/>
    <w:rsid w:val="004D03D3"/>
    <w:rsid w:val="004D09FF"/>
    <w:rsid w:val="004D17DB"/>
    <w:rsid w:val="004D19CF"/>
    <w:rsid w:val="004D1DE3"/>
    <w:rsid w:val="004D269D"/>
    <w:rsid w:val="004D2BCC"/>
    <w:rsid w:val="004D2CE9"/>
    <w:rsid w:val="004D3770"/>
    <w:rsid w:val="004D44EE"/>
    <w:rsid w:val="004D475B"/>
    <w:rsid w:val="004D4B3C"/>
    <w:rsid w:val="004D4FCD"/>
    <w:rsid w:val="004D545D"/>
    <w:rsid w:val="004D5657"/>
    <w:rsid w:val="004D5934"/>
    <w:rsid w:val="004D5D28"/>
    <w:rsid w:val="004D63AE"/>
    <w:rsid w:val="004D6552"/>
    <w:rsid w:val="004D66A5"/>
    <w:rsid w:val="004D67A6"/>
    <w:rsid w:val="004D67DF"/>
    <w:rsid w:val="004D6F4A"/>
    <w:rsid w:val="004D71C4"/>
    <w:rsid w:val="004D7B58"/>
    <w:rsid w:val="004D7D93"/>
    <w:rsid w:val="004D7F89"/>
    <w:rsid w:val="004E036F"/>
    <w:rsid w:val="004E0493"/>
    <w:rsid w:val="004E050F"/>
    <w:rsid w:val="004E065B"/>
    <w:rsid w:val="004E0717"/>
    <w:rsid w:val="004E07C4"/>
    <w:rsid w:val="004E0D1F"/>
    <w:rsid w:val="004E1373"/>
    <w:rsid w:val="004E1904"/>
    <w:rsid w:val="004E2053"/>
    <w:rsid w:val="004E216B"/>
    <w:rsid w:val="004E2194"/>
    <w:rsid w:val="004E225F"/>
    <w:rsid w:val="004E2DA9"/>
    <w:rsid w:val="004E3504"/>
    <w:rsid w:val="004E3784"/>
    <w:rsid w:val="004E3806"/>
    <w:rsid w:val="004E3A48"/>
    <w:rsid w:val="004E408F"/>
    <w:rsid w:val="004E40DA"/>
    <w:rsid w:val="004E43E7"/>
    <w:rsid w:val="004E4C2A"/>
    <w:rsid w:val="004E531B"/>
    <w:rsid w:val="004E54B5"/>
    <w:rsid w:val="004E551C"/>
    <w:rsid w:val="004E5647"/>
    <w:rsid w:val="004E6119"/>
    <w:rsid w:val="004E645E"/>
    <w:rsid w:val="004E710B"/>
    <w:rsid w:val="004E74F1"/>
    <w:rsid w:val="004F0010"/>
    <w:rsid w:val="004F003F"/>
    <w:rsid w:val="004F088A"/>
    <w:rsid w:val="004F0E09"/>
    <w:rsid w:val="004F100D"/>
    <w:rsid w:val="004F1234"/>
    <w:rsid w:val="004F133A"/>
    <w:rsid w:val="004F14A8"/>
    <w:rsid w:val="004F15BF"/>
    <w:rsid w:val="004F17DC"/>
    <w:rsid w:val="004F191F"/>
    <w:rsid w:val="004F2D5C"/>
    <w:rsid w:val="004F2DFB"/>
    <w:rsid w:val="004F3648"/>
    <w:rsid w:val="004F4883"/>
    <w:rsid w:val="004F48B9"/>
    <w:rsid w:val="004F4BA2"/>
    <w:rsid w:val="004F521A"/>
    <w:rsid w:val="004F5317"/>
    <w:rsid w:val="004F53AB"/>
    <w:rsid w:val="004F5A6A"/>
    <w:rsid w:val="004F5D97"/>
    <w:rsid w:val="004F61BC"/>
    <w:rsid w:val="004F634B"/>
    <w:rsid w:val="004F6A07"/>
    <w:rsid w:val="004F6FFF"/>
    <w:rsid w:val="004F709E"/>
    <w:rsid w:val="004F711E"/>
    <w:rsid w:val="004F77E1"/>
    <w:rsid w:val="004F788F"/>
    <w:rsid w:val="004F78C5"/>
    <w:rsid w:val="004F7E2E"/>
    <w:rsid w:val="005001F0"/>
    <w:rsid w:val="00501218"/>
    <w:rsid w:val="005015DD"/>
    <w:rsid w:val="00501787"/>
    <w:rsid w:val="005019E2"/>
    <w:rsid w:val="00501B14"/>
    <w:rsid w:val="00501D9A"/>
    <w:rsid w:val="00501DE0"/>
    <w:rsid w:val="00502140"/>
    <w:rsid w:val="0050287D"/>
    <w:rsid w:val="0050288E"/>
    <w:rsid w:val="00502EDE"/>
    <w:rsid w:val="005030C4"/>
    <w:rsid w:val="005030D7"/>
    <w:rsid w:val="0050314C"/>
    <w:rsid w:val="00503707"/>
    <w:rsid w:val="00503A44"/>
    <w:rsid w:val="00503ED3"/>
    <w:rsid w:val="00503FBB"/>
    <w:rsid w:val="005045A5"/>
    <w:rsid w:val="00504BDD"/>
    <w:rsid w:val="00504DB5"/>
    <w:rsid w:val="0050509A"/>
    <w:rsid w:val="00505D13"/>
    <w:rsid w:val="00505D5C"/>
    <w:rsid w:val="00506626"/>
    <w:rsid w:val="00506944"/>
    <w:rsid w:val="00506B00"/>
    <w:rsid w:val="00510606"/>
    <w:rsid w:val="005108EC"/>
    <w:rsid w:val="005108FF"/>
    <w:rsid w:val="00510DDF"/>
    <w:rsid w:val="0051153E"/>
    <w:rsid w:val="00511EF3"/>
    <w:rsid w:val="00512130"/>
    <w:rsid w:val="00512DAC"/>
    <w:rsid w:val="00513191"/>
    <w:rsid w:val="005133BD"/>
    <w:rsid w:val="00513867"/>
    <w:rsid w:val="005138F3"/>
    <w:rsid w:val="00513937"/>
    <w:rsid w:val="00514585"/>
    <w:rsid w:val="005145B5"/>
    <w:rsid w:val="0051481F"/>
    <w:rsid w:val="00515156"/>
    <w:rsid w:val="00515444"/>
    <w:rsid w:val="005156CD"/>
    <w:rsid w:val="00515F0B"/>
    <w:rsid w:val="00516959"/>
    <w:rsid w:val="00516FEC"/>
    <w:rsid w:val="005171B7"/>
    <w:rsid w:val="0051721A"/>
    <w:rsid w:val="005173A5"/>
    <w:rsid w:val="005176C9"/>
    <w:rsid w:val="005203E4"/>
    <w:rsid w:val="005204E3"/>
    <w:rsid w:val="00520857"/>
    <w:rsid w:val="00520C91"/>
    <w:rsid w:val="00520DD9"/>
    <w:rsid w:val="00521077"/>
    <w:rsid w:val="0052137C"/>
    <w:rsid w:val="005214ED"/>
    <w:rsid w:val="00521618"/>
    <w:rsid w:val="00521DCD"/>
    <w:rsid w:val="00521E01"/>
    <w:rsid w:val="005220EF"/>
    <w:rsid w:val="005224B6"/>
    <w:rsid w:val="005225EC"/>
    <w:rsid w:val="00522C25"/>
    <w:rsid w:val="00522F9A"/>
    <w:rsid w:val="00523043"/>
    <w:rsid w:val="0052365D"/>
    <w:rsid w:val="00523AB0"/>
    <w:rsid w:val="005244B1"/>
    <w:rsid w:val="00524779"/>
    <w:rsid w:val="00524D95"/>
    <w:rsid w:val="005250F3"/>
    <w:rsid w:val="005251B2"/>
    <w:rsid w:val="00525370"/>
    <w:rsid w:val="005257E3"/>
    <w:rsid w:val="00525D99"/>
    <w:rsid w:val="00525F2F"/>
    <w:rsid w:val="00526242"/>
    <w:rsid w:val="005264BE"/>
    <w:rsid w:val="00526998"/>
    <w:rsid w:val="00526E28"/>
    <w:rsid w:val="00527C93"/>
    <w:rsid w:val="00527D18"/>
    <w:rsid w:val="00527F12"/>
    <w:rsid w:val="0053051C"/>
    <w:rsid w:val="00530698"/>
    <w:rsid w:val="00530FD2"/>
    <w:rsid w:val="00531967"/>
    <w:rsid w:val="00531A76"/>
    <w:rsid w:val="00531DEE"/>
    <w:rsid w:val="00531E5F"/>
    <w:rsid w:val="0053200E"/>
    <w:rsid w:val="00532013"/>
    <w:rsid w:val="005328CB"/>
    <w:rsid w:val="00532C88"/>
    <w:rsid w:val="00532DBB"/>
    <w:rsid w:val="00532E0A"/>
    <w:rsid w:val="00532F1C"/>
    <w:rsid w:val="0053315E"/>
    <w:rsid w:val="0053374A"/>
    <w:rsid w:val="005337E9"/>
    <w:rsid w:val="005339DA"/>
    <w:rsid w:val="0053407E"/>
    <w:rsid w:val="00534578"/>
    <w:rsid w:val="00534811"/>
    <w:rsid w:val="0053487F"/>
    <w:rsid w:val="00535251"/>
    <w:rsid w:val="00535EDD"/>
    <w:rsid w:val="005362E8"/>
    <w:rsid w:val="00536653"/>
    <w:rsid w:val="00536696"/>
    <w:rsid w:val="005368C6"/>
    <w:rsid w:val="00537163"/>
    <w:rsid w:val="00537F71"/>
    <w:rsid w:val="00540384"/>
    <w:rsid w:val="005408C1"/>
    <w:rsid w:val="00540F6C"/>
    <w:rsid w:val="0054121C"/>
    <w:rsid w:val="00541682"/>
    <w:rsid w:val="00541E26"/>
    <w:rsid w:val="00542039"/>
    <w:rsid w:val="00542433"/>
    <w:rsid w:val="0054274F"/>
    <w:rsid w:val="0054283D"/>
    <w:rsid w:val="00542D03"/>
    <w:rsid w:val="00542D1E"/>
    <w:rsid w:val="00543456"/>
    <w:rsid w:val="00543620"/>
    <w:rsid w:val="00543AE8"/>
    <w:rsid w:val="00543EF3"/>
    <w:rsid w:val="005441FB"/>
    <w:rsid w:val="00544250"/>
    <w:rsid w:val="00544354"/>
    <w:rsid w:val="0054448D"/>
    <w:rsid w:val="005447BA"/>
    <w:rsid w:val="00544A03"/>
    <w:rsid w:val="00544B7B"/>
    <w:rsid w:val="00544CE5"/>
    <w:rsid w:val="00544CF5"/>
    <w:rsid w:val="00544E70"/>
    <w:rsid w:val="00545006"/>
    <w:rsid w:val="005454AA"/>
    <w:rsid w:val="0054595B"/>
    <w:rsid w:val="00545976"/>
    <w:rsid w:val="0054599E"/>
    <w:rsid w:val="00545A60"/>
    <w:rsid w:val="00545D58"/>
    <w:rsid w:val="00545E4F"/>
    <w:rsid w:val="00545E5E"/>
    <w:rsid w:val="00545EDF"/>
    <w:rsid w:val="00545F15"/>
    <w:rsid w:val="0054645E"/>
    <w:rsid w:val="00546693"/>
    <w:rsid w:val="005469D6"/>
    <w:rsid w:val="005469DA"/>
    <w:rsid w:val="00546C6C"/>
    <w:rsid w:val="005471D9"/>
    <w:rsid w:val="005475F9"/>
    <w:rsid w:val="00547883"/>
    <w:rsid w:val="00547CEB"/>
    <w:rsid w:val="00551174"/>
    <w:rsid w:val="00551D22"/>
    <w:rsid w:val="005524E9"/>
    <w:rsid w:val="00552517"/>
    <w:rsid w:val="005527C8"/>
    <w:rsid w:val="00553101"/>
    <w:rsid w:val="005531A8"/>
    <w:rsid w:val="00554776"/>
    <w:rsid w:val="00554A94"/>
    <w:rsid w:val="00554C35"/>
    <w:rsid w:val="00555032"/>
    <w:rsid w:val="00555176"/>
    <w:rsid w:val="00555D64"/>
    <w:rsid w:val="005565AB"/>
    <w:rsid w:val="00556785"/>
    <w:rsid w:val="00556C1D"/>
    <w:rsid w:val="00556ED0"/>
    <w:rsid w:val="00556FE8"/>
    <w:rsid w:val="00557101"/>
    <w:rsid w:val="005600C3"/>
    <w:rsid w:val="00560174"/>
    <w:rsid w:val="0056033A"/>
    <w:rsid w:val="00560B17"/>
    <w:rsid w:val="0056107F"/>
    <w:rsid w:val="0056169D"/>
    <w:rsid w:val="005617BB"/>
    <w:rsid w:val="005617C9"/>
    <w:rsid w:val="00561861"/>
    <w:rsid w:val="0056192F"/>
    <w:rsid w:val="00561B29"/>
    <w:rsid w:val="00561F19"/>
    <w:rsid w:val="005622F4"/>
    <w:rsid w:val="00562779"/>
    <w:rsid w:val="005627FB"/>
    <w:rsid w:val="00562894"/>
    <w:rsid w:val="00562BAA"/>
    <w:rsid w:val="00562FD8"/>
    <w:rsid w:val="005633B9"/>
    <w:rsid w:val="00563828"/>
    <w:rsid w:val="005639EB"/>
    <w:rsid w:val="00563AA1"/>
    <w:rsid w:val="00564355"/>
    <w:rsid w:val="00564544"/>
    <w:rsid w:val="00564C4C"/>
    <w:rsid w:val="00565056"/>
    <w:rsid w:val="00565167"/>
    <w:rsid w:val="00565360"/>
    <w:rsid w:val="0056573B"/>
    <w:rsid w:val="0056619A"/>
    <w:rsid w:val="005666DB"/>
    <w:rsid w:val="005667F8"/>
    <w:rsid w:val="00566827"/>
    <w:rsid w:val="005676B1"/>
    <w:rsid w:val="00567A01"/>
    <w:rsid w:val="00567F3E"/>
    <w:rsid w:val="00570576"/>
    <w:rsid w:val="00570B1A"/>
    <w:rsid w:val="00570D24"/>
    <w:rsid w:val="00570D9C"/>
    <w:rsid w:val="0057103D"/>
    <w:rsid w:val="005710C4"/>
    <w:rsid w:val="00571147"/>
    <w:rsid w:val="00571FEA"/>
    <w:rsid w:val="00572111"/>
    <w:rsid w:val="0057215F"/>
    <w:rsid w:val="00572193"/>
    <w:rsid w:val="00572E61"/>
    <w:rsid w:val="00572FBF"/>
    <w:rsid w:val="00573424"/>
    <w:rsid w:val="0057352A"/>
    <w:rsid w:val="005736AE"/>
    <w:rsid w:val="00574071"/>
    <w:rsid w:val="00574A33"/>
    <w:rsid w:val="00574A67"/>
    <w:rsid w:val="00574AF2"/>
    <w:rsid w:val="00574F13"/>
    <w:rsid w:val="005753F0"/>
    <w:rsid w:val="005757D2"/>
    <w:rsid w:val="00575BBA"/>
    <w:rsid w:val="00575D8B"/>
    <w:rsid w:val="00575EF3"/>
    <w:rsid w:val="00576186"/>
    <w:rsid w:val="005761A9"/>
    <w:rsid w:val="005764A8"/>
    <w:rsid w:val="0057660B"/>
    <w:rsid w:val="00576909"/>
    <w:rsid w:val="00576B0B"/>
    <w:rsid w:val="00576C5D"/>
    <w:rsid w:val="00576D62"/>
    <w:rsid w:val="00576FF6"/>
    <w:rsid w:val="005776F3"/>
    <w:rsid w:val="00577CF8"/>
    <w:rsid w:val="00577EC8"/>
    <w:rsid w:val="0058009F"/>
    <w:rsid w:val="005801F2"/>
    <w:rsid w:val="00580615"/>
    <w:rsid w:val="005807AB"/>
    <w:rsid w:val="00580D10"/>
    <w:rsid w:val="00580F90"/>
    <w:rsid w:val="00581212"/>
    <w:rsid w:val="0058155B"/>
    <w:rsid w:val="00581C0F"/>
    <w:rsid w:val="00581EFE"/>
    <w:rsid w:val="00582194"/>
    <w:rsid w:val="005826A3"/>
    <w:rsid w:val="00582804"/>
    <w:rsid w:val="00582E29"/>
    <w:rsid w:val="00582EC9"/>
    <w:rsid w:val="005835B2"/>
    <w:rsid w:val="005836C1"/>
    <w:rsid w:val="00583DEC"/>
    <w:rsid w:val="00584113"/>
    <w:rsid w:val="0058475A"/>
    <w:rsid w:val="005849B9"/>
    <w:rsid w:val="00584B21"/>
    <w:rsid w:val="00584C44"/>
    <w:rsid w:val="00584D60"/>
    <w:rsid w:val="00584DC0"/>
    <w:rsid w:val="00584F52"/>
    <w:rsid w:val="00584FCE"/>
    <w:rsid w:val="005850AB"/>
    <w:rsid w:val="005853A9"/>
    <w:rsid w:val="005855DD"/>
    <w:rsid w:val="00585914"/>
    <w:rsid w:val="005859BF"/>
    <w:rsid w:val="00585CF9"/>
    <w:rsid w:val="00586DDA"/>
    <w:rsid w:val="00586F9E"/>
    <w:rsid w:val="005874B2"/>
    <w:rsid w:val="005879DB"/>
    <w:rsid w:val="00587B36"/>
    <w:rsid w:val="0059069D"/>
    <w:rsid w:val="00591623"/>
    <w:rsid w:val="005917BD"/>
    <w:rsid w:val="00591A1C"/>
    <w:rsid w:val="00592AE0"/>
    <w:rsid w:val="00592BEF"/>
    <w:rsid w:val="00592DA2"/>
    <w:rsid w:val="00592DBF"/>
    <w:rsid w:val="00593046"/>
    <w:rsid w:val="005930F7"/>
    <w:rsid w:val="005931CF"/>
    <w:rsid w:val="005936C1"/>
    <w:rsid w:val="00593993"/>
    <w:rsid w:val="00593DC2"/>
    <w:rsid w:val="00593FBE"/>
    <w:rsid w:val="0059403F"/>
    <w:rsid w:val="0059409B"/>
    <w:rsid w:val="0059421D"/>
    <w:rsid w:val="00594530"/>
    <w:rsid w:val="0059458E"/>
    <w:rsid w:val="00594715"/>
    <w:rsid w:val="00594B60"/>
    <w:rsid w:val="00594EA6"/>
    <w:rsid w:val="00594F22"/>
    <w:rsid w:val="005952B2"/>
    <w:rsid w:val="00595571"/>
    <w:rsid w:val="00595577"/>
    <w:rsid w:val="00596C69"/>
    <w:rsid w:val="00596E84"/>
    <w:rsid w:val="00597173"/>
    <w:rsid w:val="0059718D"/>
    <w:rsid w:val="00597248"/>
    <w:rsid w:val="0059733B"/>
    <w:rsid w:val="00597398"/>
    <w:rsid w:val="005973D2"/>
    <w:rsid w:val="0059743E"/>
    <w:rsid w:val="005979EE"/>
    <w:rsid w:val="00597CD0"/>
    <w:rsid w:val="00597F80"/>
    <w:rsid w:val="005A0153"/>
    <w:rsid w:val="005A0380"/>
    <w:rsid w:val="005A09E1"/>
    <w:rsid w:val="005A1995"/>
    <w:rsid w:val="005A19DD"/>
    <w:rsid w:val="005A25AE"/>
    <w:rsid w:val="005A26D5"/>
    <w:rsid w:val="005A2A17"/>
    <w:rsid w:val="005A39A8"/>
    <w:rsid w:val="005A4237"/>
    <w:rsid w:val="005A44EB"/>
    <w:rsid w:val="005A4AD9"/>
    <w:rsid w:val="005A5137"/>
    <w:rsid w:val="005A546A"/>
    <w:rsid w:val="005A5B09"/>
    <w:rsid w:val="005A626B"/>
    <w:rsid w:val="005A6495"/>
    <w:rsid w:val="005A65EA"/>
    <w:rsid w:val="005A67C0"/>
    <w:rsid w:val="005A6BD1"/>
    <w:rsid w:val="005A7378"/>
    <w:rsid w:val="005A7557"/>
    <w:rsid w:val="005A780F"/>
    <w:rsid w:val="005A7996"/>
    <w:rsid w:val="005A7CB8"/>
    <w:rsid w:val="005B0074"/>
    <w:rsid w:val="005B00E6"/>
    <w:rsid w:val="005B016F"/>
    <w:rsid w:val="005B0429"/>
    <w:rsid w:val="005B06A6"/>
    <w:rsid w:val="005B0D40"/>
    <w:rsid w:val="005B11E9"/>
    <w:rsid w:val="005B1236"/>
    <w:rsid w:val="005B1444"/>
    <w:rsid w:val="005B146A"/>
    <w:rsid w:val="005B1AE5"/>
    <w:rsid w:val="005B1D7B"/>
    <w:rsid w:val="005B1E40"/>
    <w:rsid w:val="005B1F19"/>
    <w:rsid w:val="005B2207"/>
    <w:rsid w:val="005B253F"/>
    <w:rsid w:val="005B25DB"/>
    <w:rsid w:val="005B280D"/>
    <w:rsid w:val="005B293F"/>
    <w:rsid w:val="005B2A2B"/>
    <w:rsid w:val="005B2D16"/>
    <w:rsid w:val="005B3330"/>
    <w:rsid w:val="005B354F"/>
    <w:rsid w:val="005B3A5D"/>
    <w:rsid w:val="005B3C9C"/>
    <w:rsid w:val="005B4184"/>
    <w:rsid w:val="005B4C94"/>
    <w:rsid w:val="005B502F"/>
    <w:rsid w:val="005B5033"/>
    <w:rsid w:val="005B59DB"/>
    <w:rsid w:val="005B59F1"/>
    <w:rsid w:val="005B5AE1"/>
    <w:rsid w:val="005B5C4A"/>
    <w:rsid w:val="005B5E82"/>
    <w:rsid w:val="005B5FFF"/>
    <w:rsid w:val="005B62E2"/>
    <w:rsid w:val="005B63F4"/>
    <w:rsid w:val="005B6935"/>
    <w:rsid w:val="005B698A"/>
    <w:rsid w:val="005B74AA"/>
    <w:rsid w:val="005B78D3"/>
    <w:rsid w:val="005B7A85"/>
    <w:rsid w:val="005C00A8"/>
    <w:rsid w:val="005C00F2"/>
    <w:rsid w:val="005C0473"/>
    <w:rsid w:val="005C05D7"/>
    <w:rsid w:val="005C08AD"/>
    <w:rsid w:val="005C0C8F"/>
    <w:rsid w:val="005C1115"/>
    <w:rsid w:val="005C12A7"/>
    <w:rsid w:val="005C171F"/>
    <w:rsid w:val="005C1FBB"/>
    <w:rsid w:val="005C2255"/>
    <w:rsid w:val="005C37CA"/>
    <w:rsid w:val="005C3E17"/>
    <w:rsid w:val="005C3E98"/>
    <w:rsid w:val="005C42A0"/>
    <w:rsid w:val="005C5046"/>
    <w:rsid w:val="005C538B"/>
    <w:rsid w:val="005C5A4C"/>
    <w:rsid w:val="005C5F5C"/>
    <w:rsid w:val="005C6CC7"/>
    <w:rsid w:val="005C7582"/>
    <w:rsid w:val="005C7923"/>
    <w:rsid w:val="005C7AE0"/>
    <w:rsid w:val="005C7EDD"/>
    <w:rsid w:val="005D034B"/>
    <w:rsid w:val="005D08A1"/>
    <w:rsid w:val="005D096E"/>
    <w:rsid w:val="005D0BB4"/>
    <w:rsid w:val="005D0D0A"/>
    <w:rsid w:val="005D0D71"/>
    <w:rsid w:val="005D1073"/>
    <w:rsid w:val="005D15CA"/>
    <w:rsid w:val="005D1605"/>
    <w:rsid w:val="005D171C"/>
    <w:rsid w:val="005D17DE"/>
    <w:rsid w:val="005D1C0D"/>
    <w:rsid w:val="005D1C97"/>
    <w:rsid w:val="005D1D0A"/>
    <w:rsid w:val="005D2DBD"/>
    <w:rsid w:val="005D33EB"/>
    <w:rsid w:val="005D3776"/>
    <w:rsid w:val="005D38E3"/>
    <w:rsid w:val="005D3BA3"/>
    <w:rsid w:val="005D3D9A"/>
    <w:rsid w:val="005D3E0E"/>
    <w:rsid w:val="005D3FE1"/>
    <w:rsid w:val="005D4187"/>
    <w:rsid w:val="005D4580"/>
    <w:rsid w:val="005D4FB2"/>
    <w:rsid w:val="005D5177"/>
    <w:rsid w:val="005D58B5"/>
    <w:rsid w:val="005D58E4"/>
    <w:rsid w:val="005D60D4"/>
    <w:rsid w:val="005D63C9"/>
    <w:rsid w:val="005D6959"/>
    <w:rsid w:val="005D6A8A"/>
    <w:rsid w:val="005D6DC4"/>
    <w:rsid w:val="005D6E06"/>
    <w:rsid w:val="005D74A6"/>
    <w:rsid w:val="005D75CD"/>
    <w:rsid w:val="005D7B78"/>
    <w:rsid w:val="005D7EB3"/>
    <w:rsid w:val="005E049C"/>
    <w:rsid w:val="005E060F"/>
    <w:rsid w:val="005E0B89"/>
    <w:rsid w:val="005E0DB2"/>
    <w:rsid w:val="005E0E02"/>
    <w:rsid w:val="005E0EAA"/>
    <w:rsid w:val="005E19CB"/>
    <w:rsid w:val="005E1A62"/>
    <w:rsid w:val="005E2372"/>
    <w:rsid w:val="005E2A35"/>
    <w:rsid w:val="005E2F6F"/>
    <w:rsid w:val="005E32CD"/>
    <w:rsid w:val="005E358D"/>
    <w:rsid w:val="005E39F4"/>
    <w:rsid w:val="005E3AC9"/>
    <w:rsid w:val="005E3BC7"/>
    <w:rsid w:val="005E3CBD"/>
    <w:rsid w:val="005E3F27"/>
    <w:rsid w:val="005E43AB"/>
    <w:rsid w:val="005E44C9"/>
    <w:rsid w:val="005E4594"/>
    <w:rsid w:val="005E46E4"/>
    <w:rsid w:val="005E4A10"/>
    <w:rsid w:val="005E4BA1"/>
    <w:rsid w:val="005E51CD"/>
    <w:rsid w:val="005E5FBE"/>
    <w:rsid w:val="005E6293"/>
    <w:rsid w:val="005E66E5"/>
    <w:rsid w:val="005E6A79"/>
    <w:rsid w:val="005E735D"/>
    <w:rsid w:val="005E7403"/>
    <w:rsid w:val="005E7451"/>
    <w:rsid w:val="005E760A"/>
    <w:rsid w:val="005E7644"/>
    <w:rsid w:val="005E7B76"/>
    <w:rsid w:val="005E7E32"/>
    <w:rsid w:val="005E7E5A"/>
    <w:rsid w:val="005F02D9"/>
    <w:rsid w:val="005F03DA"/>
    <w:rsid w:val="005F0958"/>
    <w:rsid w:val="005F099E"/>
    <w:rsid w:val="005F0E1D"/>
    <w:rsid w:val="005F1935"/>
    <w:rsid w:val="005F1F2D"/>
    <w:rsid w:val="005F29B8"/>
    <w:rsid w:val="005F3812"/>
    <w:rsid w:val="005F3AD1"/>
    <w:rsid w:val="005F4467"/>
    <w:rsid w:val="005F480F"/>
    <w:rsid w:val="005F4EE8"/>
    <w:rsid w:val="005F516F"/>
    <w:rsid w:val="005F5A91"/>
    <w:rsid w:val="005F5C5C"/>
    <w:rsid w:val="005F7645"/>
    <w:rsid w:val="005F7A05"/>
    <w:rsid w:val="0060053C"/>
    <w:rsid w:val="006005E3"/>
    <w:rsid w:val="006005F8"/>
    <w:rsid w:val="0060087C"/>
    <w:rsid w:val="006009B6"/>
    <w:rsid w:val="00601078"/>
    <w:rsid w:val="00601135"/>
    <w:rsid w:val="006011E1"/>
    <w:rsid w:val="006015AB"/>
    <w:rsid w:val="0060162A"/>
    <w:rsid w:val="00601940"/>
    <w:rsid w:val="00601A5A"/>
    <w:rsid w:val="00601F2F"/>
    <w:rsid w:val="00602456"/>
    <w:rsid w:val="00602486"/>
    <w:rsid w:val="006025DF"/>
    <w:rsid w:val="00602853"/>
    <w:rsid w:val="00602C4F"/>
    <w:rsid w:val="00602E51"/>
    <w:rsid w:val="00603024"/>
    <w:rsid w:val="006033AA"/>
    <w:rsid w:val="0060387D"/>
    <w:rsid w:val="00603F39"/>
    <w:rsid w:val="00603FE4"/>
    <w:rsid w:val="006040C0"/>
    <w:rsid w:val="006042A9"/>
    <w:rsid w:val="0060451B"/>
    <w:rsid w:val="0060455A"/>
    <w:rsid w:val="00604659"/>
    <w:rsid w:val="00605072"/>
    <w:rsid w:val="006053E3"/>
    <w:rsid w:val="006054C9"/>
    <w:rsid w:val="00605847"/>
    <w:rsid w:val="00605887"/>
    <w:rsid w:val="00605985"/>
    <w:rsid w:val="00605B8E"/>
    <w:rsid w:val="00605BE6"/>
    <w:rsid w:val="00605EED"/>
    <w:rsid w:val="006064CA"/>
    <w:rsid w:val="00606E3F"/>
    <w:rsid w:val="00607164"/>
    <w:rsid w:val="006075BB"/>
    <w:rsid w:val="0061014C"/>
    <w:rsid w:val="006109C8"/>
    <w:rsid w:val="00610AEC"/>
    <w:rsid w:val="00610B5A"/>
    <w:rsid w:val="00610D83"/>
    <w:rsid w:val="006111B5"/>
    <w:rsid w:val="0061141A"/>
    <w:rsid w:val="00611531"/>
    <w:rsid w:val="006116EE"/>
    <w:rsid w:val="00611919"/>
    <w:rsid w:val="00611BC3"/>
    <w:rsid w:val="00611BE3"/>
    <w:rsid w:val="00611DFD"/>
    <w:rsid w:val="00612090"/>
    <w:rsid w:val="006124A4"/>
    <w:rsid w:val="006124BB"/>
    <w:rsid w:val="00612793"/>
    <w:rsid w:val="006128D4"/>
    <w:rsid w:val="00612B85"/>
    <w:rsid w:val="00612BDD"/>
    <w:rsid w:val="0061396B"/>
    <w:rsid w:val="006139B3"/>
    <w:rsid w:val="00613A03"/>
    <w:rsid w:val="00613AA1"/>
    <w:rsid w:val="00613DD7"/>
    <w:rsid w:val="00613FB7"/>
    <w:rsid w:val="00614225"/>
    <w:rsid w:val="006144E0"/>
    <w:rsid w:val="00614939"/>
    <w:rsid w:val="00614F8A"/>
    <w:rsid w:val="00615883"/>
    <w:rsid w:val="00615A8F"/>
    <w:rsid w:val="006161A9"/>
    <w:rsid w:val="00616550"/>
    <w:rsid w:val="006167FC"/>
    <w:rsid w:val="006168A4"/>
    <w:rsid w:val="006169FE"/>
    <w:rsid w:val="00616BC7"/>
    <w:rsid w:val="00616EE7"/>
    <w:rsid w:val="00617513"/>
    <w:rsid w:val="00617E9A"/>
    <w:rsid w:val="00617FDE"/>
    <w:rsid w:val="0062043E"/>
    <w:rsid w:val="00620662"/>
    <w:rsid w:val="006207C7"/>
    <w:rsid w:val="00620E61"/>
    <w:rsid w:val="006212D2"/>
    <w:rsid w:val="00621A58"/>
    <w:rsid w:val="00621DE9"/>
    <w:rsid w:val="006220A4"/>
    <w:rsid w:val="0062210B"/>
    <w:rsid w:val="00622498"/>
    <w:rsid w:val="00622520"/>
    <w:rsid w:val="00622552"/>
    <w:rsid w:val="006227AD"/>
    <w:rsid w:val="00622B92"/>
    <w:rsid w:val="00622DF3"/>
    <w:rsid w:val="0062373B"/>
    <w:rsid w:val="00623A98"/>
    <w:rsid w:val="006249A7"/>
    <w:rsid w:val="00624B3C"/>
    <w:rsid w:val="00624B52"/>
    <w:rsid w:val="00624C65"/>
    <w:rsid w:val="00624D35"/>
    <w:rsid w:val="0062525E"/>
    <w:rsid w:val="00625492"/>
    <w:rsid w:val="0062555D"/>
    <w:rsid w:val="006255E1"/>
    <w:rsid w:val="006257AE"/>
    <w:rsid w:val="00626333"/>
    <w:rsid w:val="00626616"/>
    <w:rsid w:val="006269E2"/>
    <w:rsid w:val="00627401"/>
    <w:rsid w:val="0062759A"/>
    <w:rsid w:val="00627C41"/>
    <w:rsid w:val="00630251"/>
    <w:rsid w:val="00630402"/>
    <w:rsid w:val="00631251"/>
    <w:rsid w:val="0063177D"/>
    <w:rsid w:val="00631A51"/>
    <w:rsid w:val="00631EAE"/>
    <w:rsid w:val="00632035"/>
    <w:rsid w:val="00632736"/>
    <w:rsid w:val="006327A0"/>
    <w:rsid w:val="00632A0C"/>
    <w:rsid w:val="00632AFE"/>
    <w:rsid w:val="00632AFF"/>
    <w:rsid w:val="00632CB3"/>
    <w:rsid w:val="00632E3F"/>
    <w:rsid w:val="00633CC5"/>
    <w:rsid w:val="006340B2"/>
    <w:rsid w:val="006343C7"/>
    <w:rsid w:val="006343CD"/>
    <w:rsid w:val="006346B5"/>
    <w:rsid w:val="00634FD6"/>
    <w:rsid w:val="00635141"/>
    <w:rsid w:val="0063565A"/>
    <w:rsid w:val="00636AB6"/>
    <w:rsid w:val="00636AF3"/>
    <w:rsid w:val="00636B40"/>
    <w:rsid w:val="00636CB2"/>
    <w:rsid w:val="00636FD1"/>
    <w:rsid w:val="00637F1C"/>
    <w:rsid w:val="0064055D"/>
    <w:rsid w:val="00640C22"/>
    <w:rsid w:val="00640D14"/>
    <w:rsid w:val="006411FA"/>
    <w:rsid w:val="00641483"/>
    <w:rsid w:val="006416F0"/>
    <w:rsid w:val="00641E1D"/>
    <w:rsid w:val="006426D5"/>
    <w:rsid w:val="00642CCE"/>
    <w:rsid w:val="0064337F"/>
    <w:rsid w:val="006437CE"/>
    <w:rsid w:val="00643AFA"/>
    <w:rsid w:val="00643D41"/>
    <w:rsid w:val="00644545"/>
    <w:rsid w:val="006447D2"/>
    <w:rsid w:val="00644BFC"/>
    <w:rsid w:val="00644C03"/>
    <w:rsid w:val="00644FDC"/>
    <w:rsid w:val="0064511A"/>
    <w:rsid w:val="00645283"/>
    <w:rsid w:val="006456A5"/>
    <w:rsid w:val="00645AD8"/>
    <w:rsid w:val="0064694E"/>
    <w:rsid w:val="00646B39"/>
    <w:rsid w:val="00646D20"/>
    <w:rsid w:val="00646EE9"/>
    <w:rsid w:val="006470CA"/>
    <w:rsid w:val="0064737B"/>
    <w:rsid w:val="006473E5"/>
    <w:rsid w:val="00647A79"/>
    <w:rsid w:val="00647ED2"/>
    <w:rsid w:val="00650225"/>
    <w:rsid w:val="006505BB"/>
    <w:rsid w:val="00650F36"/>
    <w:rsid w:val="00650FC3"/>
    <w:rsid w:val="0065127B"/>
    <w:rsid w:val="006514B3"/>
    <w:rsid w:val="00651E40"/>
    <w:rsid w:val="00652C54"/>
    <w:rsid w:val="00652D4E"/>
    <w:rsid w:val="006532F3"/>
    <w:rsid w:val="00653724"/>
    <w:rsid w:val="006537BA"/>
    <w:rsid w:val="00653D2D"/>
    <w:rsid w:val="00653F04"/>
    <w:rsid w:val="00653F78"/>
    <w:rsid w:val="0065479C"/>
    <w:rsid w:val="006554D8"/>
    <w:rsid w:val="006554DA"/>
    <w:rsid w:val="0065563B"/>
    <w:rsid w:val="006558EA"/>
    <w:rsid w:val="00655B80"/>
    <w:rsid w:val="00655BED"/>
    <w:rsid w:val="00655C72"/>
    <w:rsid w:val="0065699C"/>
    <w:rsid w:val="00656A55"/>
    <w:rsid w:val="0065759F"/>
    <w:rsid w:val="006577CD"/>
    <w:rsid w:val="00657B3F"/>
    <w:rsid w:val="00657D4C"/>
    <w:rsid w:val="0066042E"/>
    <w:rsid w:val="00660713"/>
    <w:rsid w:val="006608F0"/>
    <w:rsid w:val="0066096C"/>
    <w:rsid w:val="00660ABC"/>
    <w:rsid w:val="00660BA4"/>
    <w:rsid w:val="00660F34"/>
    <w:rsid w:val="00660F8B"/>
    <w:rsid w:val="00661286"/>
    <w:rsid w:val="006612F2"/>
    <w:rsid w:val="006614C7"/>
    <w:rsid w:val="00661531"/>
    <w:rsid w:val="00662436"/>
    <w:rsid w:val="00662593"/>
    <w:rsid w:val="0066277C"/>
    <w:rsid w:val="00662953"/>
    <w:rsid w:val="00662A8B"/>
    <w:rsid w:val="00662CDF"/>
    <w:rsid w:val="00662F69"/>
    <w:rsid w:val="0066335A"/>
    <w:rsid w:val="00663C49"/>
    <w:rsid w:val="0066410E"/>
    <w:rsid w:val="00664127"/>
    <w:rsid w:val="00664318"/>
    <w:rsid w:val="006646CA"/>
    <w:rsid w:val="00665253"/>
    <w:rsid w:val="006655D5"/>
    <w:rsid w:val="00665A99"/>
    <w:rsid w:val="00665C62"/>
    <w:rsid w:val="00666047"/>
    <w:rsid w:val="006661C1"/>
    <w:rsid w:val="00666BDC"/>
    <w:rsid w:val="00666D88"/>
    <w:rsid w:val="006671EA"/>
    <w:rsid w:val="006675DE"/>
    <w:rsid w:val="006678C6"/>
    <w:rsid w:val="00667CB5"/>
    <w:rsid w:val="006703AB"/>
    <w:rsid w:val="006710DD"/>
    <w:rsid w:val="00671160"/>
    <w:rsid w:val="0067191A"/>
    <w:rsid w:val="00671B48"/>
    <w:rsid w:val="00672431"/>
    <w:rsid w:val="006724B9"/>
    <w:rsid w:val="006726BD"/>
    <w:rsid w:val="00673432"/>
    <w:rsid w:val="0067365E"/>
    <w:rsid w:val="00673A23"/>
    <w:rsid w:val="00673CE4"/>
    <w:rsid w:val="006740CA"/>
    <w:rsid w:val="00674704"/>
    <w:rsid w:val="00674F32"/>
    <w:rsid w:val="00675A99"/>
    <w:rsid w:val="006761EF"/>
    <w:rsid w:val="0067628C"/>
    <w:rsid w:val="00676457"/>
    <w:rsid w:val="00676880"/>
    <w:rsid w:val="006768D9"/>
    <w:rsid w:val="00676A80"/>
    <w:rsid w:val="00676E74"/>
    <w:rsid w:val="00676EBC"/>
    <w:rsid w:val="00676EEE"/>
    <w:rsid w:val="0067716B"/>
    <w:rsid w:val="00677465"/>
    <w:rsid w:val="00677473"/>
    <w:rsid w:val="00677857"/>
    <w:rsid w:val="00677D04"/>
    <w:rsid w:val="00677D24"/>
    <w:rsid w:val="00677E46"/>
    <w:rsid w:val="00677F09"/>
    <w:rsid w:val="006801F2"/>
    <w:rsid w:val="006810C0"/>
    <w:rsid w:val="00681340"/>
    <w:rsid w:val="0068148E"/>
    <w:rsid w:val="006816A3"/>
    <w:rsid w:val="00681828"/>
    <w:rsid w:val="00681861"/>
    <w:rsid w:val="00681B32"/>
    <w:rsid w:val="00681B81"/>
    <w:rsid w:val="00682351"/>
    <w:rsid w:val="0068261F"/>
    <w:rsid w:val="00682819"/>
    <w:rsid w:val="00682B04"/>
    <w:rsid w:val="00682C91"/>
    <w:rsid w:val="00683347"/>
    <w:rsid w:val="0068344B"/>
    <w:rsid w:val="00683C83"/>
    <w:rsid w:val="0068416E"/>
    <w:rsid w:val="006841F8"/>
    <w:rsid w:val="0068430F"/>
    <w:rsid w:val="00684773"/>
    <w:rsid w:val="00684A38"/>
    <w:rsid w:val="006851A7"/>
    <w:rsid w:val="006853B3"/>
    <w:rsid w:val="00685B27"/>
    <w:rsid w:val="00685E7D"/>
    <w:rsid w:val="00686099"/>
    <w:rsid w:val="00686AD6"/>
    <w:rsid w:val="00686B3C"/>
    <w:rsid w:val="00686D97"/>
    <w:rsid w:val="00686F16"/>
    <w:rsid w:val="00687401"/>
    <w:rsid w:val="006875C7"/>
    <w:rsid w:val="00687AC0"/>
    <w:rsid w:val="006903C7"/>
    <w:rsid w:val="006906A0"/>
    <w:rsid w:val="00690BBD"/>
    <w:rsid w:val="006926D0"/>
    <w:rsid w:val="00692756"/>
    <w:rsid w:val="00692757"/>
    <w:rsid w:val="00692AA5"/>
    <w:rsid w:val="00692FC0"/>
    <w:rsid w:val="006933A2"/>
    <w:rsid w:val="00693C8F"/>
    <w:rsid w:val="0069400D"/>
    <w:rsid w:val="0069442D"/>
    <w:rsid w:val="00694A29"/>
    <w:rsid w:val="00694A56"/>
    <w:rsid w:val="00694B68"/>
    <w:rsid w:val="00694DD0"/>
    <w:rsid w:val="00694DFA"/>
    <w:rsid w:val="00695328"/>
    <w:rsid w:val="006958E8"/>
    <w:rsid w:val="00695BCE"/>
    <w:rsid w:val="0069614B"/>
    <w:rsid w:val="0069623C"/>
    <w:rsid w:val="00696A9E"/>
    <w:rsid w:val="00696CF8"/>
    <w:rsid w:val="00696EB0"/>
    <w:rsid w:val="00696F1F"/>
    <w:rsid w:val="00697EF0"/>
    <w:rsid w:val="006A002C"/>
    <w:rsid w:val="006A0147"/>
    <w:rsid w:val="006A0220"/>
    <w:rsid w:val="006A0249"/>
    <w:rsid w:val="006A0BCC"/>
    <w:rsid w:val="006A0EF3"/>
    <w:rsid w:val="006A166A"/>
    <w:rsid w:val="006A16AF"/>
    <w:rsid w:val="006A1700"/>
    <w:rsid w:val="006A17BF"/>
    <w:rsid w:val="006A1961"/>
    <w:rsid w:val="006A1B85"/>
    <w:rsid w:val="006A1D83"/>
    <w:rsid w:val="006A20FF"/>
    <w:rsid w:val="006A22CD"/>
    <w:rsid w:val="006A25D6"/>
    <w:rsid w:val="006A2BBC"/>
    <w:rsid w:val="006A339A"/>
    <w:rsid w:val="006A3469"/>
    <w:rsid w:val="006A4417"/>
    <w:rsid w:val="006A4507"/>
    <w:rsid w:val="006A55B3"/>
    <w:rsid w:val="006A5FE4"/>
    <w:rsid w:val="006A5FE9"/>
    <w:rsid w:val="006A6C3F"/>
    <w:rsid w:val="006A6D13"/>
    <w:rsid w:val="006A7274"/>
    <w:rsid w:val="006A754C"/>
    <w:rsid w:val="006A7890"/>
    <w:rsid w:val="006A7AF1"/>
    <w:rsid w:val="006A7F5B"/>
    <w:rsid w:val="006B0463"/>
    <w:rsid w:val="006B05FE"/>
    <w:rsid w:val="006B086D"/>
    <w:rsid w:val="006B1977"/>
    <w:rsid w:val="006B1A04"/>
    <w:rsid w:val="006B1A54"/>
    <w:rsid w:val="006B25ED"/>
    <w:rsid w:val="006B2676"/>
    <w:rsid w:val="006B29C2"/>
    <w:rsid w:val="006B2CF1"/>
    <w:rsid w:val="006B2E5D"/>
    <w:rsid w:val="006B35D0"/>
    <w:rsid w:val="006B3A97"/>
    <w:rsid w:val="006B3CC0"/>
    <w:rsid w:val="006B3E0E"/>
    <w:rsid w:val="006B44C2"/>
    <w:rsid w:val="006B471A"/>
    <w:rsid w:val="006B48AA"/>
    <w:rsid w:val="006B4ACA"/>
    <w:rsid w:val="006B4B56"/>
    <w:rsid w:val="006B5072"/>
    <w:rsid w:val="006B54A1"/>
    <w:rsid w:val="006B56D3"/>
    <w:rsid w:val="006B57AA"/>
    <w:rsid w:val="006B6742"/>
    <w:rsid w:val="006B68A8"/>
    <w:rsid w:val="006B6A32"/>
    <w:rsid w:val="006B6A45"/>
    <w:rsid w:val="006B6EDE"/>
    <w:rsid w:val="006B70AD"/>
    <w:rsid w:val="006B72F8"/>
    <w:rsid w:val="006B75CD"/>
    <w:rsid w:val="006B78E1"/>
    <w:rsid w:val="006B7C20"/>
    <w:rsid w:val="006B7EF9"/>
    <w:rsid w:val="006C0632"/>
    <w:rsid w:val="006C0A03"/>
    <w:rsid w:val="006C0A6A"/>
    <w:rsid w:val="006C0AC6"/>
    <w:rsid w:val="006C0F9E"/>
    <w:rsid w:val="006C10BF"/>
    <w:rsid w:val="006C112C"/>
    <w:rsid w:val="006C13E2"/>
    <w:rsid w:val="006C14E4"/>
    <w:rsid w:val="006C16CB"/>
    <w:rsid w:val="006C1A7B"/>
    <w:rsid w:val="006C1C28"/>
    <w:rsid w:val="006C1C49"/>
    <w:rsid w:val="006C1C6F"/>
    <w:rsid w:val="006C21FF"/>
    <w:rsid w:val="006C23BC"/>
    <w:rsid w:val="006C26E0"/>
    <w:rsid w:val="006C2C6F"/>
    <w:rsid w:val="006C34C6"/>
    <w:rsid w:val="006C3A3B"/>
    <w:rsid w:val="006C3BEE"/>
    <w:rsid w:val="006C3F08"/>
    <w:rsid w:val="006C4671"/>
    <w:rsid w:val="006C49A8"/>
    <w:rsid w:val="006C4CD5"/>
    <w:rsid w:val="006C4F5E"/>
    <w:rsid w:val="006C4FF9"/>
    <w:rsid w:val="006C52FA"/>
    <w:rsid w:val="006C5494"/>
    <w:rsid w:val="006C595A"/>
    <w:rsid w:val="006C609A"/>
    <w:rsid w:val="006C65EC"/>
    <w:rsid w:val="006C7928"/>
    <w:rsid w:val="006C7A7B"/>
    <w:rsid w:val="006C7AAF"/>
    <w:rsid w:val="006C7C1A"/>
    <w:rsid w:val="006C7DEF"/>
    <w:rsid w:val="006D01B3"/>
    <w:rsid w:val="006D0C9A"/>
    <w:rsid w:val="006D0FEE"/>
    <w:rsid w:val="006D1174"/>
    <w:rsid w:val="006D1280"/>
    <w:rsid w:val="006D148A"/>
    <w:rsid w:val="006D163F"/>
    <w:rsid w:val="006D179F"/>
    <w:rsid w:val="006D1813"/>
    <w:rsid w:val="006D1AA7"/>
    <w:rsid w:val="006D1F28"/>
    <w:rsid w:val="006D20F5"/>
    <w:rsid w:val="006D2845"/>
    <w:rsid w:val="006D2C0A"/>
    <w:rsid w:val="006D3709"/>
    <w:rsid w:val="006D38EB"/>
    <w:rsid w:val="006D3953"/>
    <w:rsid w:val="006D3A58"/>
    <w:rsid w:val="006D3B97"/>
    <w:rsid w:val="006D3CE6"/>
    <w:rsid w:val="006D40C5"/>
    <w:rsid w:val="006D4240"/>
    <w:rsid w:val="006D44F8"/>
    <w:rsid w:val="006D4BE4"/>
    <w:rsid w:val="006D4DF0"/>
    <w:rsid w:val="006D53F6"/>
    <w:rsid w:val="006D540F"/>
    <w:rsid w:val="006D550D"/>
    <w:rsid w:val="006D565B"/>
    <w:rsid w:val="006D59E2"/>
    <w:rsid w:val="006D6159"/>
    <w:rsid w:val="006D6266"/>
    <w:rsid w:val="006D6EFA"/>
    <w:rsid w:val="006D70F8"/>
    <w:rsid w:val="006D7472"/>
    <w:rsid w:val="006D74E9"/>
    <w:rsid w:val="006D776C"/>
    <w:rsid w:val="006D7A93"/>
    <w:rsid w:val="006D7AFB"/>
    <w:rsid w:val="006D7D2C"/>
    <w:rsid w:val="006E08C1"/>
    <w:rsid w:val="006E0D0C"/>
    <w:rsid w:val="006E0E76"/>
    <w:rsid w:val="006E1129"/>
    <w:rsid w:val="006E1240"/>
    <w:rsid w:val="006E12E0"/>
    <w:rsid w:val="006E1AB3"/>
    <w:rsid w:val="006E28E9"/>
    <w:rsid w:val="006E32BC"/>
    <w:rsid w:val="006E3B02"/>
    <w:rsid w:val="006E492B"/>
    <w:rsid w:val="006E50EA"/>
    <w:rsid w:val="006E5733"/>
    <w:rsid w:val="006E575B"/>
    <w:rsid w:val="006E59BF"/>
    <w:rsid w:val="006E5B1B"/>
    <w:rsid w:val="006E5CBA"/>
    <w:rsid w:val="006E661D"/>
    <w:rsid w:val="006E6660"/>
    <w:rsid w:val="006E6738"/>
    <w:rsid w:val="006E6CA9"/>
    <w:rsid w:val="006E6F32"/>
    <w:rsid w:val="006E7018"/>
    <w:rsid w:val="006E7172"/>
    <w:rsid w:val="006E7872"/>
    <w:rsid w:val="006E7891"/>
    <w:rsid w:val="006E79C3"/>
    <w:rsid w:val="006E7C3E"/>
    <w:rsid w:val="006F0370"/>
    <w:rsid w:val="006F0504"/>
    <w:rsid w:val="006F09F2"/>
    <w:rsid w:val="006F105C"/>
    <w:rsid w:val="006F10D2"/>
    <w:rsid w:val="006F1828"/>
    <w:rsid w:val="006F2246"/>
    <w:rsid w:val="006F255A"/>
    <w:rsid w:val="006F26F8"/>
    <w:rsid w:val="006F28A0"/>
    <w:rsid w:val="006F298A"/>
    <w:rsid w:val="006F321A"/>
    <w:rsid w:val="006F3610"/>
    <w:rsid w:val="006F374A"/>
    <w:rsid w:val="006F4C52"/>
    <w:rsid w:val="006F4DDD"/>
    <w:rsid w:val="006F4ECB"/>
    <w:rsid w:val="006F547F"/>
    <w:rsid w:val="006F5B35"/>
    <w:rsid w:val="006F5C5D"/>
    <w:rsid w:val="006F5F8E"/>
    <w:rsid w:val="006F6442"/>
    <w:rsid w:val="006F6475"/>
    <w:rsid w:val="006F6484"/>
    <w:rsid w:val="006F683D"/>
    <w:rsid w:val="006F6858"/>
    <w:rsid w:val="006F6B72"/>
    <w:rsid w:val="006F70C9"/>
    <w:rsid w:val="006F71A5"/>
    <w:rsid w:val="006F71FD"/>
    <w:rsid w:val="006F74E5"/>
    <w:rsid w:val="006F7754"/>
    <w:rsid w:val="006F7EE9"/>
    <w:rsid w:val="006F7EEB"/>
    <w:rsid w:val="00700555"/>
    <w:rsid w:val="00700940"/>
    <w:rsid w:val="00700B9E"/>
    <w:rsid w:val="007011F8"/>
    <w:rsid w:val="007013E6"/>
    <w:rsid w:val="00701498"/>
    <w:rsid w:val="007019DF"/>
    <w:rsid w:val="00702119"/>
    <w:rsid w:val="007023DD"/>
    <w:rsid w:val="00702E15"/>
    <w:rsid w:val="00702FA1"/>
    <w:rsid w:val="00703383"/>
    <w:rsid w:val="00703AC4"/>
    <w:rsid w:val="00703C0A"/>
    <w:rsid w:val="0070414C"/>
    <w:rsid w:val="00704919"/>
    <w:rsid w:val="00704FC9"/>
    <w:rsid w:val="007050DC"/>
    <w:rsid w:val="0070569A"/>
    <w:rsid w:val="007057DC"/>
    <w:rsid w:val="00705E98"/>
    <w:rsid w:val="00706425"/>
    <w:rsid w:val="007064FD"/>
    <w:rsid w:val="00706C6E"/>
    <w:rsid w:val="007076C0"/>
    <w:rsid w:val="007078DE"/>
    <w:rsid w:val="00707B82"/>
    <w:rsid w:val="00707F0C"/>
    <w:rsid w:val="00710144"/>
    <w:rsid w:val="0071170E"/>
    <w:rsid w:val="00711746"/>
    <w:rsid w:val="00711A7C"/>
    <w:rsid w:val="00711EC5"/>
    <w:rsid w:val="00712085"/>
    <w:rsid w:val="00712157"/>
    <w:rsid w:val="007122DD"/>
    <w:rsid w:val="007128A6"/>
    <w:rsid w:val="00712CD0"/>
    <w:rsid w:val="0071314C"/>
    <w:rsid w:val="00714D22"/>
    <w:rsid w:val="007155B4"/>
    <w:rsid w:val="00715648"/>
    <w:rsid w:val="007158B1"/>
    <w:rsid w:val="00715C19"/>
    <w:rsid w:val="00715D6C"/>
    <w:rsid w:val="00715E62"/>
    <w:rsid w:val="00715FE8"/>
    <w:rsid w:val="00716615"/>
    <w:rsid w:val="00716797"/>
    <w:rsid w:val="00716A55"/>
    <w:rsid w:val="00716C94"/>
    <w:rsid w:val="00716DCF"/>
    <w:rsid w:val="0071757C"/>
    <w:rsid w:val="00717A8C"/>
    <w:rsid w:val="00717B05"/>
    <w:rsid w:val="00720003"/>
    <w:rsid w:val="00720562"/>
    <w:rsid w:val="0072059B"/>
    <w:rsid w:val="0072082B"/>
    <w:rsid w:val="00720870"/>
    <w:rsid w:val="00720985"/>
    <w:rsid w:val="00720CCD"/>
    <w:rsid w:val="00720D0B"/>
    <w:rsid w:val="00720F1C"/>
    <w:rsid w:val="0072130D"/>
    <w:rsid w:val="00722A13"/>
    <w:rsid w:val="00722EF5"/>
    <w:rsid w:val="00722FD6"/>
    <w:rsid w:val="007236C1"/>
    <w:rsid w:val="00723F67"/>
    <w:rsid w:val="007240D5"/>
    <w:rsid w:val="0072415B"/>
    <w:rsid w:val="00724224"/>
    <w:rsid w:val="0072425B"/>
    <w:rsid w:val="00724563"/>
    <w:rsid w:val="00724586"/>
    <w:rsid w:val="00724A06"/>
    <w:rsid w:val="00724A5F"/>
    <w:rsid w:val="00724ABF"/>
    <w:rsid w:val="00724C8F"/>
    <w:rsid w:val="00724EC6"/>
    <w:rsid w:val="00724FF6"/>
    <w:rsid w:val="0072581E"/>
    <w:rsid w:val="007258CE"/>
    <w:rsid w:val="00725EB1"/>
    <w:rsid w:val="007261F9"/>
    <w:rsid w:val="007267D6"/>
    <w:rsid w:val="0072685C"/>
    <w:rsid w:val="00726D03"/>
    <w:rsid w:val="00727499"/>
    <w:rsid w:val="00727DB4"/>
    <w:rsid w:val="00730405"/>
    <w:rsid w:val="00730525"/>
    <w:rsid w:val="007305B1"/>
    <w:rsid w:val="00730784"/>
    <w:rsid w:val="007308AB"/>
    <w:rsid w:val="00730C2E"/>
    <w:rsid w:val="00730DA0"/>
    <w:rsid w:val="007310E4"/>
    <w:rsid w:val="00731391"/>
    <w:rsid w:val="007319B6"/>
    <w:rsid w:val="00732585"/>
    <w:rsid w:val="00732736"/>
    <w:rsid w:val="0073277A"/>
    <w:rsid w:val="007328D0"/>
    <w:rsid w:val="00732A1D"/>
    <w:rsid w:val="00732C60"/>
    <w:rsid w:val="00732E8A"/>
    <w:rsid w:val="00732ED1"/>
    <w:rsid w:val="00733645"/>
    <w:rsid w:val="00733926"/>
    <w:rsid w:val="00733C2A"/>
    <w:rsid w:val="00733F69"/>
    <w:rsid w:val="00734071"/>
    <w:rsid w:val="007349DB"/>
    <w:rsid w:val="00734B3A"/>
    <w:rsid w:val="00734C25"/>
    <w:rsid w:val="007350E9"/>
    <w:rsid w:val="00735714"/>
    <w:rsid w:val="007359C3"/>
    <w:rsid w:val="00735A29"/>
    <w:rsid w:val="00735B64"/>
    <w:rsid w:val="00736438"/>
    <w:rsid w:val="0073676F"/>
    <w:rsid w:val="0073681B"/>
    <w:rsid w:val="00736CF4"/>
    <w:rsid w:val="00736F5F"/>
    <w:rsid w:val="00737015"/>
    <w:rsid w:val="00737655"/>
    <w:rsid w:val="0073770E"/>
    <w:rsid w:val="0073791C"/>
    <w:rsid w:val="00737BC8"/>
    <w:rsid w:val="00740846"/>
    <w:rsid w:val="00740883"/>
    <w:rsid w:val="00740960"/>
    <w:rsid w:val="007409DF"/>
    <w:rsid w:val="00740A3B"/>
    <w:rsid w:val="007416F5"/>
    <w:rsid w:val="00741713"/>
    <w:rsid w:val="00741839"/>
    <w:rsid w:val="00741C05"/>
    <w:rsid w:val="00742455"/>
    <w:rsid w:val="0074385D"/>
    <w:rsid w:val="00743B60"/>
    <w:rsid w:val="00743E58"/>
    <w:rsid w:val="0074484D"/>
    <w:rsid w:val="00744AC6"/>
    <w:rsid w:val="00744B35"/>
    <w:rsid w:val="00744C21"/>
    <w:rsid w:val="00744C30"/>
    <w:rsid w:val="00745252"/>
    <w:rsid w:val="007453DB"/>
    <w:rsid w:val="00745BFD"/>
    <w:rsid w:val="00745FCB"/>
    <w:rsid w:val="00746323"/>
    <w:rsid w:val="0074645F"/>
    <w:rsid w:val="00746558"/>
    <w:rsid w:val="00746952"/>
    <w:rsid w:val="00746A10"/>
    <w:rsid w:val="00746ADA"/>
    <w:rsid w:val="00746B77"/>
    <w:rsid w:val="00746B88"/>
    <w:rsid w:val="00746BDD"/>
    <w:rsid w:val="00746C76"/>
    <w:rsid w:val="00746D72"/>
    <w:rsid w:val="007473DC"/>
    <w:rsid w:val="0074741C"/>
    <w:rsid w:val="00747442"/>
    <w:rsid w:val="0074748A"/>
    <w:rsid w:val="00747980"/>
    <w:rsid w:val="00750050"/>
    <w:rsid w:val="00750289"/>
    <w:rsid w:val="007502F8"/>
    <w:rsid w:val="00750623"/>
    <w:rsid w:val="00751B65"/>
    <w:rsid w:val="00751F8B"/>
    <w:rsid w:val="007520FF"/>
    <w:rsid w:val="0075281B"/>
    <w:rsid w:val="0075281D"/>
    <w:rsid w:val="00752CDA"/>
    <w:rsid w:val="00752F99"/>
    <w:rsid w:val="00753379"/>
    <w:rsid w:val="007537C3"/>
    <w:rsid w:val="00754181"/>
    <w:rsid w:val="007544D1"/>
    <w:rsid w:val="00754503"/>
    <w:rsid w:val="0075476B"/>
    <w:rsid w:val="007549AF"/>
    <w:rsid w:val="00755001"/>
    <w:rsid w:val="0075504F"/>
    <w:rsid w:val="00755BDE"/>
    <w:rsid w:val="00755C8E"/>
    <w:rsid w:val="00756C9F"/>
    <w:rsid w:val="007570A1"/>
    <w:rsid w:val="0075712F"/>
    <w:rsid w:val="00757268"/>
    <w:rsid w:val="007572DB"/>
    <w:rsid w:val="00757C46"/>
    <w:rsid w:val="0076018F"/>
    <w:rsid w:val="00760A2F"/>
    <w:rsid w:val="00760BCE"/>
    <w:rsid w:val="0076161B"/>
    <w:rsid w:val="00761C3C"/>
    <w:rsid w:val="00761E25"/>
    <w:rsid w:val="00762466"/>
    <w:rsid w:val="00762927"/>
    <w:rsid w:val="00762A1B"/>
    <w:rsid w:val="00762B6F"/>
    <w:rsid w:val="00762EEA"/>
    <w:rsid w:val="007630F0"/>
    <w:rsid w:val="007632BD"/>
    <w:rsid w:val="00763531"/>
    <w:rsid w:val="00763863"/>
    <w:rsid w:val="007639AE"/>
    <w:rsid w:val="00763AD4"/>
    <w:rsid w:val="0076409A"/>
    <w:rsid w:val="00764686"/>
    <w:rsid w:val="0076473C"/>
    <w:rsid w:val="007648FB"/>
    <w:rsid w:val="00764A13"/>
    <w:rsid w:val="00764B8D"/>
    <w:rsid w:val="00764F03"/>
    <w:rsid w:val="0076534B"/>
    <w:rsid w:val="007655B1"/>
    <w:rsid w:val="00765C31"/>
    <w:rsid w:val="00766336"/>
    <w:rsid w:val="00766477"/>
    <w:rsid w:val="00766F59"/>
    <w:rsid w:val="0076704B"/>
    <w:rsid w:val="00767266"/>
    <w:rsid w:val="00767837"/>
    <w:rsid w:val="0076785A"/>
    <w:rsid w:val="0076787B"/>
    <w:rsid w:val="00767D77"/>
    <w:rsid w:val="00767EF5"/>
    <w:rsid w:val="007700EF"/>
    <w:rsid w:val="00770834"/>
    <w:rsid w:val="00770CDA"/>
    <w:rsid w:val="007711EE"/>
    <w:rsid w:val="00771654"/>
    <w:rsid w:val="007719B2"/>
    <w:rsid w:val="00771B6F"/>
    <w:rsid w:val="00771C23"/>
    <w:rsid w:val="00771ECE"/>
    <w:rsid w:val="007722B0"/>
    <w:rsid w:val="0077299E"/>
    <w:rsid w:val="007729AF"/>
    <w:rsid w:val="00772A55"/>
    <w:rsid w:val="007737E6"/>
    <w:rsid w:val="00773852"/>
    <w:rsid w:val="0077409A"/>
    <w:rsid w:val="0077429D"/>
    <w:rsid w:val="007743AA"/>
    <w:rsid w:val="00774D24"/>
    <w:rsid w:val="007753B5"/>
    <w:rsid w:val="00775D0F"/>
    <w:rsid w:val="00775FF4"/>
    <w:rsid w:val="007761DD"/>
    <w:rsid w:val="00776697"/>
    <w:rsid w:val="0077670C"/>
    <w:rsid w:val="00776CC6"/>
    <w:rsid w:val="00776E2A"/>
    <w:rsid w:val="00777791"/>
    <w:rsid w:val="00777E7C"/>
    <w:rsid w:val="00777EF5"/>
    <w:rsid w:val="0078047C"/>
    <w:rsid w:val="00780858"/>
    <w:rsid w:val="00780C0C"/>
    <w:rsid w:val="00780D02"/>
    <w:rsid w:val="00780D32"/>
    <w:rsid w:val="00781187"/>
    <w:rsid w:val="00781648"/>
    <w:rsid w:val="00781962"/>
    <w:rsid w:val="00781CBC"/>
    <w:rsid w:val="00781D05"/>
    <w:rsid w:val="00781D21"/>
    <w:rsid w:val="00782E23"/>
    <w:rsid w:val="00782FE7"/>
    <w:rsid w:val="0078359F"/>
    <w:rsid w:val="007836EC"/>
    <w:rsid w:val="0078379B"/>
    <w:rsid w:val="00783CBA"/>
    <w:rsid w:val="00783D15"/>
    <w:rsid w:val="00783DDC"/>
    <w:rsid w:val="00783DF0"/>
    <w:rsid w:val="00784D5D"/>
    <w:rsid w:val="00784EE0"/>
    <w:rsid w:val="00784EF7"/>
    <w:rsid w:val="00785398"/>
    <w:rsid w:val="00785429"/>
    <w:rsid w:val="007854A1"/>
    <w:rsid w:val="007854CA"/>
    <w:rsid w:val="007854E5"/>
    <w:rsid w:val="007857C0"/>
    <w:rsid w:val="00785AC6"/>
    <w:rsid w:val="00785AE4"/>
    <w:rsid w:val="00785C0C"/>
    <w:rsid w:val="00785E37"/>
    <w:rsid w:val="0078603F"/>
    <w:rsid w:val="007868EF"/>
    <w:rsid w:val="00786A22"/>
    <w:rsid w:val="00787562"/>
    <w:rsid w:val="0078760B"/>
    <w:rsid w:val="00790B2C"/>
    <w:rsid w:val="007912B8"/>
    <w:rsid w:val="0079142C"/>
    <w:rsid w:val="007915E1"/>
    <w:rsid w:val="00791654"/>
    <w:rsid w:val="0079185C"/>
    <w:rsid w:val="00791944"/>
    <w:rsid w:val="00791F8E"/>
    <w:rsid w:val="007921DD"/>
    <w:rsid w:val="00792396"/>
    <w:rsid w:val="007925B9"/>
    <w:rsid w:val="00792951"/>
    <w:rsid w:val="007929B8"/>
    <w:rsid w:val="00792A28"/>
    <w:rsid w:val="00792BC2"/>
    <w:rsid w:val="00792BE3"/>
    <w:rsid w:val="00792C49"/>
    <w:rsid w:val="00793767"/>
    <w:rsid w:val="00793BEF"/>
    <w:rsid w:val="00793DFA"/>
    <w:rsid w:val="00794214"/>
    <w:rsid w:val="00794387"/>
    <w:rsid w:val="007946E5"/>
    <w:rsid w:val="0079476E"/>
    <w:rsid w:val="00794CB7"/>
    <w:rsid w:val="00795237"/>
    <w:rsid w:val="0079582B"/>
    <w:rsid w:val="00795C46"/>
    <w:rsid w:val="00795E95"/>
    <w:rsid w:val="00795F05"/>
    <w:rsid w:val="0079614C"/>
    <w:rsid w:val="007961ED"/>
    <w:rsid w:val="00796218"/>
    <w:rsid w:val="007965E3"/>
    <w:rsid w:val="00796617"/>
    <w:rsid w:val="00796A6D"/>
    <w:rsid w:val="007971BA"/>
    <w:rsid w:val="00797557"/>
    <w:rsid w:val="00797D46"/>
    <w:rsid w:val="00797E56"/>
    <w:rsid w:val="00797EE4"/>
    <w:rsid w:val="007A0C60"/>
    <w:rsid w:val="007A1684"/>
    <w:rsid w:val="007A1C5C"/>
    <w:rsid w:val="007A230D"/>
    <w:rsid w:val="007A2D89"/>
    <w:rsid w:val="007A305C"/>
    <w:rsid w:val="007A35F8"/>
    <w:rsid w:val="007A3791"/>
    <w:rsid w:val="007A3871"/>
    <w:rsid w:val="007A39FD"/>
    <w:rsid w:val="007A3B3B"/>
    <w:rsid w:val="007A3ECB"/>
    <w:rsid w:val="007A40E6"/>
    <w:rsid w:val="007A43F9"/>
    <w:rsid w:val="007A4A64"/>
    <w:rsid w:val="007A4C7D"/>
    <w:rsid w:val="007A4E25"/>
    <w:rsid w:val="007A5177"/>
    <w:rsid w:val="007A560A"/>
    <w:rsid w:val="007A561C"/>
    <w:rsid w:val="007A64D8"/>
    <w:rsid w:val="007A69F5"/>
    <w:rsid w:val="007A6A78"/>
    <w:rsid w:val="007A6C98"/>
    <w:rsid w:val="007A6F50"/>
    <w:rsid w:val="007A7213"/>
    <w:rsid w:val="007A72DA"/>
    <w:rsid w:val="007A734D"/>
    <w:rsid w:val="007A752D"/>
    <w:rsid w:val="007A7646"/>
    <w:rsid w:val="007A7AEC"/>
    <w:rsid w:val="007A7E8A"/>
    <w:rsid w:val="007A7F78"/>
    <w:rsid w:val="007A7F90"/>
    <w:rsid w:val="007B05F4"/>
    <w:rsid w:val="007B0A97"/>
    <w:rsid w:val="007B0BE6"/>
    <w:rsid w:val="007B0DD3"/>
    <w:rsid w:val="007B10C1"/>
    <w:rsid w:val="007B1273"/>
    <w:rsid w:val="007B1BDC"/>
    <w:rsid w:val="007B1F4F"/>
    <w:rsid w:val="007B20F6"/>
    <w:rsid w:val="007B2773"/>
    <w:rsid w:val="007B27D0"/>
    <w:rsid w:val="007B28C8"/>
    <w:rsid w:val="007B32B6"/>
    <w:rsid w:val="007B32FF"/>
    <w:rsid w:val="007B345E"/>
    <w:rsid w:val="007B368F"/>
    <w:rsid w:val="007B3BF7"/>
    <w:rsid w:val="007B3D6A"/>
    <w:rsid w:val="007B46B1"/>
    <w:rsid w:val="007B473F"/>
    <w:rsid w:val="007B48E5"/>
    <w:rsid w:val="007B497C"/>
    <w:rsid w:val="007B4B90"/>
    <w:rsid w:val="007B4BBC"/>
    <w:rsid w:val="007B4E48"/>
    <w:rsid w:val="007B59E8"/>
    <w:rsid w:val="007B5F20"/>
    <w:rsid w:val="007B66F2"/>
    <w:rsid w:val="007B6709"/>
    <w:rsid w:val="007B70DE"/>
    <w:rsid w:val="007B72DA"/>
    <w:rsid w:val="007B7459"/>
    <w:rsid w:val="007B7543"/>
    <w:rsid w:val="007B7D70"/>
    <w:rsid w:val="007B7DB0"/>
    <w:rsid w:val="007B7DEF"/>
    <w:rsid w:val="007B7FD8"/>
    <w:rsid w:val="007C00B1"/>
    <w:rsid w:val="007C029E"/>
    <w:rsid w:val="007C05BA"/>
    <w:rsid w:val="007C07E8"/>
    <w:rsid w:val="007C0EE9"/>
    <w:rsid w:val="007C10B2"/>
    <w:rsid w:val="007C11EE"/>
    <w:rsid w:val="007C12E1"/>
    <w:rsid w:val="007C12F5"/>
    <w:rsid w:val="007C13FC"/>
    <w:rsid w:val="007C14DD"/>
    <w:rsid w:val="007C15E0"/>
    <w:rsid w:val="007C1A51"/>
    <w:rsid w:val="007C21B4"/>
    <w:rsid w:val="007C2225"/>
    <w:rsid w:val="007C38D5"/>
    <w:rsid w:val="007C3C97"/>
    <w:rsid w:val="007C485F"/>
    <w:rsid w:val="007C48E1"/>
    <w:rsid w:val="007C48F9"/>
    <w:rsid w:val="007C4C7F"/>
    <w:rsid w:val="007C50D1"/>
    <w:rsid w:val="007C5878"/>
    <w:rsid w:val="007C59E3"/>
    <w:rsid w:val="007C5BB1"/>
    <w:rsid w:val="007C5E83"/>
    <w:rsid w:val="007C6212"/>
    <w:rsid w:val="007C63B4"/>
    <w:rsid w:val="007C682C"/>
    <w:rsid w:val="007C6A22"/>
    <w:rsid w:val="007C6B25"/>
    <w:rsid w:val="007C6B68"/>
    <w:rsid w:val="007C6F2D"/>
    <w:rsid w:val="007C71BE"/>
    <w:rsid w:val="007C7353"/>
    <w:rsid w:val="007C7448"/>
    <w:rsid w:val="007C7857"/>
    <w:rsid w:val="007C7A1F"/>
    <w:rsid w:val="007C7D5E"/>
    <w:rsid w:val="007C7D90"/>
    <w:rsid w:val="007D0AC6"/>
    <w:rsid w:val="007D0AD1"/>
    <w:rsid w:val="007D0D55"/>
    <w:rsid w:val="007D105C"/>
    <w:rsid w:val="007D1370"/>
    <w:rsid w:val="007D1DB9"/>
    <w:rsid w:val="007D1E79"/>
    <w:rsid w:val="007D1EC6"/>
    <w:rsid w:val="007D1F91"/>
    <w:rsid w:val="007D225E"/>
    <w:rsid w:val="007D22FC"/>
    <w:rsid w:val="007D25CE"/>
    <w:rsid w:val="007D2655"/>
    <w:rsid w:val="007D28EE"/>
    <w:rsid w:val="007D3341"/>
    <w:rsid w:val="007D34A0"/>
    <w:rsid w:val="007D370D"/>
    <w:rsid w:val="007D3742"/>
    <w:rsid w:val="007D37A6"/>
    <w:rsid w:val="007D3AE4"/>
    <w:rsid w:val="007D45BA"/>
    <w:rsid w:val="007D4786"/>
    <w:rsid w:val="007D4B78"/>
    <w:rsid w:val="007D5736"/>
    <w:rsid w:val="007D5EA2"/>
    <w:rsid w:val="007D752D"/>
    <w:rsid w:val="007D7BEE"/>
    <w:rsid w:val="007E0285"/>
    <w:rsid w:val="007E029E"/>
    <w:rsid w:val="007E0396"/>
    <w:rsid w:val="007E042E"/>
    <w:rsid w:val="007E04AD"/>
    <w:rsid w:val="007E1097"/>
    <w:rsid w:val="007E16B2"/>
    <w:rsid w:val="007E18D5"/>
    <w:rsid w:val="007E197C"/>
    <w:rsid w:val="007E1993"/>
    <w:rsid w:val="007E1E6C"/>
    <w:rsid w:val="007E1E9D"/>
    <w:rsid w:val="007E2B5B"/>
    <w:rsid w:val="007E2E4C"/>
    <w:rsid w:val="007E4232"/>
    <w:rsid w:val="007E439E"/>
    <w:rsid w:val="007E4736"/>
    <w:rsid w:val="007E482D"/>
    <w:rsid w:val="007E4A27"/>
    <w:rsid w:val="007E4FD2"/>
    <w:rsid w:val="007E54A7"/>
    <w:rsid w:val="007E5855"/>
    <w:rsid w:val="007E5E25"/>
    <w:rsid w:val="007E621B"/>
    <w:rsid w:val="007E6654"/>
    <w:rsid w:val="007E6A4C"/>
    <w:rsid w:val="007E6D18"/>
    <w:rsid w:val="007E70DF"/>
    <w:rsid w:val="007E731D"/>
    <w:rsid w:val="007E740D"/>
    <w:rsid w:val="007E78E5"/>
    <w:rsid w:val="007E7F61"/>
    <w:rsid w:val="007F066D"/>
    <w:rsid w:val="007F0D14"/>
    <w:rsid w:val="007F0D6C"/>
    <w:rsid w:val="007F1148"/>
    <w:rsid w:val="007F1432"/>
    <w:rsid w:val="007F15E8"/>
    <w:rsid w:val="007F1696"/>
    <w:rsid w:val="007F1B9D"/>
    <w:rsid w:val="007F21E9"/>
    <w:rsid w:val="007F2296"/>
    <w:rsid w:val="007F23AC"/>
    <w:rsid w:val="007F26CF"/>
    <w:rsid w:val="007F2710"/>
    <w:rsid w:val="007F2EC8"/>
    <w:rsid w:val="007F3152"/>
    <w:rsid w:val="007F31A3"/>
    <w:rsid w:val="007F3235"/>
    <w:rsid w:val="007F3515"/>
    <w:rsid w:val="007F36BF"/>
    <w:rsid w:val="007F3991"/>
    <w:rsid w:val="007F3D9C"/>
    <w:rsid w:val="007F407F"/>
    <w:rsid w:val="007F41E3"/>
    <w:rsid w:val="007F4993"/>
    <w:rsid w:val="007F53A1"/>
    <w:rsid w:val="007F53AD"/>
    <w:rsid w:val="007F5BF2"/>
    <w:rsid w:val="007F5CFF"/>
    <w:rsid w:val="007F5E94"/>
    <w:rsid w:val="007F5EFC"/>
    <w:rsid w:val="007F612F"/>
    <w:rsid w:val="007F6785"/>
    <w:rsid w:val="007F6DC5"/>
    <w:rsid w:val="007F7236"/>
    <w:rsid w:val="007F75A1"/>
    <w:rsid w:val="007F78E3"/>
    <w:rsid w:val="007F7B79"/>
    <w:rsid w:val="007F7E9E"/>
    <w:rsid w:val="00800090"/>
    <w:rsid w:val="00800608"/>
    <w:rsid w:val="008008F5"/>
    <w:rsid w:val="0080098B"/>
    <w:rsid w:val="008009E3"/>
    <w:rsid w:val="00801190"/>
    <w:rsid w:val="00801674"/>
    <w:rsid w:val="008018CD"/>
    <w:rsid w:val="008021F2"/>
    <w:rsid w:val="0080238E"/>
    <w:rsid w:val="008028EE"/>
    <w:rsid w:val="008028F6"/>
    <w:rsid w:val="00802DDC"/>
    <w:rsid w:val="00803073"/>
    <w:rsid w:val="00803152"/>
    <w:rsid w:val="00803703"/>
    <w:rsid w:val="00803BAC"/>
    <w:rsid w:val="00803CC9"/>
    <w:rsid w:val="00803FAF"/>
    <w:rsid w:val="00804202"/>
    <w:rsid w:val="00804212"/>
    <w:rsid w:val="008042D6"/>
    <w:rsid w:val="00804E68"/>
    <w:rsid w:val="00805065"/>
    <w:rsid w:val="008066AC"/>
    <w:rsid w:val="00806732"/>
    <w:rsid w:val="008070D1"/>
    <w:rsid w:val="008072A6"/>
    <w:rsid w:val="00807341"/>
    <w:rsid w:val="0080789C"/>
    <w:rsid w:val="00807E92"/>
    <w:rsid w:val="008105C7"/>
    <w:rsid w:val="008105FC"/>
    <w:rsid w:val="00810869"/>
    <w:rsid w:val="00810B6A"/>
    <w:rsid w:val="00810BE8"/>
    <w:rsid w:val="00810D68"/>
    <w:rsid w:val="00810D7A"/>
    <w:rsid w:val="00810E24"/>
    <w:rsid w:val="00810F9D"/>
    <w:rsid w:val="00811017"/>
    <w:rsid w:val="00811163"/>
    <w:rsid w:val="008115A4"/>
    <w:rsid w:val="008116DD"/>
    <w:rsid w:val="00811D26"/>
    <w:rsid w:val="00812130"/>
    <w:rsid w:val="008121D7"/>
    <w:rsid w:val="008125D5"/>
    <w:rsid w:val="008128DE"/>
    <w:rsid w:val="00813076"/>
    <w:rsid w:val="00813DBB"/>
    <w:rsid w:val="00814137"/>
    <w:rsid w:val="008143EA"/>
    <w:rsid w:val="00814450"/>
    <w:rsid w:val="00814B68"/>
    <w:rsid w:val="00815EF5"/>
    <w:rsid w:val="0081679D"/>
    <w:rsid w:val="00816829"/>
    <w:rsid w:val="00816904"/>
    <w:rsid w:val="00816AA1"/>
    <w:rsid w:val="0081722A"/>
    <w:rsid w:val="00817354"/>
    <w:rsid w:val="00817661"/>
    <w:rsid w:val="0081777D"/>
    <w:rsid w:val="008178B1"/>
    <w:rsid w:val="008179F2"/>
    <w:rsid w:val="00817BD9"/>
    <w:rsid w:val="00817C65"/>
    <w:rsid w:val="00820044"/>
    <w:rsid w:val="008209AA"/>
    <w:rsid w:val="00821968"/>
    <w:rsid w:val="00821C31"/>
    <w:rsid w:val="00821FA3"/>
    <w:rsid w:val="008221FF"/>
    <w:rsid w:val="00822222"/>
    <w:rsid w:val="0082239D"/>
    <w:rsid w:val="008223C7"/>
    <w:rsid w:val="008224ED"/>
    <w:rsid w:val="00822907"/>
    <w:rsid w:val="00822942"/>
    <w:rsid w:val="00822A04"/>
    <w:rsid w:val="00822B22"/>
    <w:rsid w:val="00822C86"/>
    <w:rsid w:val="00822DC0"/>
    <w:rsid w:val="00822FA7"/>
    <w:rsid w:val="0082341D"/>
    <w:rsid w:val="008234B3"/>
    <w:rsid w:val="00823505"/>
    <w:rsid w:val="0082372F"/>
    <w:rsid w:val="0082386A"/>
    <w:rsid w:val="00823990"/>
    <w:rsid w:val="00823FEE"/>
    <w:rsid w:val="00824290"/>
    <w:rsid w:val="00824F77"/>
    <w:rsid w:val="00825984"/>
    <w:rsid w:val="00825DC8"/>
    <w:rsid w:val="00825EB6"/>
    <w:rsid w:val="00825F5B"/>
    <w:rsid w:val="0082619E"/>
    <w:rsid w:val="00826502"/>
    <w:rsid w:val="008265E9"/>
    <w:rsid w:val="00826798"/>
    <w:rsid w:val="00826964"/>
    <w:rsid w:val="008272B7"/>
    <w:rsid w:val="0082778B"/>
    <w:rsid w:val="00830AD7"/>
    <w:rsid w:val="008312B3"/>
    <w:rsid w:val="008312CA"/>
    <w:rsid w:val="008315D0"/>
    <w:rsid w:val="008319A4"/>
    <w:rsid w:val="008319BF"/>
    <w:rsid w:val="00831B44"/>
    <w:rsid w:val="00831CCF"/>
    <w:rsid w:val="00831D1F"/>
    <w:rsid w:val="00831FBE"/>
    <w:rsid w:val="00832081"/>
    <w:rsid w:val="0083210F"/>
    <w:rsid w:val="008327A4"/>
    <w:rsid w:val="00832CD3"/>
    <w:rsid w:val="00832DB6"/>
    <w:rsid w:val="0083334A"/>
    <w:rsid w:val="0083378F"/>
    <w:rsid w:val="00833AC1"/>
    <w:rsid w:val="00833BBA"/>
    <w:rsid w:val="00833CC6"/>
    <w:rsid w:val="00834929"/>
    <w:rsid w:val="0083520A"/>
    <w:rsid w:val="00835397"/>
    <w:rsid w:val="00835BBD"/>
    <w:rsid w:val="00835D54"/>
    <w:rsid w:val="00835FED"/>
    <w:rsid w:val="008366A9"/>
    <w:rsid w:val="00836760"/>
    <w:rsid w:val="00836BB1"/>
    <w:rsid w:val="00836BCE"/>
    <w:rsid w:val="00836BDE"/>
    <w:rsid w:val="00836EC3"/>
    <w:rsid w:val="00837317"/>
    <w:rsid w:val="008374D1"/>
    <w:rsid w:val="0083764B"/>
    <w:rsid w:val="0083772B"/>
    <w:rsid w:val="008377E2"/>
    <w:rsid w:val="00837C15"/>
    <w:rsid w:val="00837F74"/>
    <w:rsid w:val="008400DF"/>
    <w:rsid w:val="00840126"/>
    <w:rsid w:val="00840237"/>
    <w:rsid w:val="008402AC"/>
    <w:rsid w:val="00840316"/>
    <w:rsid w:val="008412D2"/>
    <w:rsid w:val="008412EE"/>
    <w:rsid w:val="008413DF"/>
    <w:rsid w:val="0084152E"/>
    <w:rsid w:val="00841D18"/>
    <w:rsid w:val="00841DDE"/>
    <w:rsid w:val="00842655"/>
    <w:rsid w:val="0084316C"/>
    <w:rsid w:val="008434D4"/>
    <w:rsid w:val="0084365D"/>
    <w:rsid w:val="00843A81"/>
    <w:rsid w:val="00843FEA"/>
    <w:rsid w:val="0084495E"/>
    <w:rsid w:val="00844BC1"/>
    <w:rsid w:val="0084509F"/>
    <w:rsid w:val="00845171"/>
    <w:rsid w:val="008452A7"/>
    <w:rsid w:val="008455DA"/>
    <w:rsid w:val="00845931"/>
    <w:rsid w:val="008459CD"/>
    <w:rsid w:val="00845AE3"/>
    <w:rsid w:val="00845E2B"/>
    <w:rsid w:val="00846111"/>
    <w:rsid w:val="00846622"/>
    <w:rsid w:val="00846677"/>
    <w:rsid w:val="008466D6"/>
    <w:rsid w:val="00846919"/>
    <w:rsid w:val="00846AD4"/>
    <w:rsid w:val="00846E91"/>
    <w:rsid w:val="008503DE"/>
    <w:rsid w:val="00850460"/>
    <w:rsid w:val="00850B2E"/>
    <w:rsid w:val="00850EA8"/>
    <w:rsid w:val="00850ED8"/>
    <w:rsid w:val="008513C5"/>
    <w:rsid w:val="00851628"/>
    <w:rsid w:val="008519B5"/>
    <w:rsid w:val="00851B85"/>
    <w:rsid w:val="00852102"/>
    <w:rsid w:val="008522D1"/>
    <w:rsid w:val="0085233B"/>
    <w:rsid w:val="008525C2"/>
    <w:rsid w:val="0085280B"/>
    <w:rsid w:val="0085293B"/>
    <w:rsid w:val="00852F11"/>
    <w:rsid w:val="00853088"/>
    <w:rsid w:val="00853184"/>
    <w:rsid w:val="0085341F"/>
    <w:rsid w:val="00853604"/>
    <w:rsid w:val="0085387E"/>
    <w:rsid w:val="008538AB"/>
    <w:rsid w:val="00853952"/>
    <w:rsid w:val="00853E4D"/>
    <w:rsid w:val="008543C0"/>
    <w:rsid w:val="00854654"/>
    <w:rsid w:val="00854838"/>
    <w:rsid w:val="00854996"/>
    <w:rsid w:val="00854CBA"/>
    <w:rsid w:val="00854DD1"/>
    <w:rsid w:val="008550F0"/>
    <w:rsid w:val="0085519E"/>
    <w:rsid w:val="008555B9"/>
    <w:rsid w:val="008558D0"/>
    <w:rsid w:val="00856276"/>
    <w:rsid w:val="00856366"/>
    <w:rsid w:val="0085645B"/>
    <w:rsid w:val="00856497"/>
    <w:rsid w:val="00856662"/>
    <w:rsid w:val="0085682F"/>
    <w:rsid w:val="008569AE"/>
    <w:rsid w:val="00856A3E"/>
    <w:rsid w:val="00856A58"/>
    <w:rsid w:val="00857394"/>
    <w:rsid w:val="00860084"/>
    <w:rsid w:val="00860465"/>
    <w:rsid w:val="00860835"/>
    <w:rsid w:val="0086109B"/>
    <w:rsid w:val="008611C4"/>
    <w:rsid w:val="008611E0"/>
    <w:rsid w:val="00861E46"/>
    <w:rsid w:val="00862354"/>
    <w:rsid w:val="00862C1C"/>
    <w:rsid w:val="00862DD4"/>
    <w:rsid w:val="00863163"/>
    <w:rsid w:val="00863653"/>
    <w:rsid w:val="008636C5"/>
    <w:rsid w:val="0086386E"/>
    <w:rsid w:val="008639F9"/>
    <w:rsid w:val="00864227"/>
    <w:rsid w:val="0086434A"/>
    <w:rsid w:val="00864428"/>
    <w:rsid w:val="00864B74"/>
    <w:rsid w:val="00864E3A"/>
    <w:rsid w:val="008657A8"/>
    <w:rsid w:val="008658F9"/>
    <w:rsid w:val="00865DC7"/>
    <w:rsid w:val="0086613D"/>
    <w:rsid w:val="00866324"/>
    <w:rsid w:val="0086695F"/>
    <w:rsid w:val="00866CD3"/>
    <w:rsid w:val="00866E0A"/>
    <w:rsid w:val="008670E6"/>
    <w:rsid w:val="00867278"/>
    <w:rsid w:val="00867AF6"/>
    <w:rsid w:val="00870179"/>
    <w:rsid w:val="008703FF"/>
    <w:rsid w:val="00870549"/>
    <w:rsid w:val="00870ACD"/>
    <w:rsid w:val="008710E1"/>
    <w:rsid w:val="00871CE5"/>
    <w:rsid w:val="00871F5A"/>
    <w:rsid w:val="00872116"/>
    <w:rsid w:val="0087226B"/>
    <w:rsid w:val="008733C3"/>
    <w:rsid w:val="00873C75"/>
    <w:rsid w:val="00873FFA"/>
    <w:rsid w:val="0087408B"/>
    <w:rsid w:val="008741A5"/>
    <w:rsid w:val="00874268"/>
    <w:rsid w:val="00874290"/>
    <w:rsid w:val="0087430E"/>
    <w:rsid w:val="0087455F"/>
    <w:rsid w:val="0087486B"/>
    <w:rsid w:val="00874E95"/>
    <w:rsid w:val="008751E1"/>
    <w:rsid w:val="00876289"/>
    <w:rsid w:val="008765E7"/>
    <w:rsid w:val="008765FF"/>
    <w:rsid w:val="008766C7"/>
    <w:rsid w:val="00880F4F"/>
    <w:rsid w:val="00881088"/>
    <w:rsid w:val="0088122C"/>
    <w:rsid w:val="00881EC6"/>
    <w:rsid w:val="00882BC1"/>
    <w:rsid w:val="00882C1A"/>
    <w:rsid w:val="00882FF6"/>
    <w:rsid w:val="008838FF"/>
    <w:rsid w:val="00883ED2"/>
    <w:rsid w:val="00883EFC"/>
    <w:rsid w:val="00884153"/>
    <w:rsid w:val="00884185"/>
    <w:rsid w:val="0088426B"/>
    <w:rsid w:val="008852B9"/>
    <w:rsid w:val="00885644"/>
    <w:rsid w:val="00885A3C"/>
    <w:rsid w:val="00885EA5"/>
    <w:rsid w:val="0088604B"/>
    <w:rsid w:val="00886E10"/>
    <w:rsid w:val="00887295"/>
    <w:rsid w:val="00887CAA"/>
    <w:rsid w:val="00887F5D"/>
    <w:rsid w:val="00887F9A"/>
    <w:rsid w:val="0089054D"/>
    <w:rsid w:val="008907F7"/>
    <w:rsid w:val="00890913"/>
    <w:rsid w:val="00890AD1"/>
    <w:rsid w:val="00890B77"/>
    <w:rsid w:val="00890BBD"/>
    <w:rsid w:val="00890D64"/>
    <w:rsid w:val="0089132C"/>
    <w:rsid w:val="0089159C"/>
    <w:rsid w:val="00891837"/>
    <w:rsid w:val="00891A88"/>
    <w:rsid w:val="00891CBF"/>
    <w:rsid w:val="00892254"/>
    <w:rsid w:val="00892435"/>
    <w:rsid w:val="00892FAE"/>
    <w:rsid w:val="008930B8"/>
    <w:rsid w:val="0089344C"/>
    <w:rsid w:val="00893537"/>
    <w:rsid w:val="00893F9E"/>
    <w:rsid w:val="008941AB"/>
    <w:rsid w:val="0089495D"/>
    <w:rsid w:val="008951FB"/>
    <w:rsid w:val="00895C0A"/>
    <w:rsid w:val="00895C18"/>
    <w:rsid w:val="00895E60"/>
    <w:rsid w:val="00895F3E"/>
    <w:rsid w:val="00895F6B"/>
    <w:rsid w:val="00896806"/>
    <w:rsid w:val="00896E1F"/>
    <w:rsid w:val="0089726B"/>
    <w:rsid w:val="008A0623"/>
    <w:rsid w:val="008A0DFC"/>
    <w:rsid w:val="008A1367"/>
    <w:rsid w:val="008A13FE"/>
    <w:rsid w:val="008A1CA7"/>
    <w:rsid w:val="008A1F17"/>
    <w:rsid w:val="008A2249"/>
    <w:rsid w:val="008A274F"/>
    <w:rsid w:val="008A2750"/>
    <w:rsid w:val="008A2EC8"/>
    <w:rsid w:val="008A30E2"/>
    <w:rsid w:val="008A3A6C"/>
    <w:rsid w:val="008A3BF4"/>
    <w:rsid w:val="008A41BC"/>
    <w:rsid w:val="008A46F2"/>
    <w:rsid w:val="008A494C"/>
    <w:rsid w:val="008A4B97"/>
    <w:rsid w:val="008A509C"/>
    <w:rsid w:val="008A5C55"/>
    <w:rsid w:val="008A5F78"/>
    <w:rsid w:val="008A60C2"/>
    <w:rsid w:val="008A61FC"/>
    <w:rsid w:val="008A620E"/>
    <w:rsid w:val="008A63ED"/>
    <w:rsid w:val="008A67FA"/>
    <w:rsid w:val="008A68FA"/>
    <w:rsid w:val="008A6A43"/>
    <w:rsid w:val="008A6CCE"/>
    <w:rsid w:val="008A709A"/>
    <w:rsid w:val="008A7B61"/>
    <w:rsid w:val="008A7B9E"/>
    <w:rsid w:val="008A7F5B"/>
    <w:rsid w:val="008A7F80"/>
    <w:rsid w:val="008B028A"/>
    <w:rsid w:val="008B033C"/>
    <w:rsid w:val="008B09FC"/>
    <w:rsid w:val="008B0FF5"/>
    <w:rsid w:val="008B13A6"/>
    <w:rsid w:val="008B17A5"/>
    <w:rsid w:val="008B1F36"/>
    <w:rsid w:val="008B21C5"/>
    <w:rsid w:val="008B2F03"/>
    <w:rsid w:val="008B3977"/>
    <w:rsid w:val="008B436E"/>
    <w:rsid w:val="008B45A4"/>
    <w:rsid w:val="008B4741"/>
    <w:rsid w:val="008B4824"/>
    <w:rsid w:val="008B4F3D"/>
    <w:rsid w:val="008B58DD"/>
    <w:rsid w:val="008B5972"/>
    <w:rsid w:val="008B59F5"/>
    <w:rsid w:val="008B5A50"/>
    <w:rsid w:val="008B6389"/>
    <w:rsid w:val="008B6594"/>
    <w:rsid w:val="008B70B8"/>
    <w:rsid w:val="008B71D2"/>
    <w:rsid w:val="008B725B"/>
    <w:rsid w:val="008B78DA"/>
    <w:rsid w:val="008C0208"/>
    <w:rsid w:val="008C02E5"/>
    <w:rsid w:val="008C06C3"/>
    <w:rsid w:val="008C06C7"/>
    <w:rsid w:val="008C0989"/>
    <w:rsid w:val="008C0AAB"/>
    <w:rsid w:val="008C0B63"/>
    <w:rsid w:val="008C11FE"/>
    <w:rsid w:val="008C12A5"/>
    <w:rsid w:val="008C1831"/>
    <w:rsid w:val="008C19FE"/>
    <w:rsid w:val="008C1DB0"/>
    <w:rsid w:val="008C225C"/>
    <w:rsid w:val="008C289B"/>
    <w:rsid w:val="008C35CC"/>
    <w:rsid w:val="008C3E42"/>
    <w:rsid w:val="008C3F8D"/>
    <w:rsid w:val="008C4BA1"/>
    <w:rsid w:val="008C5759"/>
    <w:rsid w:val="008C59DC"/>
    <w:rsid w:val="008C5A13"/>
    <w:rsid w:val="008C5D4B"/>
    <w:rsid w:val="008C5D62"/>
    <w:rsid w:val="008C6513"/>
    <w:rsid w:val="008C6746"/>
    <w:rsid w:val="008C687F"/>
    <w:rsid w:val="008C7008"/>
    <w:rsid w:val="008C71CF"/>
    <w:rsid w:val="008C7208"/>
    <w:rsid w:val="008C7AA2"/>
    <w:rsid w:val="008D0571"/>
    <w:rsid w:val="008D06F5"/>
    <w:rsid w:val="008D097A"/>
    <w:rsid w:val="008D0B26"/>
    <w:rsid w:val="008D1166"/>
    <w:rsid w:val="008D125A"/>
    <w:rsid w:val="008D1390"/>
    <w:rsid w:val="008D191A"/>
    <w:rsid w:val="008D1BD4"/>
    <w:rsid w:val="008D2048"/>
    <w:rsid w:val="008D22BF"/>
    <w:rsid w:val="008D2401"/>
    <w:rsid w:val="008D2A01"/>
    <w:rsid w:val="008D2C0B"/>
    <w:rsid w:val="008D3370"/>
    <w:rsid w:val="008D38F6"/>
    <w:rsid w:val="008D39FC"/>
    <w:rsid w:val="008D4250"/>
    <w:rsid w:val="008D4320"/>
    <w:rsid w:val="008D461E"/>
    <w:rsid w:val="008D4C64"/>
    <w:rsid w:val="008D4D80"/>
    <w:rsid w:val="008D505D"/>
    <w:rsid w:val="008D5367"/>
    <w:rsid w:val="008D55D1"/>
    <w:rsid w:val="008D5953"/>
    <w:rsid w:val="008D5C7E"/>
    <w:rsid w:val="008D64D5"/>
    <w:rsid w:val="008D651F"/>
    <w:rsid w:val="008D655B"/>
    <w:rsid w:val="008D6D91"/>
    <w:rsid w:val="008D6F93"/>
    <w:rsid w:val="008D7597"/>
    <w:rsid w:val="008D7E09"/>
    <w:rsid w:val="008D7E52"/>
    <w:rsid w:val="008E0B38"/>
    <w:rsid w:val="008E0CA0"/>
    <w:rsid w:val="008E0D6B"/>
    <w:rsid w:val="008E0E65"/>
    <w:rsid w:val="008E18D9"/>
    <w:rsid w:val="008E1A19"/>
    <w:rsid w:val="008E1B87"/>
    <w:rsid w:val="008E2591"/>
    <w:rsid w:val="008E32A9"/>
    <w:rsid w:val="008E351D"/>
    <w:rsid w:val="008E362A"/>
    <w:rsid w:val="008E375C"/>
    <w:rsid w:val="008E45AF"/>
    <w:rsid w:val="008E47CD"/>
    <w:rsid w:val="008E4BE1"/>
    <w:rsid w:val="008E511B"/>
    <w:rsid w:val="008E54C7"/>
    <w:rsid w:val="008E5535"/>
    <w:rsid w:val="008E5818"/>
    <w:rsid w:val="008E602C"/>
    <w:rsid w:val="008E635A"/>
    <w:rsid w:val="008E6675"/>
    <w:rsid w:val="008E69A6"/>
    <w:rsid w:val="008F03E2"/>
    <w:rsid w:val="008F07FE"/>
    <w:rsid w:val="008F0E33"/>
    <w:rsid w:val="008F0FC8"/>
    <w:rsid w:val="008F1822"/>
    <w:rsid w:val="008F1BCA"/>
    <w:rsid w:val="008F21F7"/>
    <w:rsid w:val="008F21FA"/>
    <w:rsid w:val="008F24DC"/>
    <w:rsid w:val="008F285A"/>
    <w:rsid w:val="008F2964"/>
    <w:rsid w:val="008F2C45"/>
    <w:rsid w:val="008F2CCD"/>
    <w:rsid w:val="008F2D96"/>
    <w:rsid w:val="008F2DFC"/>
    <w:rsid w:val="008F313B"/>
    <w:rsid w:val="008F3184"/>
    <w:rsid w:val="008F3768"/>
    <w:rsid w:val="008F3EB3"/>
    <w:rsid w:val="008F41FB"/>
    <w:rsid w:val="008F444C"/>
    <w:rsid w:val="008F48CA"/>
    <w:rsid w:val="008F4B2D"/>
    <w:rsid w:val="008F502D"/>
    <w:rsid w:val="008F52FF"/>
    <w:rsid w:val="008F617C"/>
    <w:rsid w:val="008F6355"/>
    <w:rsid w:val="008F6708"/>
    <w:rsid w:val="008F6E03"/>
    <w:rsid w:val="008F75E1"/>
    <w:rsid w:val="008F794D"/>
    <w:rsid w:val="009006A6"/>
    <w:rsid w:val="00900EF7"/>
    <w:rsid w:val="00901096"/>
    <w:rsid w:val="009012F8"/>
    <w:rsid w:val="00901407"/>
    <w:rsid w:val="00901595"/>
    <w:rsid w:val="00901A6A"/>
    <w:rsid w:val="00901DF8"/>
    <w:rsid w:val="00901E56"/>
    <w:rsid w:val="0090207E"/>
    <w:rsid w:val="00902253"/>
    <w:rsid w:val="0090244B"/>
    <w:rsid w:val="00903BDF"/>
    <w:rsid w:val="00903C20"/>
    <w:rsid w:val="00903EE0"/>
    <w:rsid w:val="00904032"/>
    <w:rsid w:val="0090443C"/>
    <w:rsid w:val="00904E43"/>
    <w:rsid w:val="0090528D"/>
    <w:rsid w:val="009052D2"/>
    <w:rsid w:val="009052DE"/>
    <w:rsid w:val="00905C49"/>
    <w:rsid w:val="00905D8D"/>
    <w:rsid w:val="00905EA5"/>
    <w:rsid w:val="00906C5D"/>
    <w:rsid w:val="00907643"/>
    <w:rsid w:val="00907CA0"/>
    <w:rsid w:val="00910456"/>
    <w:rsid w:val="009104A1"/>
    <w:rsid w:val="00910628"/>
    <w:rsid w:val="00910840"/>
    <w:rsid w:val="009108F5"/>
    <w:rsid w:val="00910B7D"/>
    <w:rsid w:val="00910D0D"/>
    <w:rsid w:val="00910E2C"/>
    <w:rsid w:val="00911078"/>
    <w:rsid w:val="0091119D"/>
    <w:rsid w:val="0091125B"/>
    <w:rsid w:val="009116BB"/>
    <w:rsid w:val="00912169"/>
    <w:rsid w:val="00912CB5"/>
    <w:rsid w:val="00912EB1"/>
    <w:rsid w:val="00913FC6"/>
    <w:rsid w:val="009144EF"/>
    <w:rsid w:val="009145DE"/>
    <w:rsid w:val="00914616"/>
    <w:rsid w:val="0091539D"/>
    <w:rsid w:val="00915C6F"/>
    <w:rsid w:val="00915CE5"/>
    <w:rsid w:val="00916992"/>
    <w:rsid w:val="00916B23"/>
    <w:rsid w:val="00916F0C"/>
    <w:rsid w:val="009170D3"/>
    <w:rsid w:val="009170F7"/>
    <w:rsid w:val="00917627"/>
    <w:rsid w:val="00917A2C"/>
    <w:rsid w:val="00917E2C"/>
    <w:rsid w:val="0092019A"/>
    <w:rsid w:val="0092040E"/>
    <w:rsid w:val="009207D0"/>
    <w:rsid w:val="00921438"/>
    <w:rsid w:val="00921A75"/>
    <w:rsid w:val="00921B4D"/>
    <w:rsid w:val="00921C35"/>
    <w:rsid w:val="00921D2E"/>
    <w:rsid w:val="00921E46"/>
    <w:rsid w:val="0092224D"/>
    <w:rsid w:val="00922330"/>
    <w:rsid w:val="00922A7E"/>
    <w:rsid w:val="00922AB1"/>
    <w:rsid w:val="00922CF3"/>
    <w:rsid w:val="00923384"/>
    <w:rsid w:val="0092340F"/>
    <w:rsid w:val="00923939"/>
    <w:rsid w:val="00923C04"/>
    <w:rsid w:val="00923DE9"/>
    <w:rsid w:val="00923FF8"/>
    <w:rsid w:val="00924E32"/>
    <w:rsid w:val="009252E4"/>
    <w:rsid w:val="00925925"/>
    <w:rsid w:val="00925EFC"/>
    <w:rsid w:val="009265D4"/>
    <w:rsid w:val="0092676A"/>
    <w:rsid w:val="009268EF"/>
    <w:rsid w:val="00926915"/>
    <w:rsid w:val="0092742E"/>
    <w:rsid w:val="0093015A"/>
    <w:rsid w:val="0093015E"/>
    <w:rsid w:val="009307F1"/>
    <w:rsid w:val="00930C8A"/>
    <w:rsid w:val="00930D61"/>
    <w:rsid w:val="00930E19"/>
    <w:rsid w:val="00931259"/>
    <w:rsid w:val="009316F8"/>
    <w:rsid w:val="00931857"/>
    <w:rsid w:val="009320D2"/>
    <w:rsid w:val="009322BE"/>
    <w:rsid w:val="0093248E"/>
    <w:rsid w:val="00932DD5"/>
    <w:rsid w:val="00932FA4"/>
    <w:rsid w:val="0093329E"/>
    <w:rsid w:val="009337B4"/>
    <w:rsid w:val="00933D75"/>
    <w:rsid w:val="00933F94"/>
    <w:rsid w:val="0093403A"/>
    <w:rsid w:val="009342CA"/>
    <w:rsid w:val="0093478C"/>
    <w:rsid w:val="0093499B"/>
    <w:rsid w:val="00935238"/>
    <w:rsid w:val="00935434"/>
    <w:rsid w:val="00935BDA"/>
    <w:rsid w:val="00935FED"/>
    <w:rsid w:val="0093665C"/>
    <w:rsid w:val="00936C0A"/>
    <w:rsid w:val="00936FA1"/>
    <w:rsid w:val="00937A11"/>
    <w:rsid w:val="00937B55"/>
    <w:rsid w:val="00940329"/>
    <w:rsid w:val="00940449"/>
    <w:rsid w:val="00940540"/>
    <w:rsid w:val="0094095B"/>
    <w:rsid w:val="00940C4D"/>
    <w:rsid w:val="00941092"/>
    <w:rsid w:val="00941A2F"/>
    <w:rsid w:val="00941CC3"/>
    <w:rsid w:val="00941D80"/>
    <w:rsid w:val="00941FF7"/>
    <w:rsid w:val="0094207F"/>
    <w:rsid w:val="00942709"/>
    <w:rsid w:val="0094278B"/>
    <w:rsid w:val="00942889"/>
    <w:rsid w:val="00942898"/>
    <w:rsid w:val="009429DE"/>
    <w:rsid w:val="009429E2"/>
    <w:rsid w:val="00942C22"/>
    <w:rsid w:val="00942F90"/>
    <w:rsid w:val="00943142"/>
    <w:rsid w:val="009436D0"/>
    <w:rsid w:val="00943708"/>
    <w:rsid w:val="00943C10"/>
    <w:rsid w:val="00943D6B"/>
    <w:rsid w:val="009446B9"/>
    <w:rsid w:val="009446FF"/>
    <w:rsid w:val="00944735"/>
    <w:rsid w:val="00944B2A"/>
    <w:rsid w:val="0094518C"/>
    <w:rsid w:val="00945404"/>
    <w:rsid w:val="00945524"/>
    <w:rsid w:val="0094553A"/>
    <w:rsid w:val="00945618"/>
    <w:rsid w:val="0094588B"/>
    <w:rsid w:val="00945A9E"/>
    <w:rsid w:val="00945B9A"/>
    <w:rsid w:val="00945BA9"/>
    <w:rsid w:val="00945BCC"/>
    <w:rsid w:val="00946D8C"/>
    <w:rsid w:val="0094764C"/>
    <w:rsid w:val="009502AC"/>
    <w:rsid w:val="00950804"/>
    <w:rsid w:val="00951165"/>
    <w:rsid w:val="009511E3"/>
    <w:rsid w:val="00951555"/>
    <w:rsid w:val="00951BBD"/>
    <w:rsid w:val="00951E8A"/>
    <w:rsid w:val="00951F2A"/>
    <w:rsid w:val="00951F87"/>
    <w:rsid w:val="00952153"/>
    <w:rsid w:val="009521EF"/>
    <w:rsid w:val="0095241D"/>
    <w:rsid w:val="00952C82"/>
    <w:rsid w:val="00952CBC"/>
    <w:rsid w:val="00952DFB"/>
    <w:rsid w:val="009531F1"/>
    <w:rsid w:val="009534D9"/>
    <w:rsid w:val="0095372A"/>
    <w:rsid w:val="009539E2"/>
    <w:rsid w:val="00953C80"/>
    <w:rsid w:val="00953D53"/>
    <w:rsid w:val="00953EB5"/>
    <w:rsid w:val="00953EEA"/>
    <w:rsid w:val="00954274"/>
    <w:rsid w:val="009543D3"/>
    <w:rsid w:val="009548D5"/>
    <w:rsid w:val="00954B4A"/>
    <w:rsid w:val="00954B9C"/>
    <w:rsid w:val="00954D14"/>
    <w:rsid w:val="00954E50"/>
    <w:rsid w:val="00954F60"/>
    <w:rsid w:val="009551E4"/>
    <w:rsid w:val="00955211"/>
    <w:rsid w:val="009554BD"/>
    <w:rsid w:val="00955B57"/>
    <w:rsid w:val="009565AA"/>
    <w:rsid w:val="009570CE"/>
    <w:rsid w:val="00957D52"/>
    <w:rsid w:val="009604C0"/>
    <w:rsid w:val="009605CA"/>
    <w:rsid w:val="0096071B"/>
    <w:rsid w:val="009607D3"/>
    <w:rsid w:val="00960862"/>
    <w:rsid w:val="00960AD9"/>
    <w:rsid w:val="0096107A"/>
    <w:rsid w:val="00961275"/>
    <w:rsid w:val="009613E5"/>
    <w:rsid w:val="00961566"/>
    <w:rsid w:val="0096161B"/>
    <w:rsid w:val="00961B84"/>
    <w:rsid w:val="00961C5D"/>
    <w:rsid w:val="009626AD"/>
    <w:rsid w:val="0096324F"/>
    <w:rsid w:val="00963355"/>
    <w:rsid w:val="009633E8"/>
    <w:rsid w:val="009634AD"/>
    <w:rsid w:val="009634FB"/>
    <w:rsid w:val="00963598"/>
    <w:rsid w:val="00963994"/>
    <w:rsid w:val="00964196"/>
    <w:rsid w:val="00964328"/>
    <w:rsid w:val="0096440F"/>
    <w:rsid w:val="0096449E"/>
    <w:rsid w:val="00964844"/>
    <w:rsid w:val="00964F60"/>
    <w:rsid w:val="00965101"/>
    <w:rsid w:val="00965725"/>
    <w:rsid w:val="00965950"/>
    <w:rsid w:val="00965ADF"/>
    <w:rsid w:val="00965BC9"/>
    <w:rsid w:val="0096614B"/>
    <w:rsid w:val="00966640"/>
    <w:rsid w:val="00966694"/>
    <w:rsid w:val="009666D7"/>
    <w:rsid w:val="00966A18"/>
    <w:rsid w:val="00966C65"/>
    <w:rsid w:val="009673A2"/>
    <w:rsid w:val="009676EF"/>
    <w:rsid w:val="0096779E"/>
    <w:rsid w:val="009678AF"/>
    <w:rsid w:val="0097051D"/>
    <w:rsid w:val="00970CE6"/>
    <w:rsid w:val="0097101A"/>
    <w:rsid w:val="009719C7"/>
    <w:rsid w:val="00971A09"/>
    <w:rsid w:val="0097226C"/>
    <w:rsid w:val="009725BC"/>
    <w:rsid w:val="00972646"/>
    <w:rsid w:val="00972D16"/>
    <w:rsid w:val="00973628"/>
    <w:rsid w:val="00973962"/>
    <w:rsid w:val="00973D67"/>
    <w:rsid w:val="00974DF9"/>
    <w:rsid w:val="0097530D"/>
    <w:rsid w:val="009753B6"/>
    <w:rsid w:val="00975B79"/>
    <w:rsid w:val="00976089"/>
    <w:rsid w:val="00976278"/>
    <w:rsid w:val="009766DB"/>
    <w:rsid w:val="009768EE"/>
    <w:rsid w:val="009769A8"/>
    <w:rsid w:val="00976AE1"/>
    <w:rsid w:val="009771FA"/>
    <w:rsid w:val="00977323"/>
    <w:rsid w:val="009773E4"/>
    <w:rsid w:val="009778D5"/>
    <w:rsid w:val="00977BD4"/>
    <w:rsid w:val="00977C5A"/>
    <w:rsid w:val="009802A5"/>
    <w:rsid w:val="00980984"/>
    <w:rsid w:val="00980B4E"/>
    <w:rsid w:val="0098179F"/>
    <w:rsid w:val="00981AA9"/>
    <w:rsid w:val="00982703"/>
    <w:rsid w:val="009828BF"/>
    <w:rsid w:val="00982C4F"/>
    <w:rsid w:val="00982C89"/>
    <w:rsid w:val="00982D63"/>
    <w:rsid w:val="00982E5F"/>
    <w:rsid w:val="00982F08"/>
    <w:rsid w:val="00983345"/>
    <w:rsid w:val="0098393F"/>
    <w:rsid w:val="00983CF0"/>
    <w:rsid w:val="00983DC7"/>
    <w:rsid w:val="00983E65"/>
    <w:rsid w:val="009840B6"/>
    <w:rsid w:val="009841F8"/>
    <w:rsid w:val="00984734"/>
    <w:rsid w:val="00985067"/>
    <w:rsid w:val="009857F0"/>
    <w:rsid w:val="009870F1"/>
    <w:rsid w:val="009872C2"/>
    <w:rsid w:val="009877BE"/>
    <w:rsid w:val="0098781D"/>
    <w:rsid w:val="0098799B"/>
    <w:rsid w:val="00987A2D"/>
    <w:rsid w:val="00990BD8"/>
    <w:rsid w:val="00990EB4"/>
    <w:rsid w:val="00990FCD"/>
    <w:rsid w:val="0099152D"/>
    <w:rsid w:val="0099246A"/>
    <w:rsid w:val="00992CF1"/>
    <w:rsid w:val="00992F10"/>
    <w:rsid w:val="00993268"/>
    <w:rsid w:val="00993474"/>
    <w:rsid w:val="009934CA"/>
    <w:rsid w:val="009937FD"/>
    <w:rsid w:val="00993ED0"/>
    <w:rsid w:val="00993F27"/>
    <w:rsid w:val="0099449B"/>
    <w:rsid w:val="009949CC"/>
    <w:rsid w:val="00994B59"/>
    <w:rsid w:val="00994D17"/>
    <w:rsid w:val="0099535F"/>
    <w:rsid w:val="009955A8"/>
    <w:rsid w:val="009955F9"/>
    <w:rsid w:val="00995604"/>
    <w:rsid w:val="00995713"/>
    <w:rsid w:val="00995787"/>
    <w:rsid w:val="00996505"/>
    <w:rsid w:val="00996511"/>
    <w:rsid w:val="00996B81"/>
    <w:rsid w:val="00997663"/>
    <w:rsid w:val="009A099D"/>
    <w:rsid w:val="009A0E69"/>
    <w:rsid w:val="009A139D"/>
    <w:rsid w:val="009A1468"/>
    <w:rsid w:val="009A17A5"/>
    <w:rsid w:val="009A1808"/>
    <w:rsid w:val="009A1D30"/>
    <w:rsid w:val="009A235D"/>
    <w:rsid w:val="009A23E0"/>
    <w:rsid w:val="009A24AE"/>
    <w:rsid w:val="009A2823"/>
    <w:rsid w:val="009A2B36"/>
    <w:rsid w:val="009A2DC3"/>
    <w:rsid w:val="009A3056"/>
    <w:rsid w:val="009A3372"/>
    <w:rsid w:val="009A34B6"/>
    <w:rsid w:val="009A370D"/>
    <w:rsid w:val="009A3B1A"/>
    <w:rsid w:val="009A3E2B"/>
    <w:rsid w:val="009A3F04"/>
    <w:rsid w:val="009A44C8"/>
    <w:rsid w:val="009A465C"/>
    <w:rsid w:val="009A5295"/>
    <w:rsid w:val="009A5660"/>
    <w:rsid w:val="009A566D"/>
    <w:rsid w:val="009A585B"/>
    <w:rsid w:val="009A588F"/>
    <w:rsid w:val="009A59C5"/>
    <w:rsid w:val="009A5C86"/>
    <w:rsid w:val="009A601A"/>
    <w:rsid w:val="009A6035"/>
    <w:rsid w:val="009A6436"/>
    <w:rsid w:val="009A652F"/>
    <w:rsid w:val="009A663E"/>
    <w:rsid w:val="009A6EAA"/>
    <w:rsid w:val="009A704D"/>
    <w:rsid w:val="009A77ED"/>
    <w:rsid w:val="009A78F2"/>
    <w:rsid w:val="009A7905"/>
    <w:rsid w:val="009B0C29"/>
    <w:rsid w:val="009B0D08"/>
    <w:rsid w:val="009B12B8"/>
    <w:rsid w:val="009B13A5"/>
    <w:rsid w:val="009B1934"/>
    <w:rsid w:val="009B1B3B"/>
    <w:rsid w:val="009B1F74"/>
    <w:rsid w:val="009B2179"/>
    <w:rsid w:val="009B221F"/>
    <w:rsid w:val="009B23F5"/>
    <w:rsid w:val="009B2410"/>
    <w:rsid w:val="009B2420"/>
    <w:rsid w:val="009B28B9"/>
    <w:rsid w:val="009B2AB7"/>
    <w:rsid w:val="009B2C40"/>
    <w:rsid w:val="009B2D9C"/>
    <w:rsid w:val="009B2F55"/>
    <w:rsid w:val="009B405E"/>
    <w:rsid w:val="009B409A"/>
    <w:rsid w:val="009B40A7"/>
    <w:rsid w:val="009B44CB"/>
    <w:rsid w:val="009B44EC"/>
    <w:rsid w:val="009B4761"/>
    <w:rsid w:val="009B57CC"/>
    <w:rsid w:val="009B5849"/>
    <w:rsid w:val="009B5B95"/>
    <w:rsid w:val="009B5DE4"/>
    <w:rsid w:val="009B5E0B"/>
    <w:rsid w:val="009B63DF"/>
    <w:rsid w:val="009B6432"/>
    <w:rsid w:val="009B65DD"/>
    <w:rsid w:val="009B69EC"/>
    <w:rsid w:val="009B7462"/>
    <w:rsid w:val="009B78FB"/>
    <w:rsid w:val="009C0022"/>
    <w:rsid w:val="009C01B1"/>
    <w:rsid w:val="009C082F"/>
    <w:rsid w:val="009C09F4"/>
    <w:rsid w:val="009C1587"/>
    <w:rsid w:val="009C15D8"/>
    <w:rsid w:val="009C16D3"/>
    <w:rsid w:val="009C17C1"/>
    <w:rsid w:val="009C29E5"/>
    <w:rsid w:val="009C2E0D"/>
    <w:rsid w:val="009C3318"/>
    <w:rsid w:val="009C3B62"/>
    <w:rsid w:val="009C42FE"/>
    <w:rsid w:val="009C50B2"/>
    <w:rsid w:val="009C5610"/>
    <w:rsid w:val="009C57E6"/>
    <w:rsid w:val="009C5CB4"/>
    <w:rsid w:val="009C6089"/>
    <w:rsid w:val="009C6495"/>
    <w:rsid w:val="009C6C62"/>
    <w:rsid w:val="009C6C91"/>
    <w:rsid w:val="009C6F72"/>
    <w:rsid w:val="009C7182"/>
    <w:rsid w:val="009C71AA"/>
    <w:rsid w:val="009C74FC"/>
    <w:rsid w:val="009C760B"/>
    <w:rsid w:val="009C787B"/>
    <w:rsid w:val="009C7A35"/>
    <w:rsid w:val="009C7ECC"/>
    <w:rsid w:val="009D002E"/>
    <w:rsid w:val="009D00F7"/>
    <w:rsid w:val="009D0121"/>
    <w:rsid w:val="009D05D1"/>
    <w:rsid w:val="009D05D6"/>
    <w:rsid w:val="009D0A60"/>
    <w:rsid w:val="009D0C36"/>
    <w:rsid w:val="009D1366"/>
    <w:rsid w:val="009D1712"/>
    <w:rsid w:val="009D1BA9"/>
    <w:rsid w:val="009D1C19"/>
    <w:rsid w:val="009D20AA"/>
    <w:rsid w:val="009D2213"/>
    <w:rsid w:val="009D23C4"/>
    <w:rsid w:val="009D311D"/>
    <w:rsid w:val="009D35D7"/>
    <w:rsid w:val="009D36F9"/>
    <w:rsid w:val="009D3A6E"/>
    <w:rsid w:val="009D3C05"/>
    <w:rsid w:val="009D3D17"/>
    <w:rsid w:val="009D3E34"/>
    <w:rsid w:val="009D3EC1"/>
    <w:rsid w:val="009D42A4"/>
    <w:rsid w:val="009D46B7"/>
    <w:rsid w:val="009D4A7C"/>
    <w:rsid w:val="009D538C"/>
    <w:rsid w:val="009D6142"/>
    <w:rsid w:val="009D62E2"/>
    <w:rsid w:val="009D7405"/>
    <w:rsid w:val="009D758C"/>
    <w:rsid w:val="009D7B99"/>
    <w:rsid w:val="009E011E"/>
    <w:rsid w:val="009E0342"/>
    <w:rsid w:val="009E08AE"/>
    <w:rsid w:val="009E095E"/>
    <w:rsid w:val="009E0F52"/>
    <w:rsid w:val="009E2543"/>
    <w:rsid w:val="009E2955"/>
    <w:rsid w:val="009E2D4B"/>
    <w:rsid w:val="009E32B9"/>
    <w:rsid w:val="009E34A3"/>
    <w:rsid w:val="009E36B7"/>
    <w:rsid w:val="009E3FB5"/>
    <w:rsid w:val="009E41FC"/>
    <w:rsid w:val="009E4286"/>
    <w:rsid w:val="009E49E4"/>
    <w:rsid w:val="009E4FFC"/>
    <w:rsid w:val="009E52D9"/>
    <w:rsid w:val="009E5343"/>
    <w:rsid w:val="009E547E"/>
    <w:rsid w:val="009E5A51"/>
    <w:rsid w:val="009E678F"/>
    <w:rsid w:val="009E6843"/>
    <w:rsid w:val="009E6D1D"/>
    <w:rsid w:val="009E7205"/>
    <w:rsid w:val="009E73F6"/>
    <w:rsid w:val="009F0465"/>
    <w:rsid w:val="009F0FD3"/>
    <w:rsid w:val="009F1083"/>
    <w:rsid w:val="009F206A"/>
    <w:rsid w:val="009F2397"/>
    <w:rsid w:val="009F2D48"/>
    <w:rsid w:val="009F2F26"/>
    <w:rsid w:val="009F36E0"/>
    <w:rsid w:val="009F3C49"/>
    <w:rsid w:val="009F3EAC"/>
    <w:rsid w:val="009F4409"/>
    <w:rsid w:val="009F4A96"/>
    <w:rsid w:val="009F4FC7"/>
    <w:rsid w:val="009F4FC9"/>
    <w:rsid w:val="009F5538"/>
    <w:rsid w:val="009F5573"/>
    <w:rsid w:val="009F587D"/>
    <w:rsid w:val="009F61FA"/>
    <w:rsid w:val="009F64FF"/>
    <w:rsid w:val="009F6663"/>
    <w:rsid w:val="009F6ABB"/>
    <w:rsid w:val="009F6C02"/>
    <w:rsid w:val="009F723A"/>
    <w:rsid w:val="009F794E"/>
    <w:rsid w:val="009F7AA8"/>
    <w:rsid w:val="009F7C15"/>
    <w:rsid w:val="009F7C6A"/>
    <w:rsid w:val="009F7E60"/>
    <w:rsid w:val="009F7EDF"/>
    <w:rsid w:val="00A00001"/>
    <w:rsid w:val="00A00AAD"/>
    <w:rsid w:val="00A00C57"/>
    <w:rsid w:val="00A01002"/>
    <w:rsid w:val="00A013A3"/>
    <w:rsid w:val="00A0143D"/>
    <w:rsid w:val="00A01490"/>
    <w:rsid w:val="00A0158C"/>
    <w:rsid w:val="00A0166D"/>
    <w:rsid w:val="00A01695"/>
    <w:rsid w:val="00A01806"/>
    <w:rsid w:val="00A0181D"/>
    <w:rsid w:val="00A01BE7"/>
    <w:rsid w:val="00A01EE1"/>
    <w:rsid w:val="00A02101"/>
    <w:rsid w:val="00A021CE"/>
    <w:rsid w:val="00A024DB"/>
    <w:rsid w:val="00A02A0F"/>
    <w:rsid w:val="00A03140"/>
    <w:rsid w:val="00A03F7A"/>
    <w:rsid w:val="00A03FF3"/>
    <w:rsid w:val="00A046D1"/>
    <w:rsid w:val="00A05157"/>
    <w:rsid w:val="00A0559C"/>
    <w:rsid w:val="00A05675"/>
    <w:rsid w:val="00A057B2"/>
    <w:rsid w:val="00A059D5"/>
    <w:rsid w:val="00A05DD2"/>
    <w:rsid w:val="00A0651B"/>
    <w:rsid w:val="00A067C1"/>
    <w:rsid w:val="00A06BBE"/>
    <w:rsid w:val="00A0766E"/>
    <w:rsid w:val="00A07892"/>
    <w:rsid w:val="00A07B1B"/>
    <w:rsid w:val="00A1078F"/>
    <w:rsid w:val="00A10861"/>
    <w:rsid w:val="00A108AA"/>
    <w:rsid w:val="00A108CA"/>
    <w:rsid w:val="00A10933"/>
    <w:rsid w:val="00A10D56"/>
    <w:rsid w:val="00A114E9"/>
    <w:rsid w:val="00A11C3C"/>
    <w:rsid w:val="00A11FD6"/>
    <w:rsid w:val="00A1202B"/>
    <w:rsid w:val="00A123C2"/>
    <w:rsid w:val="00A1244D"/>
    <w:rsid w:val="00A125B1"/>
    <w:rsid w:val="00A12686"/>
    <w:rsid w:val="00A130EE"/>
    <w:rsid w:val="00A13257"/>
    <w:rsid w:val="00A132E2"/>
    <w:rsid w:val="00A1344B"/>
    <w:rsid w:val="00A13623"/>
    <w:rsid w:val="00A13DA2"/>
    <w:rsid w:val="00A13EAE"/>
    <w:rsid w:val="00A13F44"/>
    <w:rsid w:val="00A14015"/>
    <w:rsid w:val="00A14618"/>
    <w:rsid w:val="00A14BCC"/>
    <w:rsid w:val="00A14C69"/>
    <w:rsid w:val="00A15D2B"/>
    <w:rsid w:val="00A16192"/>
    <w:rsid w:val="00A1688B"/>
    <w:rsid w:val="00A16931"/>
    <w:rsid w:val="00A16A63"/>
    <w:rsid w:val="00A16B35"/>
    <w:rsid w:val="00A16FDA"/>
    <w:rsid w:val="00A176E8"/>
    <w:rsid w:val="00A178FB"/>
    <w:rsid w:val="00A17BA7"/>
    <w:rsid w:val="00A17DE3"/>
    <w:rsid w:val="00A20303"/>
    <w:rsid w:val="00A204E6"/>
    <w:rsid w:val="00A2084B"/>
    <w:rsid w:val="00A208EF"/>
    <w:rsid w:val="00A20AB2"/>
    <w:rsid w:val="00A20CD6"/>
    <w:rsid w:val="00A20E70"/>
    <w:rsid w:val="00A2110B"/>
    <w:rsid w:val="00A21906"/>
    <w:rsid w:val="00A221CE"/>
    <w:rsid w:val="00A2275B"/>
    <w:rsid w:val="00A22DFC"/>
    <w:rsid w:val="00A23102"/>
    <w:rsid w:val="00A232B1"/>
    <w:rsid w:val="00A233CA"/>
    <w:rsid w:val="00A2355D"/>
    <w:rsid w:val="00A241D3"/>
    <w:rsid w:val="00A243BD"/>
    <w:rsid w:val="00A2443F"/>
    <w:rsid w:val="00A24905"/>
    <w:rsid w:val="00A249CD"/>
    <w:rsid w:val="00A24CC5"/>
    <w:rsid w:val="00A24CD6"/>
    <w:rsid w:val="00A24D66"/>
    <w:rsid w:val="00A25764"/>
    <w:rsid w:val="00A25A99"/>
    <w:rsid w:val="00A26900"/>
    <w:rsid w:val="00A26AA2"/>
    <w:rsid w:val="00A26ABC"/>
    <w:rsid w:val="00A26ADA"/>
    <w:rsid w:val="00A274FA"/>
    <w:rsid w:val="00A27979"/>
    <w:rsid w:val="00A300A4"/>
    <w:rsid w:val="00A3093E"/>
    <w:rsid w:val="00A312A2"/>
    <w:rsid w:val="00A316F4"/>
    <w:rsid w:val="00A317EF"/>
    <w:rsid w:val="00A3183E"/>
    <w:rsid w:val="00A31942"/>
    <w:rsid w:val="00A3196C"/>
    <w:rsid w:val="00A31B4B"/>
    <w:rsid w:val="00A31D31"/>
    <w:rsid w:val="00A32005"/>
    <w:rsid w:val="00A32489"/>
    <w:rsid w:val="00A32E13"/>
    <w:rsid w:val="00A32E44"/>
    <w:rsid w:val="00A32ECF"/>
    <w:rsid w:val="00A33459"/>
    <w:rsid w:val="00A33518"/>
    <w:rsid w:val="00A339C9"/>
    <w:rsid w:val="00A340EC"/>
    <w:rsid w:val="00A34128"/>
    <w:rsid w:val="00A3421C"/>
    <w:rsid w:val="00A34804"/>
    <w:rsid w:val="00A34E28"/>
    <w:rsid w:val="00A3511B"/>
    <w:rsid w:val="00A3537E"/>
    <w:rsid w:val="00A3548F"/>
    <w:rsid w:val="00A3559F"/>
    <w:rsid w:val="00A35B7F"/>
    <w:rsid w:val="00A35D42"/>
    <w:rsid w:val="00A35D91"/>
    <w:rsid w:val="00A3609C"/>
    <w:rsid w:val="00A36917"/>
    <w:rsid w:val="00A3707A"/>
    <w:rsid w:val="00A3707F"/>
    <w:rsid w:val="00A371BC"/>
    <w:rsid w:val="00A37959"/>
    <w:rsid w:val="00A37980"/>
    <w:rsid w:val="00A379AE"/>
    <w:rsid w:val="00A37B45"/>
    <w:rsid w:val="00A40014"/>
    <w:rsid w:val="00A403FE"/>
    <w:rsid w:val="00A40E06"/>
    <w:rsid w:val="00A40F0D"/>
    <w:rsid w:val="00A40F85"/>
    <w:rsid w:val="00A411FE"/>
    <w:rsid w:val="00A412F7"/>
    <w:rsid w:val="00A41617"/>
    <w:rsid w:val="00A41D67"/>
    <w:rsid w:val="00A41E59"/>
    <w:rsid w:val="00A4235C"/>
    <w:rsid w:val="00A42D7F"/>
    <w:rsid w:val="00A42E46"/>
    <w:rsid w:val="00A42EA6"/>
    <w:rsid w:val="00A43CAF"/>
    <w:rsid w:val="00A4401D"/>
    <w:rsid w:val="00A444D9"/>
    <w:rsid w:val="00A44984"/>
    <w:rsid w:val="00A44AE1"/>
    <w:rsid w:val="00A44E4D"/>
    <w:rsid w:val="00A454F7"/>
    <w:rsid w:val="00A45A1B"/>
    <w:rsid w:val="00A45F92"/>
    <w:rsid w:val="00A46058"/>
    <w:rsid w:val="00A46095"/>
    <w:rsid w:val="00A47036"/>
    <w:rsid w:val="00A47386"/>
    <w:rsid w:val="00A47572"/>
    <w:rsid w:val="00A50A68"/>
    <w:rsid w:val="00A50D54"/>
    <w:rsid w:val="00A511A9"/>
    <w:rsid w:val="00A512B4"/>
    <w:rsid w:val="00A52E14"/>
    <w:rsid w:val="00A52E58"/>
    <w:rsid w:val="00A5324C"/>
    <w:rsid w:val="00A536B0"/>
    <w:rsid w:val="00A540BF"/>
    <w:rsid w:val="00A54171"/>
    <w:rsid w:val="00A54B41"/>
    <w:rsid w:val="00A54D4B"/>
    <w:rsid w:val="00A54FDF"/>
    <w:rsid w:val="00A55143"/>
    <w:rsid w:val="00A556FC"/>
    <w:rsid w:val="00A55DD3"/>
    <w:rsid w:val="00A562AD"/>
    <w:rsid w:val="00A565F3"/>
    <w:rsid w:val="00A569CD"/>
    <w:rsid w:val="00A57387"/>
    <w:rsid w:val="00A57FA3"/>
    <w:rsid w:val="00A609F6"/>
    <w:rsid w:val="00A60A3A"/>
    <w:rsid w:val="00A60FB6"/>
    <w:rsid w:val="00A6144D"/>
    <w:rsid w:val="00A617A3"/>
    <w:rsid w:val="00A61B98"/>
    <w:rsid w:val="00A61C4D"/>
    <w:rsid w:val="00A61DDF"/>
    <w:rsid w:val="00A61FA0"/>
    <w:rsid w:val="00A62127"/>
    <w:rsid w:val="00A622F9"/>
    <w:rsid w:val="00A6247A"/>
    <w:rsid w:val="00A62D49"/>
    <w:rsid w:val="00A62DCF"/>
    <w:rsid w:val="00A63222"/>
    <w:rsid w:val="00A6326C"/>
    <w:rsid w:val="00A63417"/>
    <w:rsid w:val="00A63AA4"/>
    <w:rsid w:val="00A63BFD"/>
    <w:rsid w:val="00A63C2F"/>
    <w:rsid w:val="00A63E72"/>
    <w:rsid w:val="00A64EAD"/>
    <w:rsid w:val="00A65629"/>
    <w:rsid w:val="00A6592A"/>
    <w:rsid w:val="00A65AF0"/>
    <w:rsid w:val="00A66086"/>
    <w:rsid w:val="00A6664C"/>
    <w:rsid w:val="00A666BA"/>
    <w:rsid w:val="00A667D8"/>
    <w:rsid w:val="00A668D7"/>
    <w:rsid w:val="00A66930"/>
    <w:rsid w:val="00A67015"/>
    <w:rsid w:val="00A677DA"/>
    <w:rsid w:val="00A678FE"/>
    <w:rsid w:val="00A678FF"/>
    <w:rsid w:val="00A67AE0"/>
    <w:rsid w:val="00A67D34"/>
    <w:rsid w:val="00A70235"/>
    <w:rsid w:val="00A70333"/>
    <w:rsid w:val="00A70710"/>
    <w:rsid w:val="00A7071B"/>
    <w:rsid w:val="00A707DF"/>
    <w:rsid w:val="00A70DD6"/>
    <w:rsid w:val="00A7153A"/>
    <w:rsid w:val="00A71A5B"/>
    <w:rsid w:val="00A71CC8"/>
    <w:rsid w:val="00A723DE"/>
    <w:rsid w:val="00A73A8A"/>
    <w:rsid w:val="00A73D17"/>
    <w:rsid w:val="00A7484F"/>
    <w:rsid w:val="00A74C11"/>
    <w:rsid w:val="00A74D27"/>
    <w:rsid w:val="00A750B4"/>
    <w:rsid w:val="00A757F0"/>
    <w:rsid w:val="00A75A70"/>
    <w:rsid w:val="00A75E1C"/>
    <w:rsid w:val="00A75EB2"/>
    <w:rsid w:val="00A764C0"/>
    <w:rsid w:val="00A767BC"/>
    <w:rsid w:val="00A7711A"/>
    <w:rsid w:val="00A77202"/>
    <w:rsid w:val="00A775B2"/>
    <w:rsid w:val="00A7777D"/>
    <w:rsid w:val="00A8061F"/>
    <w:rsid w:val="00A80741"/>
    <w:rsid w:val="00A80742"/>
    <w:rsid w:val="00A80809"/>
    <w:rsid w:val="00A80D66"/>
    <w:rsid w:val="00A813EF"/>
    <w:rsid w:val="00A8159D"/>
    <w:rsid w:val="00A81A90"/>
    <w:rsid w:val="00A81B4C"/>
    <w:rsid w:val="00A82783"/>
    <w:rsid w:val="00A827BF"/>
    <w:rsid w:val="00A82C33"/>
    <w:rsid w:val="00A82D36"/>
    <w:rsid w:val="00A840EF"/>
    <w:rsid w:val="00A84461"/>
    <w:rsid w:val="00A844AF"/>
    <w:rsid w:val="00A846EA"/>
    <w:rsid w:val="00A84BE1"/>
    <w:rsid w:val="00A84BE7"/>
    <w:rsid w:val="00A858EC"/>
    <w:rsid w:val="00A85BA3"/>
    <w:rsid w:val="00A86CA1"/>
    <w:rsid w:val="00A86E09"/>
    <w:rsid w:val="00A86F1B"/>
    <w:rsid w:val="00A87264"/>
    <w:rsid w:val="00A872CE"/>
    <w:rsid w:val="00A87395"/>
    <w:rsid w:val="00A87619"/>
    <w:rsid w:val="00A87DD5"/>
    <w:rsid w:val="00A90416"/>
    <w:rsid w:val="00A904F2"/>
    <w:rsid w:val="00A905B8"/>
    <w:rsid w:val="00A90800"/>
    <w:rsid w:val="00A90859"/>
    <w:rsid w:val="00A90E66"/>
    <w:rsid w:val="00A91032"/>
    <w:rsid w:val="00A91382"/>
    <w:rsid w:val="00A914BA"/>
    <w:rsid w:val="00A91508"/>
    <w:rsid w:val="00A91662"/>
    <w:rsid w:val="00A91AAE"/>
    <w:rsid w:val="00A91D9B"/>
    <w:rsid w:val="00A92151"/>
    <w:rsid w:val="00A921F2"/>
    <w:rsid w:val="00A9221C"/>
    <w:rsid w:val="00A92599"/>
    <w:rsid w:val="00A9273A"/>
    <w:rsid w:val="00A92CFC"/>
    <w:rsid w:val="00A9315E"/>
    <w:rsid w:val="00A93962"/>
    <w:rsid w:val="00A93EF2"/>
    <w:rsid w:val="00A93EFD"/>
    <w:rsid w:val="00A93F28"/>
    <w:rsid w:val="00A942B2"/>
    <w:rsid w:val="00A9490D"/>
    <w:rsid w:val="00A9660B"/>
    <w:rsid w:val="00A967EB"/>
    <w:rsid w:val="00A96E0A"/>
    <w:rsid w:val="00A96FCD"/>
    <w:rsid w:val="00A97BAD"/>
    <w:rsid w:val="00A97D5C"/>
    <w:rsid w:val="00A97F4C"/>
    <w:rsid w:val="00AA0014"/>
    <w:rsid w:val="00AA01C7"/>
    <w:rsid w:val="00AA049A"/>
    <w:rsid w:val="00AA0527"/>
    <w:rsid w:val="00AA05E7"/>
    <w:rsid w:val="00AA0DA1"/>
    <w:rsid w:val="00AA0EC8"/>
    <w:rsid w:val="00AA0FD0"/>
    <w:rsid w:val="00AA1061"/>
    <w:rsid w:val="00AA1E98"/>
    <w:rsid w:val="00AA1F7F"/>
    <w:rsid w:val="00AA2572"/>
    <w:rsid w:val="00AA25D8"/>
    <w:rsid w:val="00AA2AC7"/>
    <w:rsid w:val="00AA2B08"/>
    <w:rsid w:val="00AA2E83"/>
    <w:rsid w:val="00AA2F87"/>
    <w:rsid w:val="00AA32BC"/>
    <w:rsid w:val="00AA3551"/>
    <w:rsid w:val="00AA3AD5"/>
    <w:rsid w:val="00AA3B8C"/>
    <w:rsid w:val="00AA3C80"/>
    <w:rsid w:val="00AA3EC2"/>
    <w:rsid w:val="00AA433C"/>
    <w:rsid w:val="00AA49BD"/>
    <w:rsid w:val="00AA4D7A"/>
    <w:rsid w:val="00AA5178"/>
    <w:rsid w:val="00AA518A"/>
    <w:rsid w:val="00AA5270"/>
    <w:rsid w:val="00AA52C4"/>
    <w:rsid w:val="00AA5734"/>
    <w:rsid w:val="00AA587F"/>
    <w:rsid w:val="00AA5A41"/>
    <w:rsid w:val="00AA5B98"/>
    <w:rsid w:val="00AA5BAB"/>
    <w:rsid w:val="00AA5E46"/>
    <w:rsid w:val="00AA6047"/>
    <w:rsid w:val="00AA6C28"/>
    <w:rsid w:val="00AA7281"/>
    <w:rsid w:val="00AA78FB"/>
    <w:rsid w:val="00AA7DA7"/>
    <w:rsid w:val="00AB0293"/>
    <w:rsid w:val="00AB02D7"/>
    <w:rsid w:val="00AB094D"/>
    <w:rsid w:val="00AB0AD8"/>
    <w:rsid w:val="00AB0CBD"/>
    <w:rsid w:val="00AB119C"/>
    <w:rsid w:val="00AB14E7"/>
    <w:rsid w:val="00AB1AB0"/>
    <w:rsid w:val="00AB1B6B"/>
    <w:rsid w:val="00AB21B9"/>
    <w:rsid w:val="00AB2A23"/>
    <w:rsid w:val="00AB32FA"/>
    <w:rsid w:val="00AB34A9"/>
    <w:rsid w:val="00AB359B"/>
    <w:rsid w:val="00AB3ACC"/>
    <w:rsid w:val="00AB4324"/>
    <w:rsid w:val="00AB48F6"/>
    <w:rsid w:val="00AB5217"/>
    <w:rsid w:val="00AB53C4"/>
    <w:rsid w:val="00AB5753"/>
    <w:rsid w:val="00AB576A"/>
    <w:rsid w:val="00AB5A1B"/>
    <w:rsid w:val="00AB5E1F"/>
    <w:rsid w:val="00AB5ED2"/>
    <w:rsid w:val="00AB5FE9"/>
    <w:rsid w:val="00AB637B"/>
    <w:rsid w:val="00AB638E"/>
    <w:rsid w:val="00AB64C7"/>
    <w:rsid w:val="00AB677D"/>
    <w:rsid w:val="00AB685D"/>
    <w:rsid w:val="00AB6AC1"/>
    <w:rsid w:val="00AB6B53"/>
    <w:rsid w:val="00AB6D29"/>
    <w:rsid w:val="00AB6E8C"/>
    <w:rsid w:val="00AB7E2E"/>
    <w:rsid w:val="00AC0667"/>
    <w:rsid w:val="00AC0A20"/>
    <w:rsid w:val="00AC0D45"/>
    <w:rsid w:val="00AC11F1"/>
    <w:rsid w:val="00AC13EE"/>
    <w:rsid w:val="00AC1470"/>
    <w:rsid w:val="00AC1945"/>
    <w:rsid w:val="00AC1BAD"/>
    <w:rsid w:val="00AC1D54"/>
    <w:rsid w:val="00AC1D8C"/>
    <w:rsid w:val="00AC1F3E"/>
    <w:rsid w:val="00AC2025"/>
    <w:rsid w:val="00AC2773"/>
    <w:rsid w:val="00AC2808"/>
    <w:rsid w:val="00AC2ED0"/>
    <w:rsid w:val="00AC2F6E"/>
    <w:rsid w:val="00AC3116"/>
    <w:rsid w:val="00AC3289"/>
    <w:rsid w:val="00AC388B"/>
    <w:rsid w:val="00AC3B65"/>
    <w:rsid w:val="00AC3E22"/>
    <w:rsid w:val="00AC3EFB"/>
    <w:rsid w:val="00AC4351"/>
    <w:rsid w:val="00AC49AA"/>
    <w:rsid w:val="00AC54CB"/>
    <w:rsid w:val="00AC55AF"/>
    <w:rsid w:val="00AC56A6"/>
    <w:rsid w:val="00AC5F8F"/>
    <w:rsid w:val="00AC6609"/>
    <w:rsid w:val="00AC67A0"/>
    <w:rsid w:val="00AC686C"/>
    <w:rsid w:val="00AC6DA5"/>
    <w:rsid w:val="00AC7181"/>
    <w:rsid w:val="00AC721A"/>
    <w:rsid w:val="00AC77EF"/>
    <w:rsid w:val="00AC7C73"/>
    <w:rsid w:val="00AC7D92"/>
    <w:rsid w:val="00AD07BF"/>
    <w:rsid w:val="00AD0CDB"/>
    <w:rsid w:val="00AD0EFC"/>
    <w:rsid w:val="00AD1320"/>
    <w:rsid w:val="00AD16F4"/>
    <w:rsid w:val="00AD186B"/>
    <w:rsid w:val="00AD1B2B"/>
    <w:rsid w:val="00AD1C4D"/>
    <w:rsid w:val="00AD1E27"/>
    <w:rsid w:val="00AD22C6"/>
    <w:rsid w:val="00AD2532"/>
    <w:rsid w:val="00AD25EF"/>
    <w:rsid w:val="00AD26FE"/>
    <w:rsid w:val="00AD28D4"/>
    <w:rsid w:val="00AD2F7A"/>
    <w:rsid w:val="00AD30E0"/>
    <w:rsid w:val="00AD3AB0"/>
    <w:rsid w:val="00AD3E5F"/>
    <w:rsid w:val="00AD403F"/>
    <w:rsid w:val="00AD43BA"/>
    <w:rsid w:val="00AD456A"/>
    <w:rsid w:val="00AD4765"/>
    <w:rsid w:val="00AD4A85"/>
    <w:rsid w:val="00AD4EE5"/>
    <w:rsid w:val="00AD4FE5"/>
    <w:rsid w:val="00AD5692"/>
    <w:rsid w:val="00AD5778"/>
    <w:rsid w:val="00AD5895"/>
    <w:rsid w:val="00AD5D15"/>
    <w:rsid w:val="00AD61F3"/>
    <w:rsid w:val="00AD656C"/>
    <w:rsid w:val="00AD6B78"/>
    <w:rsid w:val="00AD6BAD"/>
    <w:rsid w:val="00AD79C5"/>
    <w:rsid w:val="00AD7A57"/>
    <w:rsid w:val="00AD7DFD"/>
    <w:rsid w:val="00AD7F24"/>
    <w:rsid w:val="00AE0007"/>
    <w:rsid w:val="00AE0183"/>
    <w:rsid w:val="00AE04BE"/>
    <w:rsid w:val="00AE09F1"/>
    <w:rsid w:val="00AE0BEA"/>
    <w:rsid w:val="00AE1A7D"/>
    <w:rsid w:val="00AE1B34"/>
    <w:rsid w:val="00AE1E16"/>
    <w:rsid w:val="00AE1E7C"/>
    <w:rsid w:val="00AE1F5E"/>
    <w:rsid w:val="00AE219B"/>
    <w:rsid w:val="00AE2329"/>
    <w:rsid w:val="00AE2431"/>
    <w:rsid w:val="00AE24ED"/>
    <w:rsid w:val="00AE2B4C"/>
    <w:rsid w:val="00AE323A"/>
    <w:rsid w:val="00AE32C2"/>
    <w:rsid w:val="00AE340F"/>
    <w:rsid w:val="00AE3437"/>
    <w:rsid w:val="00AE3760"/>
    <w:rsid w:val="00AE3926"/>
    <w:rsid w:val="00AE3973"/>
    <w:rsid w:val="00AE3976"/>
    <w:rsid w:val="00AE3F88"/>
    <w:rsid w:val="00AE4D06"/>
    <w:rsid w:val="00AE536E"/>
    <w:rsid w:val="00AE583B"/>
    <w:rsid w:val="00AE58E4"/>
    <w:rsid w:val="00AE5B72"/>
    <w:rsid w:val="00AE64D6"/>
    <w:rsid w:val="00AE68B5"/>
    <w:rsid w:val="00AE6974"/>
    <w:rsid w:val="00AE6CF0"/>
    <w:rsid w:val="00AE7622"/>
    <w:rsid w:val="00AE7B13"/>
    <w:rsid w:val="00AE7CDD"/>
    <w:rsid w:val="00AF0581"/>
    <w:rsid w:val="00AF06D3"/>
    <w:rsid w:val="00AF098A"/>
    <w:rsid w:val="00AF0B1A"/>
    <w:rsid w:val="00AF1800"/>
    <w:rsid w:val="00AF19E5"/>
    <w:rsid w:val="00AF1AB3"/>
    <w:rsid w:val="00AF2567"/>
    <w:rsid w:val="00AF2AE2"/>
    <w:rsid w:val="00AF2D66"/>
    <w:rsid w:val="00AF366E"/>
    <w:rsid w:val="00AF3D4D"/>
    <w:rsid w:val="00AF3FF0"/>
    <w:rsid w:val="00AF40A4"/>
    <w:rsid w:val="00AF45AD"/>
    <w:rsid w:val="00AF49C8"/>
    <w:rsid w:val="00AF4BF3"/>
    <w:rsid w:val="00AF5732"/>
    <w:rsid w:val="00AF5993"/>
    <w:rsid w:val="00AF630F"/>
    <w:rsid w:val="00AF64C0"/>
    <w:rsid w:val="00AF6CDC"/>
    <w:rsid w:val="00AF70EC"/>
    <w:rsid w:val="00AF72EB"/>
    <w:rsid w:val="00AF72F4"/>
    <w:rsid w:val="00AF75F6"/>
    <w:rsid w:val="00AF79BB"/>
    <w:rsid w:val="00AF7B16"/>
    <w:rsid w:val="00B0071B"/>
    <w:rsid w:val="00B007F1"/>
    <w:rsid w:val="00B01451"/>
    <w:rsid w:val="00B01A9F"/>
    <w:rsid w:val="00B0210F"/>
    <w:rsid w:val="00B022C1"/>
    <w:rsid w:val="00B02854"/>
    <w:rsid w:val="00B02863"/>
    <w:rsid w:val="00B02983"/>
    <w:rsid w:val="00B02BCC"/>
    <w:rsid w:val="00B034B9"/>
    <w:rsid w:val="00B034D1"/>
    <w:rsid w:val="00B03F56"/>
    <w:rsid w:val="00B04207"/>
    <w:rsid w:val="00B0432D"/>
    <w:rsid w:val="00B04AA3"/>
    <w:rsid w:val="00B04AEA"/>
    <w:rsid w:val="00B05516"/>
    <w:rsid w:val="00B05773"/>
    <w:rsid w:val="00B05B78"/>
    <w:rsid w:val="00B06305"/>
    <w:rsid w:val="00B064E4"/>
    <w:rsid w:val="00B064FF"/>
    <w:rsid w:val="00B06E18"/>
    <w:rsid w:val="00B07356"/>
    <w:rsid w:val="00B075E9"/>
    <w:rsid w:val="00B07BA0"/>
    <w:rsid w:val="00B100E2"/>
    <w:rsid w:val="00B10719"/>
    <w:rsid w:val="00B108A8"/>
    <w:rsid w:val="00B10D42"/>
    <w:rsid w:val="00B10DFD"/>
    <w:rsid w:val="00B1100B"/>
    <w:rsid w:val="00B11695"/>
    <w:rsid w:val="00B11856"/>
    <w:rsid w:val="00B12BDD"/>
    <w:rsid w:val="00B12CF4"/>
    <w:rsid w:val="00B12D7E"/>
    <w:rsid w:val="00B12D8C"/>
    <w:rsid w:val="00B1372C"/>
    <w:rsid w:val="00B13A07"/>
    <w:rsid w:val="00B13A66"/>
    <w:rsid w:val="00B13AB5"/>
    <w:rsid w:val="00B1430D"/>
    <w:rsid w:val="00B148C4"/>
    <w:rsid w:val="00B14959"/>
    <w:rsid w:val="00B14982"/>
    <w:rsid w:val="00B15027"/>
    <w:rsid w:val="00B15293"/>
    <w:rsid w:val="00B1533D"/>
    <w:rsid w:val="00B15726"/>
    <w:rsid w:val="00B15B61"/>
    <w:rsid w:val="00B16133"/>
    <w:rsid w:val="00B16369"/>
    <w:rsid w:val="00B16E7F"/>
    <w:rsid w:val="00B16F86"/>
    <w:rsid w:val="00B1724B"/>
    <w:rsid w:val="00B177C9"/>
    <w:rsid w:val="00B17CFF"/>
    <w:rsid w:val="00B2089C"/>
    <w:rsid w:val="00B20ABA"/>
    <w:rsid w:val="00B20AD3"/>
    <w:rsid w:val="00B20D90"/>
    <w:rsid w:val="00B20E2B"/>
    <w:rsid w:val="00B215A5"/>
    <w:rsid w:val="00B2174E"/>
    <w:rsid w:val="00B21AC1"/>
    <w:rsid w:val="00B21C57"/>
    <w:rsid w:val="00B21D74"/>
    <w:rsid w:val="00B21F53"/>
    <w:rsid w:val="00B2217D"/>
    <w:rsid w:val="00B22218"/>
    <w:rsid w:val="00B22F01"/>
    <w:rsid w:val="00B2312B"/>
    <w:rsid w:val="00B2312E"/>
    <w:rsid w:val="00B23270"/>
    <w:rsid w:val="00B233B5"/>
    <w:rsid w:val="00B23464"/>
    <w:rsid w:val="00B23A8B"/>
    <w:rsid w:val="00B24113"/>
    <w:rsid w:val="00B247CB"/>
    <w:rsid w:val="00B250CF"/>
    <w:rsid w:val="00B26110"/>
    <w:rsid w:val="00B26B19"/>
    <w:rsid w:val="00B26DD4"/>
    <w:rsid w:val="00B279BE"/>
    <w:rsid w:val="00B279F3"/>
    <w:rsid w:val="00B27FD4"/>
    <w:rsid w:val="00B30839"/>
    <w:rsid w:val="00B308F0"/>
    <w:rsid w:val="00B30E4C"/>
    <w:rsid w:val="00B30E9F"/>
    <w:rsid w:val="00B311DC"/>
    <w:rsid w:val="00B315B2"/>
    <w:rsid w:val="00B32A85"/>
    <w:rsid w:val="00B33078"/>
    <w:rsid w:val="00B33660"/>
    <w:rsid w:val="00B342C2"/>
    <w:rsid w:val="00B343B9"/>
    <w:rsid w:val="00B34442"/>
    <w:rsid w:val="00B3488A"/>
    <w:rsid w:val="00B34BDC"/>
    <w:rsid w:val="00B35217"/>
    <w:rsid w:val="00B359BE"/>
    <w:rsid w:val="00B35A35"/>
    <w:rsid w:val="00B35CA5"/>
    <w:rsid w:val="00B36930"/>
    <w:rsid w:val="00B3697F"/>
    <w:rsid w:val="00B36B1C"/>
    <w:rsid w:val="00B36B87"/>
    <w:rsid w:val="00B3712B"/>
    <w:rsid w:val="00B37BC1"/>
    <w:rsid w:val="00B37BE2"/>
    <w:rsid w:val="00B37D6F"/>
    <w:rsid w:val="00B40059"/>
    <w:rsid w:val="00B404C1"/>
    <w:rsid w:val="00B40B9C"/>
    <w:rsid w:val="00B40C08"/>
    <w:rsid w:val="00B40C65"/>
    <w:rsid w:val="00B41295"/>
    <w:rsid w:val="00B4168E"/>
    <w:rsid w:val="00B41730"/>
    <w:rsid w:val="00B41926"/>
    <w:rsid w:val="00B41FA3"/>
    <w:rsid w:val="00B42417"/>
    <w:rsid w:val="00B425E7"/>
    <w:rsid w:val="00B42872"/>
    <w:rsid w:val="00B4293A"/>
    <w:rsid w:val="00B42D55"/>
    <w:rsid w:val="00B42F7F"/>
    <w:rsid w:val="00B430CF"/>
    <w:rsid w:val="00B432BC"/>
    <w:rsid w:val="00B4355D"/>
    <w:rsid w:val="00B43B58"/>
    <w:rsid w:val="00B441EB"/>
    <w:rsid w:val="00B44379"/>
    <w:rsid w:val="00B44CBB"/>
    <w:rsid w:val="00B45692"/>
    <w:rsid w:val="00B456BA"/>
    <w:rsid w:val="00B45881"/>
    <w:rsid w:val="00B45FBA"/>
    <w:rsid w:val="00B46057"/>
    <w:rsid w:val="00B4621E"/>
    <w:rsid w:val="00B47372"/>
    <w:rsid w:val="00B477DD"/>
    <w:rsid w:val="00B47CB9"/>
    <w:rsid w:val="00B47E7C"/>
    <w:rsid w:val="00B5001D"/>
    <w:rsid w:val="00B50731"/>
    <w:rsid w:val="00B50A03"/>
    <w:rsid w:val="00B51436"/>
    <w:rsid w:val="00B51A95"/>
    <w:rsid w:val="00B51E21"/>
    <w:rsid w:val="00B522D7"/>
    <w:rsid w:val="00B528F6"/>
    <w:rsid w:val="00B52926"/>
    <w:rsid w:val="00B52D4B"/>
    <w:rsid w:val="00B53033"/>
    <w:rsid w:val="00B531D5"/>
    <w:rsid w:val="00B53436"/>
    <w:rsid w:val="00B5351D"/>
    <w:rsid w:val="00B54F07"/>
    <w:rsid w:val="00B55351"/>
    <w:rsid w:val="00B55699"/>
    <w:rsid w:val="00B55B04"/>
    <w:rsid w:val="00B56340"/>
    <w:rsid w:val="00B56461"/>
    <w:rsid w:val="00B5651E"/>
    <w:rsid w:val="00B56960"/>
    <w:rsid w:val="00B56AEC"/>
    <w:rsid w:val="00B5701D"/>
    <w:rsid w:val="00B5779C"/>
    <w:rsid w:val="00B577DD"/>
    <w:rsid w:val="00B579B5"/>
    <w:rsid w:val="00B57E94"/>
    <w:rsid w:val="00B60432"/>
    <w:rsid w:val="00B60AD5"/>
    <w:rsid w:val="00B6120C"/>
    <w:rsid w:val="00B61556"/>
    <w:rsid w:val="00B61878"/>
    <w:rsid w:val="00B61D76"/>
    <w:rsid w:val="00B62464"/>
    <w:rsid w:val="00B62760"/>
    <w:rsid w:val="00B6289A"/>
    <w:rsid w:val="00B628EE"/>
    <w:rsid w:val="00B63113"/>
    <w:rsid w:val="00B633C5"/>
    <w:rsid w:val="00B6395A"/>
    <w:rsid w:val="00B639EC"/>
    <w:rsid w:val="00B63D20"/>
    <w:rsid w:val="00B640BB"/>
    <w:rsid w:val="00B64280"/>
    <w:rsid w:val="00B64656"/>
    <w:rsid w:val="00B64BD4"/>
    <w:rsid w:val="00B64D55"/>
    <w:rsid w:val="00B651D5"/>
    <w:rsid w:val="00B65886"/>
    <w:rsid w:val="00B65931"/>
    <w:rsid w:val="00B65A9C"/>
    <w:rsid w:val="00B65BDC"/>
    <w:rsid w:val="00B65FC2"/>
    <w:rsid w:val="00B660BF"/>
    <w:rsid w:val="00B6619A"/>
    <w:rsid w:val="00B66344"/>
    <w:rsid w:val="00B66467"/>
    <w:rsid w:val="00B66DAC"/>
    <w:rsid w:val="00B6751D"/>
    <w:rsid w:val="00B67C8B"/>
    <w:rsid w:val="00B704FA"/>
    <w:rsid w:val="00B70699"/>
    <w:rsid w:val="00B71243"/>
    <w:rsid w:val="00B713ED"/>
    <w:rsid w:val="00B72CCA"/>
    <w:rsid w:val="00B72E5A"/>
    <w:rsid w:val="00B73440"/>
    <w:rsid w:val="00B73909"/>
    <w:rsid w:val="00B7403A"/>
    <w:rsid w:val="00B746B5"/>
    <w:rsid w:val="00B747F9"/>
    <w:rsid w:val="00B756CF"/>
    <w:rsid w:val="00B756F0"/>
    <w:rsid w:val="00B75FF7"/>
    <w:rsid w:val="00B7693B"/>
    <w:rsid w:val="00B777C6"/>
    <w:rsid w:val="00B77C68"/>
    <w:rsid w:val="00B80054"/>
    <w:rsid w:val="00B804CA"/>
    <w:rsid w:val="00B80F10"/>
    <w:rsid w:val="00B80FDA"/>
    <w:rsid w:val="00B82179"/>
    <w:rsid w:val="00B8227C"/>
    <w:rsid w:val="00B82283"/>
    <w:rsid w:val="00B826D0"/>
    <w:rsid w:val="00B82A7B"/>
    <w:rsid w:val="00B82B40"/>
    <w:rsid w:val="00B82C09"/>
    <w:rsid w:val="00B82E28"/>
    <w:rsid w:val="00B83B29"/>
    <w:rsid w:val="00B83C7F"/>
    <w:rsid w:val="00B84470"/>
    <w:rsid w:val="00B848F6"/>
    <w:rsid w:val="00B8494E"/>
    <w:rsid w:val="00B84DFD"/>
    <w:rsid w:val="00B853B9"/>
    <w:rsid w:val="00B855AA"/>
    <w:rsid w:val="00B85AA0"/>
    <w:rsid w:val="00B85B81"/>
    <w:rsid w:val="00B85CE0"/>
    <w:rsid w:val="00B86129"/>
    <w:rsid w:val="00B86539"/>
    <w:rsid w:val="00B86DB6"/>
    <w:rsid w:val="00B86FDC"/>
    <w:rsid w:val="00B874A7"/>
    <w:rsid w:val="00B8788F"/>
    <w:rsid w:val="00B87D77"/>
    <w:rsid w:val="00B87DC4"/>
    <w:rsid w:val="00B87E33"/>
    <w:rsid w:val="00B902B2"/>
    <w:rsid w:val="00B9074F"/>
    <w:rsid w:val="00B914DC"/>
    <w:rsid w:val="00B9166D"/>
    <w:rsid w:val="00B91B17"/>
    <w:rsid w:val="00B91DCD"/>
    <w:rsid w:val="00B91E69"/>
    <w:rsid w:val="00B91FD9"/>
    <w:rsid w:val="00B9263A"/>
    <w:rsid w:val="00B93224"/>
    <w:rsid w:val="00B933C5"/>
    <w:rsid w:val="00B93539"/>
    <w:rsid w:val="00B936AE"/>
    <w:rsid w:val="00B936C3"/>
    <w:rsid w:val="00B93770"/>
    <w:rsid w:val="00B94A01"/>
    <w:rsid w:val="00B94FB9"/>
    <w:rsid w:val="00B95339"/>
    <w:rsid w:val="00B95C48"/>
    <w:rsid w:val="00B95C67"/>
    <w:rsid w:val="00B961B1"/>
    <w:rsid w:val="00B965C4"/>
    <w:rsid w:val="00B9684C"/>
    <w:rsid w:val="00B96C4D"/>
    <w:rsid w:val="00B970DE"/>
    <w:rsid w:val="00B97B70"/>
    <w:rsid w:val="00B97E40"/>
    <w:rsid w:val="00B97FAB"/>
    <w:rsid w:val="00BA01A8"/>
    <w:rsid w:val="00BA029E"/>
    <w:rsid w:val="00BA09B7"/>
    <w:rsid w:val="00BA0B15"/>
    <w:rsid w:val="00BA1046"/>
    <w:rsid w:val="00BA10C3"/>
    <w:rsid w:val="00BA178F"/>
    <w:rsid w:val="00BA1A69"/>
    <w:rsid w:val="00BA1B32"/>
    <w:rsid w:val="00BA1FCD"/>
    <w:rsid w:val="00BA21DE"/>
    <w:rsid w:val="00BA2635"/>
    <w:rsid w:val="00BA2A26"/>
    <w:rsid w:val="00BA393A"/>
    <w:rsid w:val="00BA3BCA"/>
    <w:rsid w:val="00BA43F2"/>
    <w:rsid w:val="00BA4975"/>
    <w:rsid w:val="00BA4BAA"/>
    <w:rsid w:val="00BA4CA0"/>
    <w:rsid w:val="00BA4F7B"/>
    <w:rsid w:val="00BA55D0"/>
    <w:rsid w:val="00BA5A1D"/>
    <w:rsid w:val="00BA5BC7"/>
    <w:rsid w:val="00BA5F5E"/>
    <w:rsid w:val="00BA63FB"/>
    <w:rsid w:val="00BA643C"/>
    <w:rsid w:val="00BA70B5"/>
    <w:rsid w:val="00BA70ED"/>
    <w:rsid w:val="00BA763B"/>
    <w:rsid w:val="00BA7B0F"/>
    <w:rsid w:val="00BA7CBE"/>
    <w:rsid w:val="00BB051F"/>
    <w:rsid w:val="00BB089F"/>
    <w:rsid w:val="00BB0E3F"/>
    <w:rsid w:val="00BB0F98"/>
    <w:rsid w:val="00BB1596"/>
    <w:rsid w:val="00BB17FE"/>
    <w:rsid w:val="00BB18C6"/>
    <w:rsid w:val="00BB1AB0"/>
    <w:rsid w:val="00BB2536"/>
    <w:rsid w:val="00BB26C1"/>
    <w:rsid w:val="00BB2732"/>
    <w:rsid w:val="00BB28F7"/>
    <w:rsid w:val="00BB2EA7"/>
    <w:rsid w:val="00BB3189"/>
    <w:rsid w:val="00BB351A"/>
    <w:rsid w:val="00BB3A40"/>
    <w:rsid w:val="00BB3FA7"/>
    <w:rsid w:val="00BB3FD0"/>
    <w:rsid w:val="00BB4012"/>
    <w:rsid w:val="00BB4240"/>
    <w:rsid w:val="00BB4375"/>
    <w:rsid w:val="00BB43CF"/>
    <w:rsid w:val="00BB456A"/>
    <w:rsid w:val="00BB45FA"/>
    <w:rsid w:val="00BB4725"/>
    <w:rsid w:val="00BB4E3E"/>
    <w:rsid w:val="00BB5196"/>
    <w:rsid w:val="00BB58CB"/>
    <w:rsid w:val="00BB5ABE"/>
    <w:rsid w:val="00BB7186"/>
    <w:rsid w:val="00BB7202"/>
    <w:rsid w:val="00BB7EED"/>
    <w:rsid w:val="00BC058B"/>
    <w:rsid w:val="00BC0C1B"/>
    <w:rsid w:val="00BC0CC1"/>
    <w:rsid w:val="00BC191F"/>
    <w:rsid w:val="00BC1AA6"/>
    <w:rsid w:val="00BC1B9E"/>
    <w:rsid w:val="00BC1BD5"/>
    <w:rsid w:val="00BC1E11"/>
    <w:rsid w:val="00BC1EE9"/>
    <w:rsid w:val="00BC2E8A"/>
    <w:rsid w:val="00BC2EE2"/>
    <w:rsid w:val="00BC2FD7"/>
    <w:rsid w:val="00BC3A12"/>
    <w:rsid w:val="00BC3C7B"/>
    <w:rsid w:val="00BC45CC"/>
    <w:rsid w:val="00BC45FD"/>
    <w:rsid w:val="00BC4BDC"/>
    <w:rsid w:val="00BC4FF7"/>
    <w:rsid w:val="00BC5215"/>
    <w:rsid w:val="00BC559E"/>
    <w:rsid w:val="00BC56C6"/>
    <w:rsid w:val="00BC57B2"/>
    <w:rsid w:val="00BC5D6B"/>
    <w:rsid w:val="00BC6AA8"/>
    <w:rsid w:val="00BC6B0A"/>
    <w:rsid w:val="00BC6C13"/>
    <w:rsid w:val="00BC74CA"/>
    <w:rsid w:val="00BC77A9"/>
    <w:rsid w:val="00BC7A05"/>
    <w:rsid w:val="00BD00B8"/>
    <w:rsid w:val="00BD0439"/>
    <w:rsid w:val="00BD066A"/>
    <w:rsid w:val="00BD0754"/>
    <w:rsid w:val="00BD094B"/>
    <w:rsid w:val="00BD10AD"/>
    <w:rsid w:val="00BD10DD"/>
    <w:rsid w:val="00BD13ED"/>
    <w:rsid w:val="00BD1932"/>
    <w:rsid w:val="00BD19CD"/>
    <w:rsid w:val="00BD1CE8"/>
    <w:rsid w:val="00BD1E38"/>
    <w:rsid w:val="00BD1E82"/>
    <w:rsid w:val="00BD235A"/>
    <w:rsid w:val="00BD2628"/>
    <w:rsid w:val="00BD2706"/>
    <w:rsid w:val="00BD2836"/>
    <w:rsid w:val="00BD3310"/>
    <w:rsid w:val="00BD3AE5"/>
    <w:rsid w:val="00BD3DC7"/>
    <w:rsid w:val="00BD406D"/>
    <w:rsid w:val="00BD448D"/>
    <w:rsid w:val="00BD48BD"/>
    <w:rsid w:val="00BD56E6"/>
    <w:rsid w:val="00BD6014"/>
    <w:rsid w:val="00BD688E"/>
    <w:rsid w:val="00BD699C"/>
    <w:rsid w:val="00BD6A25"/>
    <w:rsid w:val="00BD6DDF"/>
    <w:rsid w:val="00BD6FAC"/>
    <w:rsid w:val="00BD7008"/>
    <w:rsid w:val="00BD7263"/>
    <w:rsid w:val="00BD7BE7"/>
    <w:rsid w:val="00BD7D86"/>
    <w:rsid w:val="00BE01B7"/>
    <w:rsid w:val="00BE040D"/>
    <w:rsid w:val="00BE0425"/>
    <w:rsid w:val="00BE0512"/>
    <w:rsid w:val="00BE1092"/>
    <w:rsid w:val="00BE1126"/>
    <w:rsid w:val="00BE1374"/>
    <w:rsid w:val="00BE1446"/>
    <w:rsid w:val="00BE1B88"/>
    <w:rsid w:val="00BE1EDF"/>
    <w:rsid w:val="00BE2767"/>
    <w:rsid w:val="00BE2851"/>
    <w:rsid w:val="00BE2BDD"/>
    <w:rsid w:val="00BE2DC1"/>
    <w:rsid w:val="00BE300F"/>
    <w:rsid w:val="00BE3094"/>
    <w:rsid w:val="00BE3215"/>
    <w:rsid w:val="00BE33E6"/>
    <w:rsid w:val="00BE37CD"/>
    <w:rsid w:val="00BE3901"/>
    <w:rsid w:val="00BE405B"/>
    <w:rsid w:val="00BE47BF"/>
    <w:rsid w:val="00BE4A4D"/>
    <w:rsid w:val="00BE5845"/>
    <w:rsid w:val="00BE5911"/>
    <w:rsid w:val="00BE6033"/>
    <w:rsid w:val="00BE626E"/>
    <w:rsid w:val="00BF0018"/>
    <w:rsid w:val="00BF04B4"/>
    <w:rsid w:val="00BF08EF"/>
    <w:rsid w:val="00BF099D"/>
    <w:rsid w:val="00BF0A9C"/>
    <w:rsid w:val="00BF0FA3"/>
    <w:rsid w:val="00BF14BE"/>
    <w:rsid w:val="00BF1851"/>
    <w:rsid w:val="00BF1992"/>
    <w:rsid w:val="00BF1B51"/>
    <w:rsid w:val="00BF1C24"/>
    <w:rsid w:val="00BF1D6F"/>
    <w:rsid w:val="00BF1DC2"/>
    <w:rsid w:val="00BF1F0B"/>
    <w:rsid w:val="00BF2720"/>
    <w:rsid w:val="00BF2AE5"/>
    <w:rsid w:val="00BF2B00"/>
    <w:rsid w:val="00BF2CE0"/>
    <w:rsid w:val="00BF3053"/>
    <w:rsid w:val="00BF30EB"/>
    <w:rsid w:val="00BF37A0"/>
    <w:rsid w:val="00BF3C08"/>
    <w:rsid w:val="00BF4A83"/>
    <w:rsid w:val="00BF4AE6"/>
    <w:rsid w:val="00BF4B49"/>
    <w:rsid w:val="00BF4ED4"/>
    <w:rsid w:val="00BF55B9"/>
    <w:rsid w:val="00BF5778"/>
    <w:rsid w:val="00BF578C"/>
    <w:rsid w:val="00BF5872"/>
    <w:rsid w:val="00BF5892"/>
    <w:rsid w:val="00BF5B32"/>
    <w:rsid w:val="00BF5E22"/>
    <w:rsid w:val="00BF677E"/>
    <w:rsid w:val="00BF6EEE"/>
    <w:rsid w:val="00BF7318"/>
    <w:rsid w:val="00BF76B5"/>
    <w:rsid w:val="00BF78A2"/>
    <w:rsid w:val="00BF7A8E"/>
    <w:rsid w:val="00BF7F16"/>
    <w:rsid w:val="00C000E5"/>
    <w:rsid w:val="00C00186"/>
    <w:rsid w:val="00C00239"/>
    <w:rsid w:val="00C017E5"/>
    <w:rsid w:val="00C01A98"/>
    <w:rsid w:val="00C027CF"/>
    <w:rsid w:val="00C02AC3"/>
    <w:rsid w:val="00C0302C"/>
    <w:rsid w:val="00C03891"/>
    <w:rsid w:val="00C03F71"/>
    <w:rsid w:val="00C0494A"/>
    <w:rsid w:val="00C04A1F"/>
    <w:rsid w:val="00C04A4A"/>
    <w:rsid w:val="00C04E5A"/>
    <w:rsid w:val="00C04EE7"/>
    <w:rsid w:val="00C05161"/>
    <w:rsid w:val="00C0518F"/>
    <w:rsid w:val="00C06144"/>
    <w:rsid w:val="00C06302"/>
    <w:rsid w:val="00C06437"/>
    <w:rsid w:val="00C0653C"/>
    <w:rsid w:val="00C06769"/>
    <w:rsid w:val="00C06F5F"/>
    <w:rsid w:val="00C06F69"/>
    <w:rsid w:val="00C07775"/>
    <w:rsid w:val="00C07A00"/>
    <w:rsid w:val="00C07F79"/>
    <w:rsid w:val="00C07FD2"/>
    <w:rsid w:val="00C103A5"/>
    <w:rsid w:val="00C1057E"/>
    <w:rsid w:val="00C10A8F"/>
    <w:rsid w:val="00C10AD7"/>
    <w:rsid w:val="00C11509"/>
    <w:rsid w:val="00C118A3"/>
    <w:rsid w:val="00C11993"/>
    <w:rsid w:val="00C11AA0"/>
    <w:rsid w:val="00C11D5A"/>
    <w:rsid w:val="00C11E7D"/>
    <w:rsid w:val="00C122EC"/>
    <w:rsid w:val="00C12553"/>
    <w:rsid w:val="00C12C7E"/>
    <w:rsid w:val="00C13928"/>
    <w:rsid w:val="00C13A80"/>
    <w:rsid w:val="00C14616"/>
    <w:rsid w:val="00C14A29"/>
    <w:rsid w:val="00C1535C"/>
    <w:rsid w:val="00C16802"/>
    <w:rsid w:val="00C16914"/>
    <w:rsid w:val="00C16944"/>
    <w:rsid w:val="00C16C5B"/>
    <w:rsid w:val="00C16E71"/>
    <w:rsid w:val="00C16FDE"/>
    <w:rsid w:val="00C17207"/>
    <w:rsid w:val="00C17771"/>
    <w:rsid w:val="00C177C3"/>
    <w:rsid w:val="00C20A0A"/>
    <w:rsid w:val="00C20BBF"/>
    <w:rsid w:val="00C20D0A"/>
    <w:rsid w:val="00C20D0E"/>
    <w:rsid w:val="00C21053"/>
    <w:rsid w:val="00C21CA9"/>
    <w:rsid w:val="00C21D18"/>
    <w:rsid w:val="00C21F90"/>
    <w:rsid w:val="00C21FF9"/>
    <w:rsid w:val="00C2218F"/>
    <w:rsid w:val="00C22475"/>
    <w:rsid w:val="00C22626"/>
    <w:rsid w:val="00C22921"/>
    <w:rsid w:val="00C22D48"/>
    <w:rsid w:val="00C23BE2"/>
    <w:rsid w:val="00C2460B"/>
    <w:rsid w:val="00C24859"/>
    <w:rsid w:val="00C2492E"/>
    <w:rsid w:val="00C24CBB"/>
    <w:rsid w:val="00C25339"/>
    <w:rsid w:val="00C25A4C"/>
    <w:rsid w:val="00C2650F"/>
    <w:rsid w:val="00C26A31"/>
    <w:rsid w:val="00C26AB7"/>
    <w:rsid w:val="00C273FD"/>
    <w:rsid w:val="00C277FE"/>
    <w:rsid w:val="00C27913"/>
    <w:rsid w:val="00C27ABB"/>
    <w:rsid w:val="00C27DBE"/>
    <w:rsid w:val="00C302A0"/>
    <w:rsid w:val="00C30A49"/>
    <w:rsid w:val="00C30A5B"/>
    <w:rsid w:val="00C3151F"/>
    <w:rsid w:val="00C31742"/>
    <w:rsid w:val="00C319FD"/>
    <w:rsid w:val="00C31B1C"/>
    <w:rsid w:val="00C31CE6"/>
    <w:rsid w:val="00C31EDB"/>
    <w:rsid w:val="00C3245F"/>
    <w:rsid w:val="00C326B7"/>
    <w:rsid w:val="00C32950"/>
    <w:rsid w:val="00C32965"/>
    <w:rsid w:val="00C32AAB"/>
    <w:rsid w:val="00C32DF3"/>
    <w:rsid w:val="00C32E5E"/>
    <w:rsid w:val="00C32F02"/>
    <w:rsid w:val="00C32F8D"/>
    <w:rsid w:val="00C334D9"/>
    <w:rsid w:val="00C33733"/>
    <w:rsid w:val="00C33F6C"/>
    <w:rsid w:val="00C34B66"/>
    <w:rsid w:val="00C34FEA"/>
    <w:rsid w:val="00C354BF"/>
    <w:rsid w:val="00C35E8F"/>
    <w:rsid w:val="00C3603F"/>
    <w:rsid w:val="00C36844"/>
    <w:rsid w:val="00C368BD"/>
    <w:rsid w:val="00C3697D"/>
    <w:rsid w:val="00C369D5"/>
    <w:rsid w:val="00C36B40"/>
    <w:rsid w:val="00C36B84"/>
    <w:rsid w:val="00C370A8"/>
    <w:rsid w:val="00C370F8"/>
    <w:rsid w:val="00C371FA"/>
    <w:rsid w:val="00C37A07"/>
    <w:rsid w:val="00C37B2A"/>
    <w:rsid w:val="00C4043A"/>
    <w:rsid w:val="00C407B9"/>
    <w:rsid w:val="00C40979"/>
    <w:rsid w:val="00C40CAD"/>
    <w:rsid w:val="00C40E97"/>
    <w:rsid w:val="00C40ED1"/>
    <w:rsid w:val="00C412C6"/>
    <w:rsid w:val="00C414B4"/>
    <w:rsid w:val="00C42143"/>
    <w:rsid w:val="00C4223E"/>
    <w:rsid w:val="00C428B0"/>
    <w:rsid w:val="00C43354"/>
    <w:rsid w:val="00C4336E"/>
    <w:rsid w:val="00C43654"/>
    <w:rsid w:val="00C4383B"/>
    <w:rsid w:val="00C43C0F"/>
    <w:rsid w:val="00C43DD9"/>
    <w:rsid w:val="00C4469B"/>
    <w:rsid w:val="00C4475A"/>
    <w:rsid w:val="00C44780"/>
    <w:rsid w:val="00C447FE"/>
    <w:rsid w:val="00C44CA5"/>
    <w:rsid w:val="00C44D1F"/>
    <w:rsid w:val="00C451C3"/>
    <w:rsid w:val="00C451DA"/>
    <w:rsid w:val="00C45845"/>
    <w:rsid w:val="00C45FC9"/>
    <w:rsid w:val="00C46315"/>
    <w:rsid w:val="00C4640F"/>
    <w:rsid w:val="00C46BC8"/>
    <w:rsid w:val="00C46EF9"/>
    <w:rsid w:val="00C47083"/>
    <w:rsid w:val="00C471B8"/>
    <w:rsid w:val="00C47E1E"/>
    <w:rsid w:val="00C47E7E"/>
    <w:rsid w:val="00C500B1"/>
    <w:rsid w:val="00C50616"/>
    <w:rsid w:val="00C50EAF"/>
    <w:rsid w:val="00C51049"/>
    <w:rsid w:val="00C510A7"/>
    <w:rsid w:val="00C51A1D"/>
    <w:rsid w:val="00C5237F"/>
    <w:rsid w:val="00C52ADE"/>
    <w:rsid w:val="00C52F19"/>
    <w:rsid w:val="00C52F81"/>
    <w:rsid w:val="00C534EA"/>
    <w:rsid w:val="00C53AFF"/>
    <w:rsid w:val="00C53B13"/>
    <w:rsid w:val="00C53B76"/>
    <w:rsid w:val="00C53CA4"/>
    <w:rsid w:val="00C5405D"/>
    <w:rsid w:val="00C5474C"/>
    <w:rsid w:val="00C5484E"/>
    <w:rsid w:val="00C54B71"/>
    <w:rsid w:val="00C550A6"/>
    <w:rsid w:val="00C55482"/>
    <w:rsid w:val="00C55878"/>
    <w:rsid w:val="00C55AC2"/>
    <w:rsid w:val="00C55FEF"/>
    <w:rsid w:val="00C561C2"/>
    <w:rsid w:val="00C56483"/>
    <w:rsid w:val="00C56AB3"/>
    <w:rsid w:val="00C572FD"/>
    <w:rsid w:val="00C576F1"/>
    <w:rsid w:val="00C57C19"/>
    <w:rsid w:val="00C57CC3"/>
    <w:rsid w:val="00C6003D"/>
    <w:rsid w:val="00C6014F"/>
    <w:rsid w:val="00C603D3"/>
    <w:rsid w:val="00C605AF"/>
    <w:rsid w:val="00C605C9"/>
    <w:rsid w:val="00C6089D"/>
    <w:rsid w:val="00C609F6"/>
    <w:rsid w:val="00C60CA7"/>
    <w:rsid w:val="00C60D6D"/>
    <w:rsid w:val="00C61081"/>
    <w:rsid w:val="00C6120A"/>
    <w:rsid w:val="00C6125D"/>
    <w:rsid w:val="00C61379"/>
    <w:rsid w:val="00C6146E"/>
    <w:rsid w:val="00C615BF"/>
    <w:rsid w:val="00C61B59"/>
    <w:rsid w:val="00C61DF5"/>
    <w:rsid w:val="00C62514"/>
    <w:rsid w:val="00C62789"/>
    <w:rsid w:val="00C627C9"/>
    <w:rsid w:val="00C62A18"/>
    <w:rsid w:val="00C62A70"/>
    <w:rsid w:val="00C62A92"/>
    <w:rsid w:val="00C62C34"/>
    <w:rsid w:val="00C62C48"/>
    <w:rsid w:val="00C62FEF"/>
    <w:rsid w:val="00C632A4"/>
    <w:rsid w:val="00C6352A"/>
    <w:rsid w:val="00C63559"/>
    <w:rsid w:val="00C636B3"/>
    <w:rsid w:val="00C63AB7"/>
    <w:rsid w:val="00C64601"/>
    <w:rsid w:val="00C648F1"/>
    <w:rsid w:val="00C64B4D"/>
    <w:rsid w:val="00C64C7F"/>
    <w:rsid w:val="00C65A1A"/>
    <w:rsid w:val="00C65A71"/>
    <w:rsid w:val="00C65B91"/>
    <w:rsid w:val="00C66044"/>
    <w:rsid w:val="00C66598"/>
    <w:rsid w:val="00C66642"/>
    <w:rsid w:val="00C66788"/>
    <w:rsid w:val="00C66DE2"/>
    <w:rsid w:val="00C66E2E"/>
    <w:rsid w:val="00C6717E"/>
    <w:rsid w:val="00C6718A"/>
    <w:rsid w:val="00C67195"/>
    <w:rsid w:val="00C672B2"/>
    <w:rsid w:val="00C67313"/>
    <w:rsid w:val="00C67ABD"/>
    <w:rsid w:val="00C67DA5"/>
    <w:rsid w:val="00C70002"/>
    <w:rsid w:val="00C70676"/>
    <w:rsid w:val="00C706BF"/>
    <w:rsid w:val="00C71851"/>
    <w:rsid w:val="00C71A31"/>
    <w:rsid w:val="00C71B69"/>
    <w:rsid w:val="00C71DA7"/>
    <w:rsid w:val="00C72555"/>
    <w:rsid w:val="00C73309"/>
    <w:rsid w:val="00C73472"/>
    <w:rsid w:val="00C7372C"/>
    <w:rsid w:val="00C73748"/>
    <w:rsid w:val="00C74B40"/>
    <w:rsid w:val="00C74BEA"/>
    <w:rsid w:val="00C74E74"/>
    <w:rsid w:val="00C74EED"/>
    <w:rsid w:val="00C75128"/>
    <w:rsid w:val="00C75CAD"/>
    <w:rsid w:val="00C76056"/>
    <w:rsid w:val="00C7651E"/>
    <w:rsid w:val="00C766F1"/>
    <w:rsid w:val="00C7718C"/>
    <w:rsid w:val="00C77525"/>
    <w:rsid w:val="00C7766A"/>
    <w:rsid w:val="00C80344"/>
    <w:rsid w:val="00C806D6"/>
    <w:rsid w:val="00C8072B"/>
    <w:rsid w:val="00C809DC"/>
    <w:rsid w:val="00C80D54"/>
    <w:rsid w:val="00C80E6B"/>
    <w:rsid w:val="00C81453"/>
    <w:rsid w:val="00C81713"/>
    <w:rsid w:val="00C81882"/>
    <w:rsid w:val="00C81B7E"/>
    <w:rsid w:val="00C81C7B"/>
    <w:rsid w:val="00C8257E"/>
    <w:rsid w:val="00C8276A"/>
    <w:rsid w:val="00C82B8A"/>
    <w:rsid w:val="00C82F4E"/>
    <w:rsid w:val="00C82F93"/>
    <w:rsid w:val="00C8301C"/>
    <w:rsid w:val="00C83C2C"/>
    <w:rsid w:val="00C8404B"/>
    <w:rsid w:val="00C8425A"/>
    <w:rsid w:val="00C843E6"/>
    <w:rsid w:val="00C8451C"/>
    <w:rsid w:val="00C8474B"/>
    <w:rsid w:val="00C8498F"/>
    <w:rsid w:val="00C85002"/>
    <w:rsid w:val="00C852E8"/>
    <w:rsid w:val="00C85755"/>
    <w:rsid w:val="00C865B1"/>
    <w:rsid w:val="00C865D3"/>
    <w:rsid w:val="00C869DC"/>
    <w:rsid w:val="00C869F0"/>
    <w:rsid w:val="00C86B81"/>
    <w:rsid w:val="00C86F99"/>
    <w:rsid w:val="00C8758C"/>
    <w:rsid w:val="00C87E8F"/>
    <w:rsid w:val="00C901F2"/>
    <w:rsid w:val="00C90864"/>
    <w:rsid w:val="00C90991"/>
    <w:rsid w:val="00C90A4D"/>
    <w:rsid w:val="00C90B27"/>
    <w:rsid w:val="00C90EA6"/>
    <w:rsid w:val="00C91122"/>
    <w:rsid w:val="00C91195"/>
    <w:rsid w:val="00C912CE"/>
    <w:rsid w:val="00C91477"/>
    <w:rsid w:val="00C91911"/>
    <w:rsid w:val="00C91D6E"/>
    <w:rsid w:val="00C91E3E"/>
    <w:rsid w:val="00C92066"/>
    <w:rsid w:val="00C92AE1"/>
    <w:rsid w:val="00C92BD4"/>
    <w:rsid w:val="00C92EA1"/>
    <w:rsid w:val="00C935BD"/>
    <w:rsid w:val="00C9379E"/>
    <w:rsid w:val="00C93870"/>
    <w:rsid w:val="00C93A5F"/>
    <w:rsid w:val="00C93C82"/>
    <w:rsid w:val="00C93C90"/>
    <w:rsid w:val="00C9417D"/>
    <w:rsid w:val="00C94877"/>
    <w:rsid w:val="00C9491D"/>
    <w:rsid w:val="00C95353"/>
    <w:rsid w:val="00C9578F"/>
    <w:rsid w:val="00C95C25"/>
    <w:rsid w:val="00C96FE8"/>
    <w:rsid w:val="00C97B07"/>
    <w:rsid w:val="00C97C6E"/>
    <w:rsid w:val="00C97F6A"/>
    <w:rsid w:val="00CA0531"/>
    <w:rsid w:val="00CA0743"/>
    <w:rsid w:val="00CA0FCF"/>
    <w:rsid w:val="00CA1417"/>
    <w:rsid w:val="00CA163F"/>
    <w:rsid w:val="00CA18D5"/>
    <w:rsid w:val="00CA20D7"/>
    <w:rsid w:val="00CA2346"/>
    <w:rsid w:val="00CA2748"/>
    <w:rsid w:val="00CA27C5"/>
    <w:rsid w:val="00CA35AC"/>
    <w:rsid w:val="00CA35BC"/>
    <w:rsid w:val="00CA3BE1"/>
    <w:rsid w:val="00CA3F9B"/>
    <w:rsid w:val="00CA41C6"/>
    <w:rsid w:val="00CA435D"/>
    <w:rsid w:val="00CA48D7"/>
    <w:rsid w:val="00CA4BEB"/>
    <w:rsid w:val="00CA55AF"/>
    <w:rsid w:val="00CA563E"/>
    <w:rsid w:val="00CA5963"/>
    <w:rsid w:val="00CA5970"/>
    <w:rsid w:val="00CA64F9"/>
    <w:rsid w:val="00CA6626"/>
    <w:rsid w:val="00CA6C99"/>
    <w:rsid w:val="00CA7476"/>
    <w:rsid w:val="00CA7A78"/>
    <w:rsid w:val="00CA7F55"/>
    <w:rsid w:val="00CB0C1C"/>
    <w:rsid w:val="00CB0C9F"/>
    <w:rsid w:val="00CB0CBB"/>
    <w:rsid w:val="00CB0DA9"/>
    <w:rsid w:val="00CB0FF1"/>
    <w:rsid w:val="00CB1408"/>
    <w:rsid w:val="00CB1DDA"/>
    <w:rsid w:val="00CB2578"/>
    <w:rsid w:val="00CB2BAA"/>
    <w:rsid w:val="00CB2D05"/>
    <w:rsid w:val="00CB31AA"/>
    <w:rsid w:val="00CB3494"/>
    <w:rsid w:val="00CB3D75"/>
    <w:rsid w:val="00CB4323"/>
    <w:rsid w:val="00CB432D"/>
    <w:rsid w:val="00CB4627"/>
    <w:rsid w:val="00CB46F8"/>
    <w:rsid w:val="00CB4B94"/>
    <w:rsid w:val="00CB4F89"/>
    <w:rsid w:val="00CB527B"/>
    <w:rsid w:val="00CB5679"/>
    <w:rsid w:val="00CB5697"/>
    <w:rsid w:val="00CB56E1"/>
    <w:rsid w:val="00CB5EB8"/>
    <w:rsid w:val="00CB5FC7"/>
    <w:rsid w:val="00CB6160"/>
    <w:rsid w:val="00CB62D4"/>
    <w:rsid w:val="00CB6429"/>
    <w:rsid w:val="00CB6D79"/>
    <w:rsid w:val="00CB7887"/>
    <w:rsid w:val="00CB7979"/>
    <w:rsid w:val="00CB7E40"/>
    <w:rsid w:val="00CB7F83"/>
    <w:rsid w:val="00CC059C"/>
    <w:rsid w:val="00CC0BA5"/>
    <w:rsid w:val="00CC0F03"/>
    <w:rsid w:val="00CC16D7"/>
    <w:rsid w:val="00CC19BB"/>
    <w:rsid w:val="00CC1DAA"/>
    <w:rsid w:val="00CC1F7A"/>
    <w:rsid w:val="00CC2162"/>
    <w:rsid w:val="00CC2AC7"/>
    <w:rsid w:val="00CC2D1F"/>
    <w:rsid w:val="00CC2EBB"/>
    <w:rsid w:val="00CC3029"/>
    <w:rsid w:val="00CC332F"/>
    <w:rsid w:val="00CC355E"/>
    <w:rsid w:val="00CC3689"/>
    <w:rsid w:val="00CC373F"/>
    <w:rsid w:val="00CC397C"/>
    <w:rsid w:val="00CC3CBC"/>
    <w:rsid w:val="00CC4773"/>
    <w:rsid w:val="00CC4BFC"/>
    <w:rsid w:val="00CC4C3F"/>
    <w:rsid w:val="00CC51B5"/>
    <w:rsid w:val="00CC52AD"/>
    <w:rsid w:val="00CC6B98"/>
    <w:rsid w:val="00CC6C4C"/>
    <w:rsid w:val="00CC6DB7"/>
    <w:rsid w:val="00CC7774"/>
    <w:rsid w:val="00CC7797"/>
    <w:rsid w:val="00CD0300"/>
    <w:rsid w:val="00CD0996"/>
    <w:rsid w:val="00CD0D06"/>
    <w:rsid w:val="00CD169B"/>
    <w:rsid w:val="00CD1945"/>
    <w:rsid w:val="00CD1CB8"/>
    <w:rsid w:val="00CD27C4"/>
    <w:rsid w:val="00CD2D84"/>
    <w:rsid w:val="00CD3030"/>
    <w:rsid w:val="00CD3356"/>
    <w:rsid w:val="00CD3D90"/>
    <w:rsid w:val="00CD4793"/>
    <w:rsid w:val="00CD4B85"/>
    <w:rsid w:val="00CD50D6"/>
    <w:rsid w:val="00CD58E7"/>
    <w:rsid w:val="00CD5A02"/>
    <w:rsid w:val="00CD5EDF"/>
    <w:rsid w:val="00CD6386"/>
    <w:rsid w:val="00CD6973"/>
    <w:rsid w:val="00CD6BB2"/>
    <w:rsid w:val="00CD6CDA"/>
    <w:rsid w:val="00CD7220"/>
    <w:rsid w:val="00CD741C"/>
    <w:rsid w:val="00CD7587"/>
    <w:rsid w:val="00CD77A4"/>
    <w:rsid w:val="00CD78F5"/>
    <w:rsid w:val="00CD7930"/>
    <w:rsid w:val="00CD79C4"/>
    <w:rsid w:val="00CD7A94"/>
    <w:rsid w:val="00CD7B2D"/>
    <w:rsid w:val="00CE0467"/>
    <w:rsid w:val="00CE05F3"/>
    <w:rsid w:val="00CE071E"/>
    <w:rsid w:val="00CE0F82"/>
    <w:rsid w:val="00CE1046"/>
    <w:rsid w:val="00CE107B"/>
    <w:rsid w:val="00CE184A"/>
    <w:rsid w:val="00CE229C"/>
    <w:rsid w:val="00CE23A7"/>
    <w:rsid w:val="00CE2427"/>
    <w:rsid w:val="00CE2647"/>
    <w:rsid w:val="00CE2B56"/>
    <w:rsid w:val="00CE39D4"/>
    <w:rsid w:val="00CE3BAA"/>
    <w:rsid w:val="00CE3BFC"/>
    <w:rsid w:val="00CE3D9A"/>
    <w:rsid w:val="00CE3FD9"/>
    <w:rsid w:val="00CE4081"/>
    <w:rsid w:val="00CE43A4"/>
    <w:rsid w:val="00CE43D0"/>
    <w:rsid w:val="00CE45B8"/>
    <w:rsid w:val="00CE4897"/>
    <w:rsid w:val="00CE5353"/>
    <w:rsid w:val="00CE5443"/>
    <w:rsid w:val="00CE59C4"/>
    <w:rsid w:val="00CE5ABB"/>
    <w:rsid w:val="00CE5D7E"/>
    <w:rsid w:val="00CE65AD"/>
    <w:rsid w:val="00CE666B"/>
    <w:rsid w:val="00CE66E7"/>
    <w:rsid w:val="00CE68BA"/>
    <w:rsid w:val="00CE6A44"/>
    <w:rsid w:val="00CE7A54"/>
    <w:rsid w:val="00CE7AB2"/>
    <w:rsid w:val="00CF0056"/>
    <w:rsid w:val="00CF0116"/>
    <w:rsid w:val="00CF0758"/>
    <w:rsid w:val="00CF08E4"/>
    <w:rsid w:val="00CF13C5"/>
    <w:rsid w:val="00CF1495"/>
    <w:rsid w:val="00CF1573"/>
    <w:rsid w:val="00CF1845"/>
    <w:rsid w:val="00CF22C6"/>
    <w:rsid w:val="00CF27FE"/>
    <w:rsid w:val="00CF28A8"/>
    <w:rsid w:val="00CF332C"/>
    <w:rsid w:val="00CF33A0"/>
    <w:rsid w:val="00CF361B"/>
    <w:rsid w:val="00CF37EA"/>
    <w:rsid w:val="00CF3E5E"/>
    <w:rsid w:val="00CF4057"/>
    <w:rsid w:val="00CF46D4"/>
    <w:rsid w:val="00CF4DB9"/>
    <w:rsid w:val="00CF4F47"/>
    <w:rsid w:val="00CF5532"/>
    <w:rsid w:val="00CF5640"/>
    <w:rsid w:val="00CF6067"/>
    <w:rsid w:val="00CF628A"/>
    <w:rsid w:val="00CF62B4"/>
    <w:rsid w:val="00CF744E"/>
    <w:rsid w:val="00CF7590"/>
    <w:rsid w:val="00CF7A3F"/>
    <w:rsid w:val="00CF7BCA"/>
    <w:rsid w:val="00D00823"/>
    <w:rsid w:val="00D0096C"/>
    <w:rsid w:val="00D009A5"/>
    <w:rsid w:val="00D00A2A"/>
    <w:rsid w:val="00D00B97"/>
    <w:rsid w:val="00D01A28"/>
    <w:rsid w:val="00D022D2"/>
    <w:rsid w:val="00D02607"/>
    <w:rsid w:val="00D0266A"/>
    <w:rsid w:val="00D02821"/>
    <w:rsid w:val="00D02ACA"/>
    <w:rsid w:val="00D02C61"/>
    <w:rsid w:val="00D02ECA"/>
    <w:rsid w:val="00D032DE"/>
    <w:rsid w:val="00D03A65"/>
    <w:rsid w:val="00D044A0"/>
    <w:rsid w:val="00D047EB"/>
    <w:rsid w:val="00D04CB6"/>
    <w:rsid w:val="00D04DAD"/>
    <w:rsid w:val="00D04E6D"/>
    <w:rsid w:val="00D051C7"/>
    <w:rsid w:val="00D055B2"/>
    <w:rsid w:val="00D0616C"/>
    <w:rsid w:val="00D06AE9"/>
    <w:rsid w:val="00D06F5F"/>
    <w:rsid w:val="00D07585"/>
    <w:rsid w:val="00D077DF"/>
    <w:rsid w:val="00D078AC"/>
    <w:rsid w:val="00D07BD9"/>
    <w:rsid w:val="00D07D0F"/>
    <w:rsid w:val="00D07F07"/>
    <w:rsid w:val="00D07F65"/>
    <w:rsid w:val="00D10065"/>
    <w:rsid w:val="00D1036C"/>
    <w:rsid w:val="00D10906"/>
    <w:rsid w:val="00D10B81"/>
    <w:rsid w:val="00D11064"/>
    <w:rsid w:val="00D11089"/>
    <w:rsid w:val="00D1112E"/>
    <w:rsid w:val="00D112D9"/>
    <w:rsid w:val="00D11992"/>
    <w:rsid w:val="00D11EF4"/>
    <w:rsid w:val="00D12969"/>
    <w:rsid w:val="00D12B3B"/>
    <w:rsid w:val="00D12C62"/>
    <w:rsid w:val="00D13E16"/>
    <w:rsid w:val="00D13F03"/>
    <w:rsid w:val="00D13FE1"/>
    <w:rsid w:val="00D140B8"/>
    <w:rsid w:val="00D1458E"/>
    <w:rsid w:val="00D146AF"/>
    <w:rsid w:val="00D154C1"/>
    <w:rsid w:val="00D15526"/>
    <w:rsid w:val="00D155D2"/>
    <w:rsid w:val="00D15C0C"/>
    <w:rsid w:val="00D164EE"/>
    <w:rsid w:val="00D1663E"/>
    <w:rsid w:val="00D16ED2"/>
    <w:rsid w:val="00D170A4"/>
    <w:rsid w:val="00D17130"/>
    <w:rsid w:val="00D172A1"/>
    <w:rsid w:val="00D172DE"/>
    <w:rsid w:val="00D17431"/>
    <w:rsid w:val="00D17955"/>
    <w:rsid w:val="00D17ACA"/>
    <w:rsid w:val="00D17B85"/>
    <w:rsid w:val="00D2064B"/>
    <w:rsid w:val="00D20864"/>
    <w:rsid w:val="00D2086D"/>
    <w:rsid w:val="00D2090D"/>
    <w:rsid w:val="00D21554"/>
    <w:rsid w:val="00D21BCE"/>
    <w:rsid w:val="00D21E69"/>
    <w:rsid w:val="00D21F88"/>
    <w:rsid w:val="00D22CCF"/>
    <w:rsid w:val="00D233AF"/>
    <w:rsid w:val="00D238E1"/>
    <w:rsid w:val="00D23938"/>
    <w:rsid w:val="00D23CEF"/>
    <w:rsid w:val="00D2489E"/>
    <w:rsid w:val="00D249EE"/>
    <w:rsid w:val="00D24BE1"/>
    <w:rsid w:val="00D24DEE"/>
    <w:rsid w:val="00D24EEF"/>
    <w:rsid w:val="00D255F6"/>
    <w:rsid w:val="00D25668"/>
    <w:rsid w:val="00D2566D"/>
    <w:rsid w:val="00D2575D"/>
    <w:rsid w:val="00D25820"/>
    <w:rsid w:val="00D25B2F"/>
    <w:rsid w:val="00D25C7B"/>
    <w:rsid w:val="00D25D69"/>
    <w:rsid w:val="00D25F9D"/>
    <w:rsid w:val="00D2612E"/>
    <w:rsid w:val="00D261B4"/>
    <w:rsid w:val="00D2658C"/>
    <w:rsid w:val="00D266DC"/>
    <w:rsid w:val="00D2672F"/>
    <w:rsid w:val="00D26A05"/>
    <w:rsid w:val="00D26A0A"/>
    <w:rsid w:val="00D2750F"/>
    <w:rsid w:val="00D27A08"/>
    <w:rsid w:val="00D27D2A"/>
    <w:rsid w:val="00D3091F"/>
    <w:rsid w:val="00D309BE"/>
    <w:rsid w:val="00D31210"/>
    <w:rsid w:val="00D318D1"/>
    <w:rsid w:val="00D31C15"/>
    <w:rsid w:val="00D328E5"/>
    <w:rsid w:val="00D32DD4"/>
    <w:rsid w:val="00D33385"/>
    <w:rsid w:val="00D338D6"/>
    <w:rsid w:val="00D33FC2"/>
    <w:rsid w:val="00D345DD"/>
    <w:rsid w:val="00D34BCC"/>
    <w:rsid w:val="00D35569"/>
    <w:rsid w:val="00D358E9"/>
    <w:rsid w:val="00D35B83"/>
    <w:rsid w:val="00D35C65"/>
    <w:rsid w:val="00D36164"/>
    <w:rsid w:val="00D36190"/>
    <w:rsid w:val="00D3619B"/>
    <w:rsid w:val="00D363B3"/>
    <w:rsid w:val="00D36567"/>
    <w:rsid w:val="00D36F8E"/>
    <w:rsid w:val="00D36FA9"/>
    <w:rsid w:val="00D37284"/>
    <w:rsid w:val="00D3775F"/>
    <w:rsid w:val="00D37BF1"/>
    <w:rsid w:val="00D4062E"/>
    <w:rsid w:val="00D40841"/>
    <w:rsid w:val="00D40FAB"/>
    <w:rsid w:val="00D410E5"/>
    <w:rsid w:val="00D4129F"/>
    <w:rsid w:val="00D413C8"/>
    <w:rsid w:val="00D41444"/>
    <w:rsid w:val="00D41653"/>
    <w:rsid w:val="00D4183C"/>
    <w:rsid w:val="00D41DE1"/>
    <w:rsid w:val="00D42134"/>
    <w:rsid w:val="00D422CD"/>
    <w:rsid w:val="00D430C3"/>
    <w:rsid w:val="00D435DE"/>
    <w:rsid w:val="00D43617"/>
    <w:rsid w:val="00D43A76"/>
    <w:rsid w:val="00D43A88"/>
    <w:rsid w:val="00D4457F"/>
    <w:rsid w:val="00D44891"/>
    <w:rsid w:val="00D448DB"/>
    <w:rsid w:val="00D44B96"/>
    <w:rsid w:val="00D4500B"/>
    <w:rsid w:val="00D452B6"/>
    <w:rsid w:val="00D454A2"/>
    <w:rsid w:val="00D4590B"/>
    <w:rsid w:val="00D45D7C"/>
    <w:rsid w:val="00D45E0D"/>
    <w:rsid w:val="00D46171"/>
    <w:rsid w:val="00D46CF5"/>
    <w:rsid w:val="00D47347"/>
    <w:rsid w:val="00D47BC0"/>
    <w:rsid w:val="00D47D99"/>
    <w:rsid w:val="00D50490"/>
    <w:rsid w:val="00D506C5"/>
    <w:rsid w:val="00D509F8"/>
    <w:rsid w:val="00D50EF8"/>
    <w:rsid w:val="00D50F3B"/>
    <w:rsid w:val="00D5117B"/>
    <w:rsid w:val="00D51B38"/>
    <w:rsid w:val="00D51EF6"/>
    <w:rsid w:val="00D5217C"/>
    <w:rsid w:val="00D52323"/>
    <w:rsid w:val="00D523E6"/>
    <w:rsid w:val="00D5299C"/>
    <w:rsid w:val="00D53372"/>
    <w:rsid w:val="00D53A0B"/>
    <w:rsid w:val="00D5404C"/>
    <w:rsid w:val="00D54159"/>
    <w:rsid w:val="00D54B5D"/>
    <w:rsid w:val="00D54DED"/>
    <w:rsid w:val="00D54FFF"/>
    <w:rsid w:val="00D553A6"/>
    <w:rsid w:val="00D55E21"/>
    <w:rsid w:val="00D56502"/>
    <w:rsid w:val="00D56571"/>
    <w:rsid w:val="00D56754"/>
    <w:rsid w:val="00D56BB1"/>
    <w:rsid w:val="00D57CE6"/>
    <w:rsid w:val="00D57DFC"/>
    <w:rsid w:val="00D607B8"/>
    <w:rsid w:val="00D6085A"/>
    <w:rsid w:val="00D609E6"/>
    <w:rsid w:val="00D60BE5"/>
    <w:rsid w:val="00D614B9"/>
    <w:rsid w:val="00D62968"/>
    <w:rsid w:val="00D62DFE"/>
    <w:rsid w:val="00D63377"/>
    <w:rsid w:val="00D646ED"/>
    <w:rsid w:val="00D64955"/>
    <w:rsid w:val="00D64F00"/>
    <w:rsid w:val="00D6504B"/>
    <w:rsid w:val="00D65A08"/>
    <w:rsid w:val="00D65E16"/>
    <w:rsid w:val="00D66087"/>
    <w:rsid w:val="00D66563"/>
    <w:rsid w:val="00D66E22"/>
    <w:rsid w:val="00D67168"/>
    <w:rsid w:val="00D672E9"/>
    <w:rsid w:val="00D70239"/>
    <w:rsid w:val="00D70C02"/>
    <w:rsid w:val="00D70DB0"/>
    <w:rsid w:val="00D70E70"/>
    <w:rsid w:val="00D712DA"/>
    <w:rsid w:val="00D71405"/>
    <w:rsid w:val="00D71D36"/>
    <w:rsid w:val="00D71E56"/>
    <w:rsid w:val="00D71E9B"/>
    <w:rsid w:val="00D720CC"/>
    <w:rsid w:val="00D73537"/>
    <w:rsid w:val="00D73995"/>
    <w:rsid w:val="00D73A92"/>
    <w:rsid w:val="00D7469C"/>
    <w:rsid w:val="00D74A85"/>
    <w:rsid w:val="00D74C2B"/>
    <w:rsid w:val="00D74EB2"/>
    <w:rsid w:val="00D75013"/>
    <w:rsid w:val="00D764E3"/>
    <w:rsid w:val="00D76681"/>
    <w:rsid w:val="00D76D6A"/>
    <w:rsid w:val="00D77212"/>
    <w:rsid w:val="00D77489"/>
    <w:rsid w:val="00D778EE"/>
    <w:rsid w:val="00D77C93"/>
    <w:rsid w:val="00D77CB6"/>
    <w:rsid w:val="00D800F7"/>
    <w:rsid w:val="00D802CF"/>
    <w:rsid w:val="00D80A58"/>
    <w:rsid w:val="00D80C31"/>
    <w:rsid w:val="00D8106A"/>
    <w:rsid w:val="00D81581"/>
    <w:rsid w:val="00D817BB"/>
    <w:rsid w:val="00D81864"/>
    <w:rsid w:val="00D81A77"/>
    <w:rsid w:val="00D81A9F"/>
    <w:rsid w:val="00D81FE7"/>
    <w:rsid w:val="00D8236F"/>
    <w:rsid w:val="00D82568"/>
    <w:rsid w:val="00D8281E"/>
    <w:rsid w:val="00D82859"/>
    <w:rsid w:val="00D82917"/>
    <w:rsid w:val="00D82C90"/>
    <w:rsid w:val="00D82CCC"/>
    <w:rsid w:val="00D834FD"/>
    <w:rsid w:val="00D8374B"/>
    <w:rsid w:val="00D83752"/>
    <w:rsid w:val="00D837D6"/>
    <w:rsid w:val="00D83C25"/>
    <w:rsid w:val="00D83E72"/>
    <w:rsid w:val="00D83FA3"/>
    <w:rsid w:val="00D84320"/>
    <w:rsid w:val="00D84791"/>
    <w:rsid w:val="00D84C18"/>
    <w:rsid w:val="00D85533"/>
    <w:rsid w:val="00D858AE"/>
    <w:rsid w:val="00D85A40"/>
    <w:rsid w:val="00D85B3E"/>
    <w:rsid w:val="00D85B89"/>
    <w:rsid w:val="00D85E2F"/>
    <w:rsid w:val="00D85EE5"/>
    <w:rsid w:val="00D85F41"/>
    <w:rsid w:val="00D860F0"/>
    <w:rsid w:val="00D8644F"/>
    <w:rsid w:val="00D86458"/>
    <w:rsid w:val="00D869E3"/>
    <w:rsid w:val="00D86B2C"/>
    <w:rsid w:val="00D870C1"/>
    <w:rsid w:val="00D87325"/>
    <w:rsid w:val="00D87555"/>
    <w:rsid w:val="00D87609"/>
    <w:rsid w:val="00D9094A"/>
    <w:rsid w:val="00D90AA4"/>
    <w:rsid w:val="00D9122F"/>
    <w:rsid w:val="00D9124C"/>
    <w:rsid w:val="00D912B6"/>
    <w:rsid w:val="00D91472"/>
    <w:rsid w:val="00D91703"/>
    <w:rsid w:val="00D91C26"/>
    <w:rsid w:val="00D91CB2"/>
    <w:rsid w:val="00D91FD4"/>
    <w:rsid w:val="00D921D0"/>
    <w:rsid w:val="00D92518"/>
    <w:rsid w:val="00D92599"/>
    <w:rsid w:val="00D92B28"/>
    <w:rsid w:val="00D93087"/>
    <w:rsid w:val="00D93199"/>
    <w:rsid w:val="00D93288"/>
    <w:rsid w:val="00D933D5"/>
    <w:rsid w:val="00D9362C"/>
    <w:rsid w:val="00D936F3"/>
    <w:rsid w:val="00D938EA"/>
    <w:rsid w:val="00D93D92"/>
    <w:rsid w:val="00D93F2B"/>
    <w:rsid w:val="00D94070"/>
    <w:rsid w:val="00D948EF"/>
    <w:rsid w:val="00D94E7D"/>
    <w:rsid w:val="00D94EFE"/>
    <w:rsid w:val="00D9537F"/>
    <w:rsid w:val="00D95605"/>
    <w:rsid w:val="00D958B7"/>
    <w:rsid w:val="00D95DBD"/>
    <w:rsid w:val="00D95F0D"/>
    <w:rsid w:val="00D95FDD"/>
    <w:rsid w:val="00D969FC"/>
    <w:rsid w:val="00D96B33"/>
    <w:rsid w:val="00D96FC6"/>
    <w:rsid w:val="00D970EA"/>
    <w:rsid w:val="00D972F2"/>
    <w:rsid w:val="00D974E2"/>
    <w:rsid w:val="00D97C4C"/>
    <w:rsid w:val="00D97E84"/>
    <w:rsid w:val="00DA0003"/>
    <w:rsid w:val="00DA03B6"/>
    <w:rsid w:val="00DA03BD"/>
    <w:rsid w:val="00DA0556"/>
    <w:rsid w:val="00DA0712"/>
    <w:rsid w:val="00DA0947"/>
    <w:rsid w:val="00DA096B"/>
    <w:rsid w:val="00DA099D"/>
    <w:rsid w:val="00DA0A9A"/>
    <w:rsid w:val="00DA1061"/>
    <w:rsid w:val="00DA1181"/>
    <w:rsid w:val="00DA12B3"/>
    <w:rsid w:val="00DA143E"/>
    <w:rsid w:val="00DA2249"/>
    <w:rsid w:val="00DA22AF"/>
    <w:rsid w:val="00DA2439"/>
    <w:rsid w:val="00DA25D6"/>
    <w:rsid w:val="00DA2C1B"/>
    <w:rsid w:val="00DA3466"/>
    <w:rsid w:val="00DA3847"/>
    <w:rsid w:val="00DA3FAA"/>
    <w:rsid w:val="00DA45D6"/>
    <w:rsid w:val="00DA4622"/>
    <w:rsid w:val="00DA4F7A"/>
    <w:rsid w:val="00DA51C3"/>
    <w:rsid w:val="00DA53B5"/>
    <w:rsid w:val="00DA5815"/>
    <w:rsid w:val="00DA5A4A"/>
    <w:rsid w:val="00DA61BE"/>
    <w:rsid w:val="00DA646A"/>
    <w:rsid w:val="00DA6823"/>
    <w:rsid w:val="00DA6BE1"/>
    <w:rsid w:val="00DA6F96"/>
    <w:rsid w:val="00DA74CB"/>
    <w:rsid w:val="00DA7688"/>
    <w:rsid w:val="00DA78B6"/>
    <w:rsid w:val="00DA7A5A"/>
    <w:rsid w:val="00DB0775"/>
    <w:rsid w:val="00DB0B52"/>
    <w:rsid w:val="00DB11F9"/>
    <w:rsid w:val="00DB14DF"/>
    <w:rsid w:val="00DB1E74"/>
    <w:rsid w:val="00DB220F"/>
    <w:rsid w:val="00DB233B"/>
    <w:rsid w:val="00DB25D3"/>
    <w:rsid w:val="00DB292C"/>
    <w:rsid w:val="00DB2BF6"/>
    <w:rsid w:val="00DB2C86"/>
    <w:rsid w:val="00DB37A9"/>
    <w:rsid w:val="00DB3947"/>
    <w:rsid w:val="00DB3B17"/>
    <w:rsid w:val="00DB3CA9"/>
    <w:rsid w:val="00DB4070"/>
    <w:rsid w:val="00DB47B8"/>
    <w:rsid w:val="00DB4AB6"/>
    <w:rsid w:val="00DB4AEA"/>
    <w:rsid w:val="00DB4CDF"/>
    <w:rsid w:val="00DB4F15"/>
    <w:rsid w:val="00DB5315"/>
    <w:rsid w:val="00DB54FC"/>
    <w:rsid w:val="00DB5580"/>
    <w:rsid w:val="00DB5AC7"/>
    <w:rsid w:val="00DB5E25"/>
    <w:rsid w:val="00DB5E51"/>
    <w:rsid w:val="00DB5F76"/>
    <w:rsid w:val="00DB67D4"/>
    <w:rsid w:val="00DB6A1C"/>
    <w:rsid w:val="00DB6BA8"/>
    <w:rsid w:val="00DB734C"/>
    <w:rsid w:val="00DB7806"/>
    <w:rsid w:val="00DB7A6C"/>
    <w:rsid w:val="00DC03EB"/>
    <w:rsid w:val="00DC098B"/>
    <w:rsid w:val="00DC0A61"/>
    <w:rsid w:val="00DC0A65"/>
    <w:rsid w:val="00DC0CE7"/>
    <w:rsid w:val="00DC0CEA"/>
    <w:rsid w:val="00DC15A4"/>
    <w:rsid w:val="00DC1675"/>
    <w:rsid w:val="00DC1C53"/>
    <w:rsid w:val="00DC1D0F"/>
    <w:rsid w:val="00DC2604"/>
    <w:rsid w:val="00DC2D3D"/>
    <w:rsid w:val="00DC337E"/>
    <w:rsid w:val="00DC34E0"/>
    <w:rsid w:val="00DC3B0D"/>
    <w:rsid w:val="00DC43DE"/>
    <w:rsid w:val="00DC4A09"/>
    <w:rsid w:val="00DC5258"/>
    <w:rsid w:val="00DC5264"/>
    <w:rsid w:val="00DC52BA"/>
    <w:rsid w:val="00DC592B"/>
    <w:rsid w:val="00DC5AC7"/>
    <w:rsid w:val="00DC5AD9"/>
    <w:rsid w:val="00DC63BA"/>
    <w:rsid w:val="00DC63DC"/>
    <w:rsid w:val="00DC6661"/>
    <w:rsid w:val="00DC732A"/>
    <w:rsid w:val="00DC75BF"/>
    <w:rsid w:val="00DC7696"/>
    <w:rsid w:val="00DC7949"/>
    <w:rsid w:val="00DD0023"/>
    <w:rsid w:val="00DD01E6"/>
    <w:rsid w:val="00DD024D"/>
    <w:rsid w:val="00DD0D35"/>
    <w:rsid w:val="00DD1244"/>
    <w:rsid w:val="00DD1F30"/>
    <w:rsid w:val="00DD24CA"/>
    <w:rsid w:val="00DD25B0"/>
    <w:rsid w:val="00DD280C"/>
    <w:rsid w:val="00DD2EE8"/>
    <w:rsid w:val="00DD339C"/>
    <w:rsid w:val="00DD34D5"/>
    <w:rsid w:val="00DD37BE"/>
    <w:rsid w:val="00DD38AF"/>
    <w:rsid w:val="00DD38B4"/>
    <w:rsid w:val="00DD3BEB"/>
    <w:rsid w:val="00DD4218"/>
    <w:rsid w:val="00DD47D2"/>
    <w:rsid w:val="00DD4903"/>
    <w:rsid w:val="00DD4C20"/>
    <w:rsid w:val="00DD4E6F"/>
    <w:rsid w:val="00DD5347"/>
    <w:rsid w:val="00DD55D1"/>
    <w:rsid w:val="00DD5EC6"/>
    <w:rsid w:val="00DD613A"/>
    <w:rsid w:val="00DD6353"/>
    <w:rsid w:val="00DD647B"/>
    <w:rsid w:val="00DD69AC"/>
    <w:rsid w:val="00DD6DAB"/>
    <w:rsid w:val="00DD6FA0"/>
    <w:rsid w:val="00DD73E3"/>
    <w:rsid w:val="00DD76AF"/>
    <w:rsid w:val="00DE00E7"/>
    <w:rsid w:val="00DE0681"/>
    <w:rsid w:val="00DE097A"/>
    <w:rsid w:val="00DE1492"/>
    <w:rsid w:val="00DE1614"/>
    <w:rsid w:val="00DE185E"/>
    <w:rsid w:val="00DE1FD8"/>
    <w:rsid w:val="00DE234A"/>
    <w:rsid w:val="00DE2835"/>
    <w:rsid w:val="00DE2A70"/>
    <w:rsid w:val="00DE2C5E"/>
    <w:rsid w:val="00DE2F9A"/>
    <w:rsid w:val="00DE32F1"/>
    <w:rsid w:val="00DE3847"/>
    <w:rsid w:val="00DE3958"/>
    <w:rsid w:val="00DE3A50"/>
    <w:rsid w:val="00DE3BF0"/>
    <w:rsid w:val="00DE3CF0"/>
    <w:rsid w:val="00DE3FEF"/>
    <w:rsid w:val="00DE401A"/>
    <w:rsid w:val="00DE44F8"/>
    <w:rsid w:val="00DE4BFD"/>
    <w:rsid w:val="00DE4C2D"/>
    <w:rsid w:val="00DE51CA"/>
    <w:rsid w:val="00DE51CB"/>
    <w:rsid w:val="00DE5491"/>
    <w:rsid w:val="00DE5515"/>
    <w:rsid w:val="00DE55D1"/>
    <w:rsid w:val="00DE57C0"/>
    <w:rsid w:val="00DE5A9C"/>
    <w:rsid w:val="00DE5EAE"/>
    <w:rsid w:val="00DE5F05"/>
    <w:rsid w:val="00DE612A"/>
    <w:rsid w:val="00DE6E4D"/>
    <w:rsid w:val="00DE708E"/>
    <w:rsid w:val="00DE7411"/>
    <w:rsid w:val="00DE7ED8"/>
    <w:rsid w:val="00DF075A"/>
    <w:rsid w:val="00DF09A7"/>
    <w:rsid w:val="00DF0FBB"/>
    <w:rsid w:val="00DF16B2"/>
    <w:rsid w:val="00DF1897"/>
    <w:rsid w:val="00DF22D1"/>
    <w:rsid w:val="00DF2818"/>
    <w:rsid w:val="00DF2A97"/>
    <w:rsid w:val="00DF30CB"/>
    <w:rsid w:val="00DF31F7"/>
    <w:rsid w:val="00DF32C2"/>
    <w:rsid w:val="00DF375D"/>
    <w:rsid w:val="00DF37B6"/>
    <w:rsid w:val="00DF3A6C"/>
    <w:rsid w:val="00DF3D23"/>
    <w:rsid w:val="00DF4118"/>
    <w:rsid w:val="00DF44AC"/>
    <w:rsid w:val="00DF47B1"/>
    <w:rsid w:val="00DF526D"/>
    <w:rsid w:val="00DF5C38"/>
    <w:rsid w:val="00DF5D1A"/>
    <w:rsid w:val="00DF5F7E"/>
    <w:rsid w:val="00DF6368"/>
    <w:rsid w:val="00DF651C"/>
    <w:rsid w:val="00DF6835"/>
    <w:rsid w:val="00DF6A59"/>
    <w:rsid w:val="00DF6DF6"/>
    <w:rsid w:val="00DF728B"/>
    <w:rsid w:val="00DF7B9B"/>
    <w:rsid w:val="00DF7CA1"/>
    <w:rsid w:val="00DF7ED9"/>
    <w:rsid w:val="00DF7F19"/>
    <w:rsid w:val="00DF7F9A"/>
    <w:rsid w:val="00E008A6"/>
    <w:rsid w:val="00E00913"/>
    <w:rsid w:val="00E00E41"/>
    <w:rsid w:val="00E01899"/>
    <w:rsid w:val="00E01AA4"/>
    <w:rsid w:val="00E01BFD"/>
    <w:rsid w:val="00E01E1E"/>
    <w:rsid w:val="00E02865"/>
    <w:rsid w:val="00E02A65"/>
    <w:rsid w:val="00E02F49"/>
    <w:rsid w:val="00E030AB"/>
    <w:rsid w:val="00E04226"/>
    <w:rsid w:val="00E044CB"/>
    <w:rsid w:val="00E0470F"/>
    <w:rsid w:val="00E04812"/>
    <w:rsid w:val="00E052E8"/>
    <w:rsid w:val="00E05394"/>
    <w:rsid w:val="00E059E1"/>
    <w:rsid w:val="00E06421"/>
    <w:rsid w:val="00E0697F"/>
    <w:rsid w:val="00E07214"/>
    <w:rsid w:val="00E07D47"/>
    <w:rsid w:val="00E07EA8"/>
    <w:rsid w:val="00E10488"/>
    <w:rsid w:val="00E1048C"/>
    <w:rsid w:val="00E108AC"/>
    <w:rsid w:val="00E10E68"/>
    <w:rsid w:val="00E110EB"/>
    <w:rsid w:val="00E1131F"/>
    <w:rsid w:val="00E1164C"/>
    <w:rsid w:val="00E11747"/>
    <w:rsid w:val="00E11F02"/>
    <w:rsid w:val="00E121B2"/>
    <w:rsid w:val="00E122A5"/>
    <w:rsid w:val="00E1247A"/>
    <w:rsid w:val="00E124B1"/>
    <w:rsid w:val="00E127DE"/>
    <w:rsid w:val="00E1465D"/>
    <w:rsid w:val="00E14727"/>
    <w:rsid w:val="00E149B6"/>
    <w:rsid w:val="00E15985"/>
    <w:rsid w:val="00E15D3B"/>
    <w:rsid w:val="00E16272"/>
    <w:rsid w:val="00E162AD"/>
    <w:rsid w:val="00E1668F"/>
    <w:rsid w:val="00E169FC"/>
    <w:rsid w:val="00E17039"/>
    <w:rsid w:val="00E17555"/>
    <w:rsid w:val="00E17D96"/>
    <w:rsid w:val="00E17F5D"/>
    <w:rsid w:val="00E20267"/>
    <w:rsid w:val="00E20571"/>
    <w:rsid w:val="00E20A01"/>
    <w:rsid w:val="00E20C25"/>
    <w:rsid w:val="00E20EC8"/>
    <w:rsid w:val="00E215DA"/>
    <w:rsid w:val="00E2167E"/>
    <w:rsid w:val="00E2168A"/>
    <w:rsid w:val="00E219D5"/>
    <w:rsid w:val="00E2203C"/>
    <w:rsid w:val="00E228B5"/>
    <w:rsid w:val="00E22999"/>
    <w:rsid w:val="00E22B4C"/>
    <w:rsid w:val="00E230C9"/>
    <w:rsid w:val="00E2338F"/>
    <w:rsid w:val="00E238E9"/>
    <w:rsid w:val="00E23D2D"/>
    <w:rsid w:val="00E23D32"/>
    <w:rsid w:val="00E241C8"/>
    <w:rsid w:val="00E243DB"/>
    <w:rsid w:val="00E245F6"/>
    <w:rsid w:val="00E24989"/>
    <w:rsid w:val="00E24A9F"/>
    <w:rsid w:val="00E25034"/>
    <w:rsid w:val="00E2504A"/>
    <w:rsid w:val="00E250B7"/>
    <w:rsid w:val="00E251EE"/>
    <w:rsid w:val="00E25249"/>
    <w:rsid w:val="00E25698"/>
    <w:rsid w:val="00E257F1"/>
    <w:rsid w:val="00E25E58"/>
    <w:rsid w:val="00E25F90"/>
    <w:rsid w:val="00E26247"/>
    <w:rsid w:val="00E26E86"/>
    <w:rsid w:val="00E26F4E"/>
    <w:rsid w:val="00E27005"/>
    <w:rsid w:val="00E27124"/>
    <w:rsid w:val="00E27362"/>
    <w:rsid w:val="00E2772E"/>
    <w:rsid w:val="00E3005B"/>
    <w:rsid w:val="00E30139"/>
    <w:rsid w:val="00E30751"/>
    <w:rsid w:val="00E30C1A"/>
    <w:rsid w:val="00E30D71"/>
    <w:rsid w:val="00E31123"/>
    <w:rsid w:val="00E3114C"/>
    <w:rsid w:val="00E3147E"/>
    <w:rsid w:val="00E31B10"/>
    <w:rsid w:val="00E31E45"/>
    <w:rsid w:val="00E32680"/>
    <w:rsid w:val="00E3268F"/>
    <w:rsid w:val="00E32B0D"/>
    <w:rsid w:val="00E32E2D"/>
    <w:rsid w:val="00E336EB"/>
    <w:rsid w:val="00E33B43"/>
    <w:rsid w:val="00E33D98"/>
    <w:rsid w:val="00E342FB"/>
    <w:rsid w:val="00E34325"/>
    <w:rsid w:val="00E350E9"/>
    <w:rsid w:val="00E35542"/>
    <w:rsid w:val="00E35BF8"/>
    <w:rsid w:val="00E35C57"/>
    <w:rsid w:val="00E35C62"/>
    <w:rsid w:val="00E365FF"/>
    <w:rsid w:val="00E36714"/>
    <w:rsid w:val="00E367CA"/>
    <w:rsid w:val="00E36D35"/>
    <w:rsid w:val="00E36ED3"/>
    <w:rsid w:val="00E37C20"/>
    <w:rsid w:val="00E37E2B"/>
    <w:rsid w:val="00E37ED4"/>
    <w:rsid w:val="00E37EF9"/>
    <w:rsid w:val="00E40030"/>
    <w:rsid w:val="00E40043"/>
    <w:rsid w:val="00E401EE"/>
    <w:rsid w:val="00E40319"/>
    <w:rsid w:val="00E4051E"/>
    <w:rsid w:val="00E4104B"/>
    <w:rsid w:val="00E41ECA"/>
    <w:rsid w:val="00E4259D"/>
    <w:rsid w:val="00E428BD"/>
    <w:rsid w:val="00E42974"/>
    <w:rsid w:val="00E42D31"/>
    <w:rsid w:val="00E434DA"/>
    <w:rsid w:val="00E43AF9"/>
    <w:rsid w:val="00E442EE"/>
    <w:rsid w:val="00E443C9"/>
    <w:rsid w:val="00E445E0"/>
    <w:rsid w:val="00E447A0"/>
    <w:rsid w:val="00E44AEC"/>
    <w:rsid w:val="00E44C74"/>
    <w:rsid w:val="00E44DD6"/>
    <w:rsid w:val="00E455BA"/>
    <w:rsid w:val="00E456A8"/>
    <w:rsid w:val="00E456FA"/>
    <w:rsid w:val="00E4603E"/>
    <w:rsid w:val="00E461B0"/>
    <w:rsid w:val="00E4636A"/>
    <w:rsid w:val="00E46917"/>
    <w:rsid w:val="00E46926"/>
    <w:rsid w:val="00E46937"/>
    <w:rsid w:val="00E46B49"/>
    <w:rsid w:val="00E470F8"/>
    <w:rsid w:val="00E47928"/>
    <w:rsid w:val="00E479BF"/>
    <w:rsid w:val="00E500E6"/>
    <w:rsid w:val="00E502E5"/>
    <w:rsid w:val="00E507AB"/>
    <w:rsid w:val="00E50828"/>
    <w:rsid w:val="00E50A60"/>
    <w:rsid w:val="00E50B09"/>
    <w:rsid w:val="00E51557"/>
    <w:rsid w:val="00E51561"/>
    <w:rsid w:val="00E51969"/>
    <w:rsid w:val="00E5211F"/>
    <w:rsid w:val="00E52200"/>
    <w:rsid w:val="00E523E4"/>
    <w:rsid w:val="00E52588"/>
    <w:rsid w:val="00E52689"/>
    <w:rsid w:val="00E5271F"/>
    <w:rsid w:val="00E5322F"/>
    <w:rsid w:val="00E534E5"/>
    <w:rsid w:val="00E536EA"/>
    <w:rsid w:val="00E5377B"/>
    <w:rsid w:val="00E53809"/>
    <w:rsid w:val="00E538D6"/>
    <w:rsid w:val="00E5390E"/>
    <w:rsid w:val="00E53E81"/>
    <w:rsid w:val="00E54147"/>
    <w:rsid w:val="00E54253"/>
    <w:rsid w:val="00E543A9"/>
    <w:rsid w:val="00E5454A"/>
    <w:rsid w:val="00E54866"/>
    <w:rsid w:val="00E549E0"/>
    <w:rsid w:val="00E558BE"/>
    <w:rsid w:val="00E55A8D"/>
    <w:rsid w:val="00E56476"/>
    <w:rsid w:val="00E567BF"/>
    <w:rsid w:val="00E56EA0"/>
    <w:rsid w:val="00E57037"/>
    <w:rsid w:val="00E57801"/>
    <w:rsid w:val="00E57865"/>
    <w:rsid w:val="00E57A1C"/>
    <w:rsid w:val="00E57BF2"/>
    <w:rsid w:val="00E57BF5"/>
    <w:rsid w:val="00E6010E"/>
    <w:rsid w:val="00E60260"/>
    <w:rsid w:val="00E603B2"/>
    <w:rsid w:val="00E607B2"/>
    <w:rsid w:val="00E6082E"/>
    <w:rsid w:val="00E609A0"/>
    <w:rsid w:val="00E60D30"/>
    <w:rsid w:val="00E60DF4"/>
    <w:rsid w:val="00E60F27"/>
    <w:rsid w:val="00E61549"/>
    <w:rsid w:val="00E61674"/>
    <w:rsid w:val="00E61AF1"/>
    <w:rsid w:val="00E61BE8"/>
    <w:rsid w:val="00E6221B"/>
    <w:rsid w:val="00E62AF9"/>
    <w:rsid w:val="00E64938"/>
    <w:rsid w:val="00E649F4"/>
    <w:rsid w:val="00E6506E"/>
    <w:rsid w:val="00E650CE"/>
    <w:rsid w:val="00E65388"/>
    <w:rsid w:val="00E654B4"/>
    <w:rsid w:val="00E655BC"/>
    <w:rsid w:val="00E65741"/>
    <w:rsid w:val="00E65855"/>
    <w:rsid w:val="00E662BD"/>
    <w:rsid w:val="00E665AC"/>
    <w:rsid w:val="00E66B61"/>
    <w:rsid w:val="00E674F9"/>
    <w:rsid w:val="00E6773F"/>
    <w:rsid w:val="00E67868"/>
    <w:rsid w:val="00E67F62"/>
    <w:rsid w:val="00E700F8"/>
    <w:rsid w:val="00E70184"/>
    <w:rsid w:val="00E70974"/>
    <w:rsid w:val="00E70F02"/>
    <w:rsid w:val="00E70F0C"/>
    <w:rsid w:val="00E70FBB"/>
    <w:rsid w:val="00E70FC6"/>
    <w:rsid w:val="00E71300"/>
    <w:rsid w:val="00E71AE4"/>
    <w:rsid w:val="00E71D37"/>
    <w:rsid w:val="00E7267C"/>
    <w:rsid w:val="00E7298A"/>
    <w:rsid w:val="00E72CB2"/>
    <w:rsid w:val="00E72F7C"/>
    <w:rsid w:val="00E7317B"/>
    <w:rsid w:val="00E733D3"/>
    <w:rsid w:val="00E73A5A"/>
    <w:rsid w:val="00E73B18"/>
    <w:rsid w:val="00E750F6"/>
    <w:rsid w:val="00E75899"/>
    <w:rsid w:val="00E758EF"/>
    <w:rsid w:val="00E758F7"/>
    <w:rsid w:val="00E7595C"/>
    <w:rsid w:val="00E75FD7"/>
    <w:rsid w:val="00E762DA"/>
    <w:rsid w:val="00E7663E"/>
    <w:rsid w:val="00E7675A"/>
    <w:rsid w:val="00E76F77"/>
    <w:rsid w:val="00E76FF3"/>
    <w:rsid w:val="00E77E34"/>
    <w:rsid w:val="00E800F8"/>
    <w:rsid w:val="00E8045C"/>
    <w:rsid w:val="00E805C5"/>
    <w:rsid w:val="00E8062F"/>
    <w:rsid w:val="00E809AC"/>
    <w:rsid w:val="00E80C4D"/>
    <w:rsid w:val="00E80CBA"/>
    <w:rsid w:val="00E823D3"/>
    <w:rsid w:val="00E8246F"/>
    <w:rsid w:val="00E824CE"/>
    <w:rsid w:val="00E82B0E"/>
    <w:rsid w:val="00E82C27"/>
    <w:rsid w:val="00E836D4"/>
    <w:rsid w:val="00E83919"/>
    <w:rsid w:val="00E842B9"/>
    <w:rsid w:val="00E84547"/>
    <w:rsid w:val="00E8498D"/>
    <w:rsid w:val="00E84A23"/>
    <w:rsid w:val="00E85160"/>
    <w:rsid w:val="00E85526"/>
    <w:rsid w:val="00E85E88"/>
    <w:rsid w:val="00E8605B"/>
    <w:rsid w:val="00E8664B"/>
    <w:rsid w:val="00E8666E"/>
    <w:rsid w:val="00E869EF"/>
    <w:rsid w:val="00E86BFD"/>
    <w:rsid w:val="00E8700B"/>
    <w:rsid w:val="00E873C4"/>
    <w:rsid w:val="00E87616"/>
    <w:rsid w:val="00E878A1"/>
    <w:rsid w:val="00E87EC8"/>
    <w:rsid w:val="00E87FA3"/>
    <w:rsid w:val="00E90510"/>
    <w:rsid w:val="00E90794"/>
    <w:rsid w:val="00E90CC1"/>
    <w:rsid w:val="00E91071"/>
    <w:rsid w:val="00E91365"/>
    <w:rsid w:val="00E9146E"/>
    <w:rsid w:val="00E9156B"/>
    <w:rsid w:val="00E91831"/>
    <w:rsid w:val="00E91A48"/>
    <w:rsid w:val="00E91C59"/>
    <w:rsid w:val="00E91CFD"/>
    <w:rsid w:val="00E91F90"/>
    <w:rsid w:val="00E91F9F"/>
    <w:rsid w:val="00E923B0"/>
    <w:rsid w:val="00E924E5"/>
    <w:rsid w:val="00E92808"/>
    <w:rsid w:val="00E9287F"/>
    <w:rsid w:val="00E929EB"/>
    <w:rsid w:val="00E92A2E"/>
    <w:rsid w:val="00E92F71"/>
    <w:rsid w:val="00E93368"/>
    <w:rsid w:val="00E93EDF"/>
    <w:rsid w:val="00E94306"/>
    <w:rsid w:val="00E94485"/>
    <w:rsid w:val="00E94F89"/>
    <w:rsid w:val="00E95868"/>
    <w:rsid w:val="00E958DB"/>
    <w:rsid w:val="00E95B15"/>
    <w:rsid w:val="00E9608D"/>
    <w:rsid w:val="00E960CF"/>
    <w:rsid w:val="00E9618A"/>
    <w:rsid w:val="00E96425"/>
    <w:rsid w:val="00E96620"/>
    <w:rsid w:val="00E9672D"/>
    <w:rsid w:val="00E967E4"/>
    <w:rsid w:val="00E971BA"/>
    <w:rsid w:val="00E97200"/>
    <w:rsid w:val="00E973E2"/>
    <w:rsid w:val="00E97758"/>
    <w:rsid w:val="00E97CD7"/>
    <w:rsid w:val="00E97E42"/>
    <w:rsid w:val="00EA0081"/>
    <w:rsid w:val="00EA0318"/>
    <w:rsid w:val="00EA0566"/>
    <w:rsid w:val="00EA0D0A"/>
    <w:rsid w:val="00EA0D19"/>
    <w:rsid w:val="00EA153E"/>
    <w:rsid w:val="00EA1725"/>
    <w:rsid w:val="00EA1A6A"/>
    <w:rsid w:val="00EA1D58"/>
    <w:rsid w:val="00EA1E0D"/>
    <w:rsid w:val="00EA1F97"/>
    <w:rsid w:val="00EA20D9"/>
    <w:rsid w:val="00EA233E"/>
    <w:rsid w:val="00EA236B"/>
    <w:rsid w:val="00EA24F1"/>
    <w:rsid w:val="00EA2BC8"/>
    <w:rsid w:val="00EA2C6E"/>
    <w:rsid w:val="00EA2D79"/>
    <w:rsid w:val="00EA2DD6"/>
    <w:rsid w:val="00EA3065"/>
    <w:rsid w:val="00EA32BC"/>
    <w:rsid w:val="00EA32C8"/>
    <w:rsid w:val="00EA3313"/>
    <w:rsid w:val="00EA39D6"/>
    <w:rsid w:val="00EA39D7"/>
    <w:rsid w:val="00EA44B1"/>
    <w:rsid w:val="00EA4521"/>
    <w:rsid w:val="00EA4669"/>
    <w:rsid w:val="00EA46E2"/>
    <w:rsid w:val="00EA47A0"/>
    <w:rsid w:val="00EA48C6"/>
    <w:rsid w:val="00EA48DF"/>
    <w:rsid w:val="00EA54EB"/>
    <w:rsid w:val="00EA5F72"/>
    <w:rsid w:val="00EA6185"/>
    <w:rsid w:val="00EA63E0"/>
    <w:rsid w:val="00EA67A8"/>
    <w:rsid w:val="00EA699B"/>
    <w:rsid w:val="00EA6F21"/>
    <w:rsid w:val="00EA756B"/>
    <w:rsid w:val="00EA7649"/>
    <w:rsid w:val="00EA77E8"/>
    <w:rsid w:val="00EA7A90"/>
    <w:rsid w:val="00EA7DD8"/>
    <w:rsid w:val="00EA7DE9"/>
    <w:rsid w:val="00EA7E55"/>
    <w:rsid w:val="00EB037D"/>
    <w:rsid w:val="00EB0ADE"/>
    <w:rsid w:val="00EB0EAA"/>
    <w:rsid w:val="00EB1652"/>
    <w:rsid w:val="00EB195F"/>
    <w:rsid w:val="00EB1AB3"/>
    <w:rsid w:val="00EB1B42"/>
    <w:rsid w:val="00EB1B56"/>
    <w:rsid w:val="00EB1DEA"/>
    <w:rsid w:val="00EB1FBF"/>
    <w:rsid w:val="00EB200B"/>
    <w:rsid w:val="00EB20E5"/>
    <w:rsid w:val="00EB224D"/>
    <w:rsid w:val="00EB2B4E"/>
    <w:rsid w:val="00EB3171"/>
    <w:rsid w:val="00EB3B70"/>
    <w:rsid w:val="00EB43E3"/>
    <w:rsid w:val="00EB47C5"/>
    <w:rsid w:val="00EB4816"/>
    <w:rsid w:val="00EB4817"/>
    <w:rsid w:val="00EB4EEC"/>
    <w:rsid w:val="00EB4F5B"/>
    <w:rsid w:val="00EB550C"/>
    <w:rsid w:val="00EB57FE"/>
    <w:rsid w:val="00EB5DCF"/>
    <w:rsid w:val="00EB67F6"/>
    <w:rsid w:val="00EB6D87"/>
    <w:rsid w:val="00EB6FFF"/>
    <w:rsid w:val="00EB775F"/>
    <w:rsid w:val="00EB7F7A"/>
    <w:rsid w:val="00EC031B"/>
    <w:rsid w:val="00EC096D"/>
    <w:rsid w:val="00EC0B47"/>
    <w:rsid w:val="00EC0C08"/>
    <w:rsid w:val="00EC1672"/>
    <w:rsid w:val="00EC1C53"/>
    <w:rsid w:val="00EC1D67"/>
    <w:rsid w:val="00EC1FED"/>
    <w:rsid w:val="00EC2691"/>
    <w:rsid w:val="00EC2B9C"/>
    <w:rsid w:val="00EC2CD0"/>
    <w:rsid w:val="00EC2D14"/>
    <w:rsid w:val="00EC3486"/>
    <w:rsid w:val="00EC35C5"/>
    <w:rsid w:val="00EC3870"/>
    <w:rsid w:val="00EC3971"/>
    <w:rsid w:val="00EC39DE"/>
    <w:rsid w:val="00EC39DF"/>
    <w:rsid w:val="00EC3FE8"/>
    <w:rsid w:val="00EC4162"/>
    <w:rsid w:val="00EC4447"/>
    <w:rsid w:val="00EC46EA"/>
    <w:rsid w:val="00EC4955"/>
    <w:rsid w:val="00EC4E16"/>
    <w:rsid w:val="00EC51C9"/>
    <w:rsid w:val="00EC5311"/>
    <w:rsid w:val="00EC5409"/>
    <w:rsid w:val="00EC5838"/>
    <w:rsid w:val="00EC5D61"/>
    <w:rsid w:val="00EC5E7D"/>
    <w:rsid w:val="00EC67C9"/>
    <w:rsid w:val="00EC7297"/>
    <w:rsid w:val="00EC77DF"/>
    <w:rsid w:val="00ED06B5"/>
    <w:rsid w:val="00ED192A"/>
    <w:rsid w:val="00ED1BF0"/>
    <w:rsid w:val="00ED1C12"/>
    <w:rsid w:val="00ED1CA8"/>
    <w:rsid w:val="00ED1CBD"/>
    <w:rsid w:val="00ED1E95"/>
    <w:rsid w:val="00ED2597"/>
    <w:rsid w:val="00ED2AB7"/>
    <w:rsid w:val="00ED2CB1"/>
    <w:rsid w:val="00ED2E31"/>
    <w:rsid w:val="00ED3B84"/>
    <w:rsid w:val="00ED409D"/>
    <w:rsid w:val="00ED40F4"/>
    <w:rsid w:val="00ED41E0"/>
    <w:rsid w:val="00ED448F"/>
    <w:rsid w:val="00ED4549"/>
    <w:rsid w:val="00ED4579"/>
    <w:rsid w:val="00ED4709"/>
    <w:rsid w:val="00ED49AC"/>
    <w:rsid w:val="00ED4D20"/>
    <w:rsid w:val="00ED4F6B"/>
    <w:rsid w:val="00ED577A"/>
    <w:rsid w:val="00ED5890"/>
    <w:rsid w:val="00ED5A3F"/>
    <w:rsid w:val="00ED5DD7"/>
    <w:rsid w:val="00ED621E"/>
    <w:rsid w:val="00ED6463"/>
    <w:rsid w:val="00ED6D56"/>
    <w:rsid w:val="00ED7413"/>
    <w:rsid w:val="00ED78F4"/>
    <w:rsid w:val="00EE06F9"/>
    <w:rsid w:val="00EE0A4B"/>
    <w:rsid w:val="00EE0A68"/>
    <w:rsid w:val="00EE0A75"/>
    <w:rsid w:val="00EE119C"/>
    <w:rsid w:val="00EE170D"/>
    <w:rsid w:val="00EE171F"/>
    <w:rsid w:val="00EE1EF6"/>
    <w:rsid w:val="00EE25E0"/>
    <w:rsid w:val="00EE2BBD"/>
    <w:rsid w:val="00EE2E96"/>
    <w:rsid w:val="00EE30D2"/>
    <w:rsid w:val="00EE321F"/>
    <w:rsid w:val="00EE35FC"/>
    <w:rsid w:val="00EE3766"/>
    <w:rsid w:val="00EE396F"/>
    <w:rsid w:val="00EE3FE3"/>
    <w:rsid w:val="00EE4829"/>
    <w:rsid w:val="00EE48ED"/>
    <w:rsid w:val="00EE4A17"/>
    <w:rsid w:val="00EE4A33"/>
    <w:rsid w:val="00EE4B5C"/>
    <w:rsid w:val="00EE4F12"/>
    <w:rsid w:val="00EE51BC"/>
    <w:rsid w:val="00EE56A3"/>
    <w:rsid w:val="00EE57BF"/>
    <w:rsid w:val="00EE57D8"/>
    <w:rsid w:val="00EE5E02"/>
    <w:rsid w:val="00EE6186"/>
    <w:rsid w:val="00EE67EF"/>
    <w:rsid w:val="00EE6B54"/>
    <w:rsid w:val="00EE6E50"/>
    <w:rsid w:val="00EE7022"/>
    <w:rsid w:val="00EE7102"/>
    <w:rsid w:val="00EE747F"/>
    <w:rsid w:val="00EE7992"/>
    <w:rsid w:val="00EE79EB"/>
    <w:rsid w:val="00EE7B57"/>
    <w:rsid w:val="00EF0B84"/>
    <w:rsid w:val="00EF0DFA"/>
    <w:rsid w:val="00EF10B5"/>
    <w:rsid w:val="00EF115D"/>
    <w:rsid w:val="00EF1238"/>
    <w:rsid w:val="00EF135B"/>
    <w:rsid w:val="00EF17AE"/>
    <w:rsid w:val="00EF19C4"/>
    <w:rsid w:val="00EF1D70"/>
    <w:rsid w:val="00EF1E07"/>
    <w:rsid w:val="00EF242F"/>
    <w:rsid w:val="00EF25CC"/>
    <w:rsid w:val="00EF2833"/>
    <w:rsid w:val="00EF29B0"/>
    <w:rsid w:val="00EF2AC4"/>
    <w:rsid w:val="00EF371E"/>
    <w:rsid w:val="00EF3A86"/>
    <w:rsid w:val="00EF3AC2"/>
    <w:rsid w:val="00EF42E2"/>
    <w:rsid w:val="00EF454D"/>
    <w:rsid w:val="00EF47CC"/>
    <w:rsid w:val="00EF48C4"/>
    <w:rsid w:val="00EF4F27"/>
    <w:rsid w:val="00EF5363"/>
    <w:rsid w:val="00EF6116"/>
    <w:rsid w:val="00EF6380"/>
    <w:rsid w:val="00EF681B"/>
    <w:rsid w:val="00EF68C0"/>
    <w:rsid w:val="00EF69C7"/>
    <w:rsid w:val="00EF770E"/>
    <w:rsid w:val="00EF77D0"/>
    <w:rsid w:val="00F0089C"/>
    <w:rsid w:val="00F010C2"/>
    <w:rsid w:val="00F012DF"/>
    <w:rsid w:val="00F017F1"/>
    <w:rsid w:val="00F01F46"/>
    <w:rsid w:val="00F02093"/>
    <w:rsid w:val="00F027F8"/>
    <w:rsid w:val="00F02921"/>
    <w:rsid w:val="00F02F9F"/>
    <w:rsid w:val="00F0326A"/>
    <w:rsid w:val="00F035BC"/>
    <w:rsid w:val="00F04113"/>
    <w:rsid w:val="00F0491A"/>
    <w:rsid w:val="00F04DAE"/>
    <w:rsid w:val="00F050B8"/>
    <w:rsid w:val="00F050C0"/>
    <w:rsid w:val="00F05A49"/>
    <w:rsid w:val="00F05BD1"/>
    <w:rsid w:val="00F06868"/>
    <w:rsid w:val="00F06900"/>
    <w:rsid w:val="00F06F26"/>
    <w:rsid w:val="00F07170"/>
    <w:rsid w:val="00F0719F"/>
    <w:rsid w:val="00F0721B"/>
    <w:rsid w:val="00F073B3"/>
    <w:rsid w:val="00F07489"/>
    <w:rsid w:val="00F075CD"/>
    <w:rsid w:val="00F078FF"/>
    <w:rsid w:val="00F07941"/>
    <w:rsid w:val="00F07DB6"/>
    <w:rsid w:val="00F07FE5"/>
    <w:rsid w:val="00F108F8"/>
    <w:rsid w:val="00F1092F"/>
    <w:rsid w:val="00F11141"/>
    <w:rsid w:val="00F1140B"/>
    <w:rsid w:val="00F114C4"/>
    <w:rsid w:val="00F1195E"/>
    <w:rsid w:val="00F1196E"/>
    <w:rsid w:val="00F11D06"/>
    <w:rsid w:val="00F11EC9"/>
    <w:rsid w:val="00F12280"/>
    <w:rsid w:val="00F12889"/>
    <w:rsid w:val="00F133AC"/>
    <w:rsid w:val="00F134CB"/>
    <w:rsid w:val="00F135EE"/>
    <w:rsid w:val="00F14149"/>
    <w:rsid w:val="00F152FB"/>
    <w:rsid w:val="00F15799"/>
    <w:rsid w:val="00F15B14"/>
    <w:rsid w:val="00F15FA3"/>
    <w:rsid w:val="00F16BEF"/>
    <w:rsid w:val="00F16D9F"/>
    <w:rsid w:val="00F16F8A"/>
    <w:rsid w:val="00F17397"/>
    <w:rsid w:val="00F17563"/>
    <w:rsid w:val="00F17A76"/>
    <w:rsid w:val="00F20192"/>
    <w:rsid w:val="00F20245"/>
    <w:rsid w:val="00F20467"/>
    <w:rsid w:val="00F20770"/>
    <w:rsid w:val="00F209F6"/>
    <w:rsid w:val="00F20BE1"/>
    <w:rsid w:val="00F219D9"/>
    <w:rsid w:val="00F21F5D"/>
    <w:rsid w:val="00F22EC2"/>
    <w:rsid w:val="00F233BA"/>
    <w:rsid w:val="00F23DB3"/>
    <w:rsid w:val="00F24343"/>
    <w:rsid w:val="00F24BF9"/>
    <w:rsid w:val="00F24FE5"/>
    <w:rsid w:val="00F25888"/>
    <w:rsid w:val="00F26081"/>
    <w:rsid w:val="00F26422"/>
    <w:rsid w:val="00F26A00"/>
    <w:rsid w:val="00F26C8B"/>
    <w:rsid w:val="00F26E2D"/>
    <w:rsid w:val="00F26F1E"/>
    <w:rsid w:val="00F270ED"/>
    <w:rsid w:val="00F273FC"/>
    <w:rsid w:val="00F27613"/>
    <w:rsid w:val="00F27AB2"/>
    <w:rsid w:val="00F301AF"/>
    <w:rsid w:val="00F30222"/>
    <w:rsid w:val="00F30971"/>
    <w:rsid w:val="00F30BBE"/>
    <w:rsid w:val="00F31F46"/>
    <w:rsid w:val="00F322CB"/>
    <w:rsid w:val="00F32389"/>
    <w:rsid w:val="00F326CC"/>
    <w:rsid w:val="00F329AB"/>
    <w:rsid w:val="00F333F1"/>
    <w:rsid w:val="00F33C5A"/>
    <w:rsid w:val="00F33F58"/>
    <w:rsid w:val="00F34746"/>
    <w:rsid w:val="00F35517"/>
    <w:rsid w:val="00F35B6D"/>
    <w:rsid w:val="00F361DF"/>
    <w:rsid w:val="00F36489"/>
    <w:rsid w:val="00F368FC"/>
    <w:rsid w:val="00F3699A"/>
    <w:rsid w:val="00F36CA8"/>
    <w:rsid w:val="00F36F02"/>
    <w:rsid w:val="00F36FE3"/>
    <w:rsid w:val="00F37215"/>
    <w:rsid w:val="00F3739D"/>
    <w:rsid w:val="00F376B7"/>
    <w:rsid w:val="00F402FB"/>
    <w:rsid w:val="00F404AB"/>
    <w:rsid w:val="00F40866"/>
    <w:rsid w:val="00F40983"/>
    <w:rsid w:val="00F40BDA"/>
    <w:rsid w:val="00F40C98"/>
    <w:rsid w:val="00F4131B"/>
    <w:rsid w:val="00F41746"/>
    <w:rsid w:val="00F41FBA"/>
    <w:rsid w:val="00F4222B"/>
    <w:rsid w:val="00F42FDA"/>
    <w:rsid w:val="00F433ED"/>
    <w:rsid w:val="00F43432"/>
    <w:rsid w:val="00F436A4"/>
    <w:rsid w:val="00F439EE"/>
    <w:rsid w:val="00F43BA9"/>
    <w:rsid w:val="00F43DBC"/>
    <w:rsid w:val="00F44068"/>
    <w:rsid w:val="00F44240"/>
    <w:rsid w:val="00F44981"/>
    <w:rsid w:val="00F449AE"/>
    <w:rsid w:val="00F4504C"/>
    <w:rsid w:val="00F45696"/>
    <w:rsid w:val="00F46001"/>
    <w:rsid w:val="00F464E3"/>
    <w:rsid w:val="00F466BA"/>
    <w:rsid w:val="00F47616"/>
    <w:rsid w:val="00F47B1D"/>
    <w:rsid w:val="00F500B1"/>
    <w:rsid w:val="00F50143"/>
    <w:rsid w:val="00F50C39"/>
    <w:rsid w:val="00F50E35"/>
    <w:rsid w:val="00F5182B"/>
    <w:rsid w:val="00F52520"/>
    <w:rsid w:val="00F52A1D"/>
    <w:rsid w:val="00F52D3C"/>
    <w:rsid w:val="00F53524"/>
    <w:rsid w:val="00F537D9"/>
    <w:rsid w:val="00F53D9D"/>
    <w:rsid w:val="00F53EEB"/>
    <w:rsid w:val="00F53F4D"/>
    <w:rsid w:val="00F540F3"/>
    <w:rsid w:val="00F54138"/>
    <w:rsid w:val="00F54413"/>
    <w:rsid w:val="00F5453D"/>
    <w:rsid w:val="00F54CD8"/>
    <w:rsid w:val="00F554C7"/>
    <w:rsid w:val="00F55517"/>
    <w:rsid w:val="00F556E0"/>
    <w:rsid w:val="00F557AA"/>
    <w:rsid w:val="00F55D83"/>
    <w:rsid w:val="00F55DBF"/>
    <w:rsid w:val="00F55EC1"/>
    <w:rsid w:val="00F55F0A"/>
    <w:rsid w:val="00F564E4"/>
    <w:rsid w:val="00F5652C"/>
    <w:rsid w:val="00F56BCF"/>
    <w:rsid w:val="00F56FE8"/>
    <w:rsid w:val="00F5754D"/>
    <w:rsid w:val="00F57645"/>
    <w:rsid w:val="00F57C8F"/>
    <w:rsid w:val="00F6014C"/>
    <w:rsid w:val="00F60513"/>
    <w:rsid w:val="00F60602"/>
    <w:rsid w:val="00F60920"/>
    <w:rsid w:val="00F60989"/>
    <w:rsid w:val="00F60F09"/>
    <w:rsid w:val="00F60F17"/>
    <w:rsid w:val="00F6147B"/>
    <w:rsid w:val="00F61569"/>
    <w:rsid w:val="00F61688"/>
    <w:rsid w:val="00F61A77"/>
    <w:rsid w:val="00F61AF7"/>
    <w:rsid w:val="00F61CAA"/>
    <w:rsid w:val="00F61DB2"/>
    <w:rsid w:val="00F61FCC"/>
    <w:rsid w:val="00F62237"/>
    <w:rsid w:val="00F623A4"/>
    <w:rsid w:val="00F624EE"/>
    <w:rsid w:val="00F6254F"/>
    <w:rsid w:val="00F6269D"/>
    <w:rsid w:val="00F628ED"/>
    <w:rsid w:val="00F62A9C"/>
    <w:rsid w:val="00F6330D"/>
    <w:rsid w:val="00F63588"/>
    <w:rsid w:val="00F63784"/>
    <w:rsid w:val="00F63F7F"/>
    <w:rsid w:val="00F63FD6"/>
    <w:rsid w:val="00F6406B"/>
    <w:rsid w:val="00F64262"/>
    <w:rsid w:val="00F650D8"/>
    <w:rsid w:val="00F652A9"/>
    <w:rsid w:val="00F655E1"/>
    <w:rsid w:val="00F65D2E"/>
    <w:rsid w:val="00F6633C"/>
    <w:rsid w:val="00F663BC"/>
    <w:rsid w:val="00F66539"/>
    <w:rsid w:val="00F66599"/>
    <w:rsid w:val="00F66608"/>
    <w:rsid w:val="00F66A90"/>
    <w:rsid w:val="00F66E78"/>
    <w:rsid w:val="00F670A9"/>
    <w:rsid w:val="00F670AA"/>
    <w:rsid w:val="00F674BD"/>
    <w:rsid w:val="00F67664"/>
    <w:rsid w:val="00F6782F"/>
    <w:rsid w:val="00F67D1E"/>
    <w:rsid w:val="00F70668"/>
    <w:rsid w:val="00F707D1"/>
    <w:rsid w:val="00F70907"/>
    <w:rsid w:val="00F715EA"/>
    <w:rsid w:val="00F71750"/>
    <w:rsid w:val="00F718C1"/>
    <w:rsid w:val="00F71C39"/>
    <w:rsid w:val="00F71C3B"/>
    <w:rsid w:val="00F71DF6"/>
    <w:rsid w:val="00F71F31"/>
    <w:rsid w:val="00F72122"/>
    <w:rsid w:val="00F72155"/>
    <w:rsid w:val="00F728A2"/>
    <w:rsid w:val="00F72EEA"/>
    <w:rsid w:val="00F7457B"/>
    <w:rsid w:val="00F746B1"/>
    <w:rsid w:val="00F74B29"/>
    <w:rsid w:val="00F74BB9"/>
    <w:rsid w:val="00F750F3"/>
    <w:rsid w:val="00F751B0"/>
    <w:rsid w:val="00F75D77"/>
    <w:rsid w:val="00F75F8F"/>
    <w:rsid w:val="00F760BE"/>
    <w:rsid w:val="00F76260"/>
    <w:rsid w:val="00F7677E"/>
    <w:rsid w:val="00F76DD6"/>
    <w:rsid w:val="00F77660"/>
    <w:rsid w:val="00F77AA5"/>
    <w:rsid w:val="00F8091D"/>
    <w:rsid w:val="00F811D4"/>
    <w:rsid w:val="00F8127F"/>
    <w:rsid w:val="00F81588"/>
    <w:rsid w:val="00F815C6"/>
    <w:rsid w:val="00F81636"/>
    <w:rsid w:val="00F81D81"/>
    <w:rsid w:val="00F81FAF"/>
    <w:rsid w:val="00F8206B"/>
    <w:rsid w:val="00F82E3F"/>
    <w:rsid w:val="00F82E40"/>
    <w:rsid w:val="00F8384A"/>
    <w:rsid w:val="00F83896"/>
    <w:rsid w:val="00F839CE"/>
    <w:rsid w:val="00F83DA8"/>
    <w:rsid w:val="00F83F81"/>
    <w:rsid w:val="00F8403F"/>
    <w:rsid w:val="00F842FA"/>
    <w:rsid w:val="00F847EF"/>
    <w:rsid w:val="00F84944"/>
    <w:rsid w:val="00F84BA4"/>
    <w:rsid w:val="00F84D78"/>
    <w:rsid w:val="00F84DC4"/>
    <w:rsid w:val="00F84F68"/>
    <w:rsid w:val="00F85518"/>
    <w:rsid w:val="00F856DC"/>
    <w:rsid w:val="00F85CD3"/>
    <w:rsid w:val="00F85D7F"/>
    <w:rsid w:val="00F860E7"/>
    <w:rsid w:val="00F86194"/>
    <w:rsid w:val="00F86430"/>
    <w:rsid w:val="00F864B7"/>
    <w:rsid w:val="00F86C1F"/>
    <w:rsid w:val="00F86CC5"/>
    <w:rsid w:val="00F86DC7"/>
    <w:rsid w:val="00F86F70"/>
    <w:rsid w:val="00F8750B"/>
    <w:rsid w:val="00F8752A"/>
    <w:rsid w:val="00F8772D"/>
    <w:rsid w:val="00F87E9E"/>
    <w:rsid w:val="00F87EB6"/>
    <w:rsid w:val="00F903F0"/>
    <w:rsid w:val="00F90842"/>
    <w:rsid w:val="00F91DE8"/>
    <w:rsid w:val="00F91EBC"/>
    <w:rsid w:val="00F9293A"/>
    <w:rsid w:val="00F929A2"/>
    <w:rsid w:val="00F92BBA"/>
    <w:rsid w:val="00F92D09"/>
    <w:rsid w:val="00F934B8"/>
    <w:rsid w:val="00F93654"/>
    <w:rsid w:val="00F936E7"/>
    <w:rsid w:val="00F93A09"/>
    <w:rsid w:val="00F93BD3"/>
    <w:rsid w:val="00F93D66"/>
    <w:rsid w:val="00F93ED2"/>
    <w:rsid w:val="00F93F99"/>
    <w:rsid w:val="00F94459"/>
    <w:rsid w:val="00F9469D"/>
    <w:rsid w:val="00F94C68"/>
    <w:rsid w:val="00F95284"/>
    <w:rsid w:val="00F953E9"/>
    <w:rsid w:val="00F954D2"/>
    <w:rsid w:val="00F95945"/>
    <w:rsid w:val="00F95976"/>
    <w:rsid w:val="00F95E49"/>
    <w:rsid w:val="00F96B7A"/>
    <w:rsid w:val="00F96BB6"/>
    <w:rsid w:val="00F96FEC"/>
    <w:rsid w:val="00F9730F"/>
    <w:rsid w:val="00F97B8A"/>
    <w:rsid w:val="00F97E0D"/>
    <w:rsid w:val="00FA048D"/>
    <w:rsid w:val="00FA0AF4"/>
    <w:rsid w:val="00FA0EA0"/>
    <w:rsid w:val="00FA0EA1"/>
    <w:rsid w:val="00FA1859"/>
    <w:rsid w:val="00FA196D"/>
    <w:rsid w:val="00FA1CF9"/>
    <w:rsid w:val="00FA229A"/>
    <w:rsid w:val="00FA22DE"/>
    <w:rsid w:val="00FA261F"/>
    <w:rsid w:val="00FA2D04"/>
    <w:rsid w:val="00FA2DD6"/>
    <w:rsid w:val="00FA2F57"/>
    <w:rsid w:val="00FA3489"/>
    <w:rsid w:val="00FA3529"/>
    <w:rsid w:val="00FA39F4"/>
    <w:rsid w:val="00FA3ABA"/>
    <w:rsid w:val="00FA3C6F"/>
    <w:rsid w:val="00FA3ECD"/>
    <w:rsid w:val="00FA437E"/>
    <w:rsid w:val="00FA465E"/>
    <w:rsid w:val="00FA48B3"/>
    <w:rsid w:val="00FA51E9"/>
    <w:rsid w:val="00FA55E0"/>
    <w:rsid w:val="00FA5D67"/>
    <w:rsid w:val="00FA629B"/>
    <w:rsid w:val="00FA6CDE"/>
    <w:rsid w:val="00FA6DF4"/>
    <w:rsid w:val="00FA731E"/>
    <w:rsid w:val="00FA796D"/>
    <w:rsid w:val="00FA7C26"/>
    <w:rsid w:val="00FA7F24"/>
    <w:rsid w:val="00FB00FC"/>
    <w:rsid w:val="00FB0260"/>
    <w:rsid w:val="00FB0314"/>
    <w:rsid w:val="00FB0443"/>
    <w:rsid w:val="00FB1693"/>
    <w:rsid w:val="00FB16D0"/>
    <w:rsid w:val="00FB1825"/>
    <w:rsid w:val="00FB18C9"/>
    <w:rsid w:val="00FB1978"/>
    <w:rsid w:val="00FB1F08"/>
    <w:rsid w:val="00FB1F0B"/>
    <w:rsid w:val="00FB231A"/>
    <w:rsid w:val="00FB2361"/>
    <w:rsid w:val="00FB27BC"/>
    <w:rsid w:val="00FB29B4"/>
    <w:rsid w:val="00FB29CE"/>
    <w:rsid w:val="00FB3154"/>
    <w:rsid w:val="00FB3251"/>
    <w:rsid w:val="00FB3281"/>
    <w:rsid w:val="00FB39DD"/>
    <w:rsid w:val="00FB3AF2"/>
    <w:rsid w:val="00FB3BD8"/>
    <w:rsid w:val="00FB3D86"/>
    <w:rsid w:val="00FB3F56"/>
    <w:rsid w:val="00FB4431"/>
    <w:rsid w:val="00FB4539"/>
    <w:rsid w:val="00FB47CA"/>
    <w:rsid w:val="00FB493B"/>
    <w:rsid w:val="00FB498F"/>
    <w:rsid w:val="00FB4A68"/>
    <w:rsid w:val="00FB553D"/>
    <w:rsid w:val="00FB55A3"/>
    <w:rsid w:val="00FB6087"/>
    <w:rsid w:val="00FB61B2"/>
    <w:rsid w:val="00FB6309"/>
    <w:rsid w:val="00FB67BF"/>
    <w:rsid w:val="00FB6825"/>
    <w:rsid w:val="00FB6B84"/>
    <w:rsid w:val="00FB6E61"/>
    <w:rsid w:val="00FB6F90"/>
    <w:rsid w:val="00FB6FB9"/>
    <w:rsid w:val="00FB7184"/>
    <w:rsid w:val="00FB72AC"/>
    <w:rsid w:val="00FB78B0"/>
    <w:rsid w:val="00FB7BC5"/>
    <w:rsid w:val="00FB7C9B"/>
    <w:rsid w:val="00FB7F3B"/>
    <w:rsid w:val="00FC011A"/>
    <w:rsid w:val="00FC0A81"/>
    <w:rsid w:val="00FC0B74"/>
    <w:rsid w:val="00FC0CB7"/>
    <w:rsid w:val="00FC1D72"/>
    <w:rsid w:val="00FC1F1E"/>
    <w:rsid w:val="00FC221F"/>
    <w:rsid w:val="00FC252B"/>
    <w:rsid w:val="00FC2707"/>
    <w:rsid w:val="00FC2996"/>
    <w:rsid w:val="00FC2C88"/>
    <w:rsid w:val="00FC2D6D"/>
    <w:rsid w:val="00FC3021"/>
    <w:rsid w:val="00FC32F8"/>
    <w:rsid w:val="00FC3325"/>
    <w:rsid w:val="00FC34DD"/>
    <w:rsid w:val="00FC367A"/>
    <w:rsid w:val="00FC371A"/>
    <w:rsid w:val="00FC3A90"/>
    <w:rsid w:val="00FC3ACF"/>
    <w:rsid w:val="00FC4101"/>
    <w:rsid w:val="00FC4689"/>
    <w:rsid w:val="00FC4A96"/>
    <w:rsid w:val="00FC5520"/>
    <w:rsid w:val="00FC5548"/>
    <w:rsid w:val="00FC5FFD"/>
    <w:rsid w:val="00FC6005"/>
    <w:rsid w:val="00FC61E4"/>
    <w:rsid w:val="00FC6A2C"/>
    <w:rsid w:val="00FC6C51"/>
    <w:rsid w:val="00FC6E45"/>
    <w:rsid w:val="00FC6FE0"/>
    <w:rsid w:val="00FC744D"/>
    <w:rsid w:val="00FC74A8"/>
    <w:rsid w:val="00FC7CC6"/>
    <w:rsid w:val="00FC7E51"/>
    <w:rsid w:val="00FD01C5"/>
    <w:rsid w:val="00FD106C"/>
    <w:rsid w:val="00FD1087"/>
    <w:rsid w:val="00FD1424"/>
    <w:rsid w:val="00FD1594"/>
    <w:rsid w:val="00FD173F"/>
    <w:rsid w:val="00FD1CD3"/>
    <w:rsid w:val="00FD2348"/>
    <w:rsid w:val="00FD26DE"/>
    <w:rsid w:val="00FD27EC"/>
    <w:rsid w:val="00FD2AFA"/>
    <w:rsid w:val="00FD2F1E"/>
    <w:rsid w:val="00FD2F84"/>
    <w:rsid w:val="00FD38FC"/>
    <w:rsid w:val="00FD3D2D"/>
    <w:rsid w:val="00FD44BD"/>
    <w:rsid w:val="00FD4C1A"/>
    <w:rsid w:val="00FD58C9"/>
    <w:rsid w:val="00FD596E"/>
    <w:rsid w:val="00FD5A1D"/>
    <w:rsid w:val="00FD63F8"/>
    <w:rsid w:val="00FD6764"/>
    <w:rsid w:val="00FD681C"/>
    <w:rsid w:val="00FD6FCA"/>
    <w:rsid w:val="00FD7141"/>
    <w:rsid w:val="00FD7914"/>
    <w:rsid w:val="00FD7A84"/>
    <w:rsid w:val="00FE007E"/>
    <w:rsid w:val="00FE08DD"/>
    <w:rsid w:val="00FE0981"/>
    <w:rsid w:val="00FE0C18"/>
    <w:rsid w:val="00FE0D18"/>
    <w:rsid w:val="00FE104E"/>
    <w:rsid w:val="00FE1BA6"/>
    <w:rsid w:val="00FE1BF9"/>
    <w:rsid w:val="00FE1F2E"/>
    <w:rsid w:val="00FE216F"/>
    <w:rsid w:val="00FE2272"/>
    <w:rsid w:val="00FE2298"/>
    <w:rsid w:val="00FE24AC"/>
    <w:rsid w:val="00FE2675"/>
    <w:rsid w:val="00FE27AD"/>
    <w:rsid w:val="00FE2C92"/>
    <w:rsid w:val="00FE2D5F"/>
    <w:rsid w:val="00FE306E"/>
    <w:rsid w:val="00FE330F"/>
    <w:rsid w:val="00FE3624"/>
    <w:rsid w:val="00FE3B40"/>
    <w:rsid w:val="00FE3E10"/>
    <w:rsid w:val="00FE4598"/>
    <w:rsid w:val="00FE4865"/>
    <w:rsid w:val="00FE49F7"/>
    <w:rsid w:val="00FE4B95"/>
    <w:rsid w:val="00FE4E6A"/>
    <w:rsid w:val="00FE52C2"/>
    <w:rsid w:val="00FE562E"/>
    <w:rsid w:val="00FE57CA"/>
    <w:rsid w:val="00FE62D6"/>
    <w:rsid w:val="00FE6683"/>
    <w:rsid w:val="00FE6BB2"/>
    <w:rsid w:val="00FE6E25"/>
    <w:rsid w:val="00FE709E"/>
    <w:rsid w:val="00FE790C"/>
    <w:rsid w:val="00FE79DC"/>
    <w:rsid w:val="00FE7C2A"/>
    <w:rsid w:val="00FF0EA9"/>
    <w:rsid w:val="00FF0F4C"/>
    <w:rsid w:val="00FF143E"/>
    <w:rsid w:val="00FF19D1"/>
    <w:rsid w:val="00FF1AD7"/>
    <w:rsid w:val="00FF1D8F"/>
    <w:rsid w:val="00FF241A"/>
    <w:rsid w:val="00FF242A"/>
    <w:rsid w:val="00FF2501"/>
    <w:rsid w:val="00FF2B5C"/>
    <w:rsid w:val="00FF2DAE"/>
    <w:rsid w:val="00FF2E5D"/>
    <w:rsid w:val="00FF306A"/>
    <w:rsid w:val="00FF3624"/>
    <w:rsid w:val="00FF3B44"/>
    <w:rsid w:val="00FF3B67"/>
    <w:rsid w:val="00FF3D56"/>
    <w:rsid w:val="00FF3F13"/>
    <w:rsid w:val="00FF4991"/>
    <w:rsid w:val="00FF4A63"/>
    <w:rsid w:val="00FF4FED"/>
    <w:rsid w:val="00FF5033"/>
    <w:rsid w:val="00FF537D"/>
    <w:rsid w:val="00FF54E8"/>
    <w:rsid w:val="00FF597A"/>
    <w:rsid w:val="00FF5B76"/>
    <w:rsid w:val="00FF5C19"/>
    <w:rsid w:val="00FF5C33"/>
    <w:rsid w:val="00FF5D5B"/>
    <w:rsid w:val="00FF5DB7"/>
    <w:rsid w:val="00FF659D"/>
    <w:rsid w:val="00FF65A2"/>
    <w:rsid w:val="00FF68A5"/>
    <w:rsid w:val="00FF6D87"/>
    <w:rsid w:val="00FF6F6E"/>
    <w:rsid w:val="00FF6F81"/>
    <w:rsid w:val="00FF7452"/>
    <w:rsid w:val="00FF77AA"/>
    <w:rsid w:val="00FF7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50B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95372A"/>
    <w:pPr>
      <w:keepNext/>
      <w:outlineLvl w:val="0"/>
    </w:pPr>
    <w:rPr>
      <w:b/>
      <w:i/>
      <w:sz w:val="28"/>
      <w:szCs w:val="20"/>
    </w:rPr>
  </w:style>
  <w:style w:type="paragraph" w:styleId="20">
    <w:name w:val="heading 2"/>
    <w:basedOn w:val="a0"/>
    <w:next w:val="a0"/>
    <w:link w:val="21"/>
    <w:uiPriority w:val="9"/>
    <w:unhideWhenUsed/>
    <w:qFormat/>
    <w:rsid w:val="0030624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146E4C"/>
    <w:pPr>
      <w:keepNext/>
      <w:spacing w:line="240" w:lineRule="exact"/>
      <w:jc w:val="center"/>
      <w:outlineLvl w:val="2"/>
    </w:pPr>
    <w:rPr>
      <w:b/>
      <w:bCs/>
      <w:lang w:val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63E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8546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95372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4">
    <w:name w:val="header"/>
    <w:basedOn w:val="a0"/>
    <w:link w:val="a5"/>
    <w:uiPriority w:val="99"/>
    <w:rsid w:val="009537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53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9537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53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0"/>
    <w:link w:val="a9"/>
    <w:uiPriority w:val="10"/>
    <w:qFormat/>
    <w:rsid w:val="0095372A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uiPriority w:val="10"/>
    <w:rsid w:val="009537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a">
    <w:name w:val="page number"/>
    <w:basedOn w:val="a1"/>
    <w:uiPriority w:val="99"/>
    <w:rsid w:val="0095372A"/>
  </w:style>
  <w:style w:type="paragraph" w:styleId="22">
    <w:name w:val="Body Text Indent 2"/>
    <w:basedOn w:val="a0"/>
    <w:link w:val="23"/>
    <w:uiPriority w:val="99"/>
    <w:rsid w:val="0095372A"/>
    <w:pPr>
      <w:spacing w:line="360" w:lineRule="auto"/>
      <w:ind w:firstLine="709"/>
    </w:pPr>
    <w:rPr>
      <w:sz w:val="28"/>
    </w:rPr>
  </w:style>
  <w:style w:type="character" w:customStyle="1" w:styleId="23">
    <w:name w:val="Основной текст с отступом 2 Знак"/>
    <w:link w:val="22"/>
    <w:uiPriority w:val="99"/>
    <w:rsid w:val="009537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Subtitle"/>
    <w:basedOn w:val="a0"/>
    <w:link w:val="ac"/>
    <w:uiPriority w:val="11"/>
    <w:qFormat/>
    <w:rsid w:val="0095372A"/>
    <w:pPr>
      <w:ind w:firstLine="709"/>
    </w:pPr>
    <w:rPr>
      <w:sz w:val="28"/>
    </w:rPr>
  </w:style>
  <w:style w:type="character" w:customStyle="1" w:styleId="ac">
    <w:name w:val="Подзаголовок Знак"/>
    <w:link w:val="ab"/>
    <w:uiPriority w:val="11"/>
    <w:rsid w:val="009537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uiPriority w:val="99"/>
    <w:unhideWhenUsed/>
    <w:rsid w:val="00306246"/>
    <w:rPr>
      <w:color w:val="0000FF"/>
      <w:u w:val="single"/>
    </w:rPr>
  </w:style>
  <w:style w:type="character" w:customStyle="1" w:styleId="21">
    <w:name w:val="Заголовок 2 Знак"/>
    <w:link w:val="20"/>
    <w:uiPriority w:val="9"/>
    <w:rsid w:val="0030624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e">
    <w:name w:val="Table Grid"/>
    <w:basedOn w:val="a2"/>
    <w:uiPriority w:val="59"/>
    <w:rsid w:val="002E1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link w:val="af0"/>
    <w:uiPriority w:val="34"/>
    <w:qFormat/>
    <w:rsid w:val="008A2750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146E4C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af1">
    <w:name w:val="Знак Знак Знак Знак Знак Знак Знак"/>
    <w:basedOn w:val="a0"/>
    <w:rsid w:val="00146E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0"/>
    <w:link w:val="af3"/>
    <w:uiPriority w:val="99"/>
    <w:rsid w:val="00146E4C"/>
    <w:pPr>
      <w:ind w:firstLine="709"/>
      <w:jc w:val="both"/>
    </w:pPr>
    <w:rPr>
      <w:sz w:val="28"/>
    </w:rPr>
  </w:style>
  <w:style w:type="character" w:customStyle="1" w:styleId="af3">
    <w:name w:val="Основной текст с отступом Знак"/>
    <w:link w:val="af2"/>
    <w:uiPriority w:val="99"/>
    <w:rsid w:val="00146E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ody Text"/>
    <w:basedOn w:val="a0"/>
    <w:link w:val="af5"/>
    <w:uiPriority w:val="99"/>
    <w:rsid w:val="00146E4C"/>
    <w:pPr>
      <w:jc w:val="center"/>
    </w:pPr>
  </w:style>
  <w:style w:type="character" w:customStyle="1" w:styleId="af5">
    <w:name w:val="Основной текст Знак"/>
    <w:link w:val="af4"/>
    <w:uiPriority w:val="99"/>
    <w:rsid w:val="00146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rsid w:val="00146E4C"/>
    <w:pPr>
      <w:spacing w:before="100" w:beforeAutospacing="1" w:after="100" w:afterAutospacing="1"/>
    </w:pPr>
    <w:rPr>
      <w:rFonts w:ascii="Arial" w:eastAsia="Arial Unicode MS" w:hAnsi="Arial" w:cs="Arial Unicode MS"/>
      <w:b/>
      <w:bCs/>
      <w:i/>
      <w:iCs/>
      <w:lang w:val="en-US" w:eastAsia="en-US"/>
    </w:rPr>
  </w:style>
  <w:style w:type="paragraph" w:customStyle="1" w:styleId="font6">
    <w:name w:val="font6"/>
    <w:basedOn w:val="a0"/>
    <w:rsid w:val="00146E4C"/>
    <w:pPr>
      <w:spacing w:before="100" w:beforeAutospacing="1" w:after="100" w:afterAutospacing="1"/>
    </w:pPr>
    <w:rPr>
      <w:rFonts w:ascii="Arial" w:eastAsia="Arial Unicode MS" w:hAnsi="Arial" w:cs="Arial Unicode MS"/>
      <w:b/>
      <w:bCs/>
      <w:i/>
      <w:iCs/>
      <w:sz w:val="20"/>
      <w:szCs w:val="20"/>
      <w:lang w:val="en-US" w:eastAsia="en-US"/>
    </w:rPr>
  </w:style>
  <w:style w:type="paragraph" w:customStyle="1" w:styleId="font7">
    <w:name w:val="font7"/>
    <w:basedOn w:val="a0"/>
    <w:rsid w:val="00146E4C"/>
    <w:pPr>
      <w:spacing w:before="100" w:beforeAutospacing="1" w:after="100" w:afterAutospacing="1"/>
    </w:pPr>
    <w:rPr>
      <w:rFonts w:ascii="Arial" w:eastAsia="Arial Unicode MS" w:hAnsi="Arial" w:cs="Arial Unicode MS"/>
      <w:b/>
      <w:bCs/>
      <w:i/>
      <w:iCs/>
      <w:lang w:val="en-US" w:eastAsia="en-US"/>
    </w:rPr>
  </w:style>
  <w:style w:type="paragraph" w:customStyle="1" w:styleId="xl24">
    <w:name w:val="xl24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lang w:val="en-US" w:eastAsia="en-US"/>
    </w:rPr>
  </w:style>
  <w:style w:type="paragraph" w:customStyle="1" w:styleId="xl25">
    <w:name w:val="xl25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lang w:val="en-US" w:eastAsia="en-US"/>
    </w:rPr>
  </w:style>
  <w:style w:type="paragraph" w:customStyle="1" w:styleId="xl26">
    <w:name w:val="xl26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lang w:val="en-US" w:eastAsia="en-US"/>
    </w:rPr>
  </w:style>
  <w:style w:type="paragraph" w:customStyle="1" w:styleId="xl27">
    <w:name w:val="xl27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lang w:val="en-US" w:eastAsia="en-US"/>
    </w:rPr>
  </w:style>
  <w:style w:type="paragraph" w:customStyle="1" w:styleId="xl28">
    <w:name w:val="xl28"/>
    <w:basedOn w:val="a0"/>
    <w:rsid w:val="00146E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lang w:val="en-US" w:eastAsia="en-US"/>
    </w:rPr>
  </w:style>
  <w:style w:type="paragraph" w:customStyle="1" w:styleId="xl29">
    <w:name w:val="xl29"/>
    <w:basedOn w:val="a0"/>
    <w:rsid w:val="00146E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  <w:lang w:val="en-US" w:eastAsia="en-US"/>
    </w:rPr>
  </w:style>
  <w:style w:type="paragraph" w:customStyle="1" w:styleId="xl30">
    <w:name w:val="xl30"/>
    <w:basedOn w:val="a0"/>
    <w:rsid w:val="00146E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  <w:lang w:val="en-US" w:eastAsia="en-US"/>
    </w:rPr>
  </w:style>
  <w:style w:type="paragraph" w:customStyle="1" w:styleId="xl31">
    <w:name w:val="xl31"/>
    <w:basedOn w:val="a0"/>
    <w:rsid w:val="00146E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  <w:lang w:val="en-US" w:eastAsia="en-US"/>
    </w:rPr>
  </w:style>
  <w:style w:type="paragraph" w:customStyle="1" w:styleId="xl32">
    <w:name w:val="xl32"/>
    <w:basedOn w:val="a0"/>
    <w:rsid w:val="00146E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  <w:lang w:val="en-US" w:eastAsia="en-US"/>
    </w:rPr>
  </w:style>
  <w:style w:type="paragraph" w:customStyle="1" w:styleId="xl33">
    <w:name w:val="xl33"/>
    <w:basedOn w:val="a0"/>
    <w:rsid w:val="00146E4C"/>
    <w:pPr>
      <w:pBdr>
        <w:top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lang w:val="en-US" w:eastAsia="en-US"/>
    </w:rPr>
  </w:style>
  <w:style w:type="paragraph" w:customStyle="1" w:styleId="xl34">
    <w:name w:val="xl34"/>
    <w:basedOn w:val="a0"/>
    <w:rsid w:val="00146E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lang w:val="en-US" w:eastAsia="en-US"/>
    </w:rPr>
  </w:style>
  <w:style w:type="paragraph" w:customStyle="1" w:styleId="xl35">
    <w:name w:val="xl35"/>
    <w:basedOn w:val="a0"/>
    <w:rsid w:val="00146E4C"/>
    <w:pPr>
      <w:spacing w:before="100" w:beforeAutospacing="1" w:after="100" w:afterAutospacing="1"/>
    </w:pPr>
    <w:rPr>
      <w:rFonts w:ascii="Arial" w:eastAsia="Arial Unicode MS" w:hAnsi="Arial" w:cs="Arial Unicode MS"/>
      <w:lang w:val="en-US" w:eastAsia="en-US"/>
    </w:rPr>
  </w:style>
  <w:style w:type="paragraph" w:customStyle="1" w:styleId="xl36">
    <w:name w:val="xl36"/>
    <w:basedOn w:val="a0"/>
    <w:rsid w:val="00146E4C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lang w:val="en-US" w:eastAsia="en-US"/>
    </w:rPr>
  </w:style>
  <w:style w:type="paragraph" w:customStyle="1" w:styleId="xl37">
    <w:name w:val="xl37"/>
    <w:basedOn w:val="a0"/>
    <w:rsid w:val="00146E4C"/>
    <w:pPr>
      <w:spacing w:before="100" w:beforeAutospacing="1" w:after="100" w:afterAutospacing="1"/>
      <w:jc w:val="center"/>
    </w:pPr>
    <w:rPr>
      <w:rFonts w:ascii="Arial" w:eastAsia="Arial Unicode MS" w:hAnsi="Arial" w:cs="Arial Unicode MS"/>
      <w:lang w:val="en-US" w:eastAsia="en-US"/>
    </w:rPr>
  </w:style>
  <w:style w:type="paragraph" w:customStyle="1" w:styleId="xl38">
    <w:name w:val="xl38"/>
    <w:basedOn w:val="a0"/>
    <w:rsid w:val="00146E4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lang w:val="en-US" w:eastAsia="en-US"/>
    </w:rPr>
  </w:style>
  <w:style w:type="paragraph" w:customStyle="1" w:styleId="xl39">
    <w:name w:val="xl39"/>
    <w:basedOn w:val="a0"/>
    <w:rsid w:val="00146E4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lang w:val="en-US" w:eastAsia="en-US"/>
    </w:rPr>
  </w:style>
  <w:style w:type="paragraph" w:customStyle="1" w:styleId="xl40">
    <w:name w:val="xl40"/>
    <w:basedOn w:val="a0"/>
    <w:rsid w:val="00146E4C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lang w:val="en-US" w:eastAsia="en-US"/>
    </w:rPr>
  </w:style>
  <w:style w:type="paragraph" w:customStyle="1" w:styleId="xl41">
    <w:name w:val="xl41"/>
    <w:basedOn w:val="a0"/>
    <w:rsid w:val="00146E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lang w:val="en-US" w:eastAsia="en-US"/>
    </w:rPr>
  </w:style>
  <w:style w:type="paragraph" w:customStyle="1" w:styleId="xl42">
    <w:name w:val="xl42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lang w:val="en-US" w:eastAsia="en-US"/>
    </w:rPr>
  </w:style>
  <w:style w:type="paragraph" w:customStyle="1" w:styleId="xl43">
    <w:name w:val="xl43"/>
    <w:basedOn w:val="a0"/>
    <w:rsid w:val="00146E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lang w:val="en-US" w:eastAsia="en-US"/>
    </w:rPr>
  </w:style>
  <w:style w:type="paragraph" w:customStyle="1" w:styleId="xl44">
    <w:name w:val="xl44"/>
    <w:basedOn w:val="a0"/>
    <w:rsid w:val="00146E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45">
    <w:name w:val="xl45"/>
    <w:basedOn w:val="a0"/>
    <w:rsid w:val="00146E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46">
    <w:name w:val="xl46"/>
    <w:basedOn w:val="a0"/>
    <w:rsid w:val="00146E4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  <w:lang w:val="en-US" w:eastAsia="en-US"/>
    </w:rPr>
  </w:style>
  <w:style w:type="paragraph" w:customStyle="1" w:styleId="xl47">
    <w:name w:val="xl47"/>
    <w:basedOn w:val="a0"/>
    <w:rsid w:val="00146E4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i/>
      <w:iCs/>
      <w:lang w:val="en-US" w:eastAsia="en-US"/>
    </w:rPr>
  </w:style>
  <w:style w:type="paragraph" w:customStyle="1" w:styleId="af6">
    <w:name w:val="Комментарий"/>
    <w:basedOn w:val="a0"/>
    <w:next w:val="a0"/>
    <w:rsid w:val="00146E4C"/>
    <w:pPr>
      <w:widowControl w:val="0"/>
      <w:autoSpaceDE w:val="0"/>
      <w:autoSpaceDN w:val="0"/>
      <w:adjustRightInd w:val="0"/>
      <w:ind w:left="170"/>
      <w:jc w:val="both"/>
    </w:pPr>
    <w:rPr>
      <w:rFonts w:ascii="Arial" w:eastAsia="Batang" w:hAnsi="Arial" w:cs="Arial"/>
      <w:i/>
      <w:iCs/>
      <w:color w:val="800080"/>
      <w:sz w:val="20"/>
      <w:szCs w:val="20"/>
      <w:lang w:eastAsia="ko-KR"/>
    </w:rPr>
  </w:style>
  <w:style w:type="paragraph" w:styleId="af7">
    <w:name w:val="Normal (Web)"/>
    <w:aliases w:val="Обычный (Web)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 Знак Char Знак"/>
    <w:basedOn w:val="a0"/>
    <w:uiPriority w:val="99"/>
    <w:rsid w:val="00146E4C"/>
    <w:pPr>
      <w:spacing w:before="100" w:beforeAutospacing="1" w:after="100" w:afterAutospacing="1"/>
    </w:pPr>
    <w:rPr>
      <w:lang w:eastAsia="ko-KR"/>
    </w:rPr>
  </w:style>
  <w:style w:type="paragraph" w:customStyle="1" w:styleId="12">
    <w:name w:val="Знак1"/>
    <w:basedOn w:val="a0"/>
    <w:rsid w:val="00146E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146E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Не вступил в силу"/>
    <w:rsid w:val="00146E4C"/>
    <w:rPr>
      <w:color w:val="008080"/>
    </w:rPr>
  </w:style>
  <w:style w:type="numbering" w:customStyle="1" w:styleId="1">
    <w:name w:val="Стиль1"/>
    <w:rsid w:val="00146E4C"/>
    <w:pPr>
      <w:numPr>
        <w:numId w:val="1"/>
      </w:numPr>
    </w:pPr>
  </w:style>
  <w:style w:type="character" w:styleId="afa">
    <w:name w:val="FollowedHyperlink"/>
    <w:uiPriority w:val="99"/>
    <w:unhideWhenUsed/>
    <w:rsid w:val="00146E4C"/>
    <w:rPr>
      <w:color w:val="800080"/>
      <w:u w:val="single"/>
    </w:rPr>
  </w:style>
  <w:style w:type="paragraph" w:customStyle="1" w:styleId="xl67">
    <w:name w:val="xl67"/>
    <w:basedOn w:val="a0"/>
    <w:rsid w:val="00146E4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rsid w:val="00146E4C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69">
    <w:name w:val="xl69"/>
    <w:basedOn w:val="a0"/>
    <w:rsid w:val="00146E4C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0">
    <w:name w:val="xl70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0"/>
    <w:rsid w:val="00146E4C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0"/>
    <w:rsid w:val="00146E4C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146E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0"/>
    <w:rsid w:val="00146E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0"/>
    <w:rsid w:val="00146E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0"/>
    <w:rsid w:val="00146E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0"/>
    <w:rsid w:val="00146E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0"/>
    <w:rsid w:val="00146E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0"/>
    <w:rsid w:val="00146E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0"/>
    <w:rsid w:val="00146E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0"/>
    <w:rsid w:val="00146E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0"/>
    <w:rsid w:val="00146E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2">
    <w:name w:val="xl92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3">
    <w:name w:val="xl93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4">
    <w:name w:val="xl94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0"/>
    <w:rsid w:val="00146E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8">
    <w:name w:val="xl98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00">
    <w:name w:val="xl100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xl104">
    <w:name w:val="xl104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6">
    <w:name w:val="xl106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07">
    <w:name w:val="xl107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/>
      <w:sz w:val="16"/>
      <w:szCs w:val="16"/>
    </w:rPr>
  </w:style>
  <w:style w:type="paragraph" w:customStyle="1" w:styleId="xl108">
    <w:name w:val="xl108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0">
    <w:name w:val="xl110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11">
    <w:name w:val="xl111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12">
    <w:name w:val="xl112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13">
    <w:name w:val="xl113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14">
    <w:name w:val="xl114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15">
    <w:name w:val="xl115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16">
    <w:name w:val="xl116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17">
    <w:name w:val="xl117"/>
    <w:basedOn w:val="a0"/>
    <w:rsid w:val="00146E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18">
    <w:name w:val="xl118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0"/>
    <w:rsid w:val="00146E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0"/>
    <w:rsid w:val="00146E4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sz w:val="22"/>
      <w:szCs w:val="22"/>
    </w:rPr>
  </w:style>
  <w:style w:type="paragraph" w:customStyle="1" w:styleId="xl66">
    <w:name w:val="xl66"/>
    <w:basedOn w:val="a0"/>
    <w:rsid w:val="00146E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sz w:val="22"/>
      <w:szCs w:val="22"/>
    </w:rPr>
  </w:style>
  <w:style w:type="paragraph" w:customStyle="1" w:styleId="xl122">
    <w:name w:val="xl122"/>
    <w:basedOn w:val="a0"/>
    <w:rsid w:val="00146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23">
    <w:name w:val="xl123"/>
    <w:basedOn w:val="a0"/>
    <w:rsid w:val="00146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24">
    <w:name w:val="xl124"/>
    <w:basedOn w:val="a0"/>
    <w:rsid w:val="00146E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25">
    <w:name w:val="xl125"/>
    <w:basedOn w:val="a0"/>
    <w:rsid w:val="00146E4C"/>
    <w:pPr>
      <w:pBdr>
        <w:bottom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26">
    <w:name w:val="xl126"/>
    <w:basedOn w:val="a0"/>
    <w:rsid w:val="00146E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27">
    <w:name w:val="xl127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28">
    <w:name w:val="xl128"/>
    <w:basedOn w:val="a0"/>
    <w:rsid w:val="00146E4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29">
    <w:name w:val="xl129"/>
    <w:basedOn w:val="a0"/>
    <w:rsid w:val="00146E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30">
    <w:name w:val="xl130"/>
    <w:basedOn w:val="a0"/>
    <w:rsid w:val="00146E4C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31">
    <w:name w:val="xl131"/>
    <w:basedOn w:val="a0"/>
    <w:rsid w:val="00146E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32">
    <w:name w:val="xl132"/>
    <w:basedOn w:val="a0"/>
    <w:rsid w:val="00146E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33">
    <w:name w:val="xl133"/>
    <w:basedOn w:val="a0"/>
    <w:rsid w:val="00146E4C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34">
    <w:name w:val="xl134"/>
    <w:basedOn w:val="a0"/>
    <w:rsid w:val="00146E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35">
    <w:name w:val="xl135"/>
    <w:basedOn w:val="a0"/>
    <w:rsid w:val="00146E4C"/>
    <w:pPr>
      <w:pBdr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36">
    <w:name w:val="xl136"/>
    <w:basedOn w:val="a0"/>
    <w:rsid w:val="00146E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37">
    <w:name w:val="xl137"/>
    <w:basedOn w:val="a0"/>
    <w:rsid w:val="00146E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38">
    <w:name w:val="xl138"/>
    <w:basedOn w:val="a0"/>
    <w:rsid w:val="00146E4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39">
    <w:name w:val="xl139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40">
    <w:name w:val="xl140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41">
    <w:name w:val="xl141"/>
    <w:basedOn w:val="a0"/>
    <w:rsid w:val="00146E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42">
    <w:name w:val="xl142"/>
    <w:basedOn w:val="a0"/>
    <w:rsid w:val="00146E4C"/>
    <w:pPr>
      <w:pBdr>
        <w:lef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43">
    <w:name w:val="xl143"/>
    <w:basedOn w:val="a0"/>
    <w:rsid w:val="00146E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44">
    <w:name w:val="xl144"/>
    <w:basedOn w:val="a0"/>
    <w:rsid w:val="00146E4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45">
    <w:name w:val="xl145"/>
    <w:basedOn w:val="a0"/>
    <w:rsid w:val="00146E4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46">
    <w:name w:val="xl146"/>
    <w:basedOn w:val="a0"/>
    <w:rsid w:val="00146E4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47">
    <w:name w:val="xl147"/>
    <w:basedOn w:val="a0"/>
    <w:rsid w:val="00146E4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48">
    <w:name w:val="xl148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49">
    <w:name w:val="xl149"/>
    <w:basedOn w:val="a0"/>
    <w:rsid w:val="00146E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50">
    <w:name w:val="xl150"/>
    <w:basedOn w:val="a0"/>
    <w:rsid w:val="00146E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151">
    <w:name w:val="xl151"/>
    <w:basedOn w:val="a0"/>
    <w:rsid w:val="00146E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52">
    <w:name w:val="xl152"/>
    <w:basedOn w:val="a0"/>
    <w:rsid w:val="00146E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53">
    <w:name w:val="xl153"/>
    <w:basedOn w:val="a0"/>
    <w:rsid w:val="00146E4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54">
    <w:name w:val="xl154"/>
    <w:basedOn w:val="a0"/>
    <w:rsid w:val="00146E4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55">
    <w:name w:val="xl155"/>
    <w:basedOn w:val="a0"/>
    <w:rsid w:val="00146E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56">
    <w:name w:val="xl156"/>
    <w:basedOn w:val="a0"/>
    <w:rsid w:val="00146E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57">
    <w:name w:val="xl157"/>
    <w:basedOn w:val="a0"/>
    <w:rsid w:val="00146E4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58">
    <w:name w:val="xl158"/>
    <w:basedOn w:val="a0"/>
    <w:rsid w:val="00146E4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59">
    <w:name w:val="xl159"/>
    <w:basedOn w:val="a0"/>
    <w:rsid w:val="00146E4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60">
    <w:name w:val="xl160"/>
    <w:basedOn w:val="a0"/>
    <w:rsid w:val="00146E4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61">
    <w:name w:val="xl161"/>
    <w:basedOn w:val="a0"/>
    <w:rsid w:val="00146E4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62">
    <w:name w:val="xl162"/>
    <w:basedOn w:val="a0"/>
    <w:rsid w:val="00146E4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63">
    <w:name w:val="xl163"/>
    <w:basedOn w:val="a0"/>
    <w:rsid w:val="00146E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64">
    <w:name w:val="xl164"/>
    <w:basedOn w:val="a0"/>
    <w:rsid w:val="00146E4C"/>
    <w:pPr>
      <w:pBdr>
        <w:left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65">
    <w:name w:val="xl165"/>
    <w:basedOn w:val="a0"/>
    <w:rsid w:val="00146E4C"/>
    <w:pPr>
      <w:pBdr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66">
    <w:name w:val="xl166"/>
    <w:basedOn w:val="a0"/>
    <w:rsid w:val="00146E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67">
    <w:name w:val="xl167"/>
    <w:basedOn w:val="a0"/>
    <w:rsid w:val="00146E4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68">
    <w:name w:val="xl168"/>
    <w:basedOn w:val="a0"/>
    <w:rsid w:val="00146E4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69">
    <w:name w:val="xl169"/>
    <w:basedOn w:val="a0"/>
    <w:rsid w:val="00146E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70">
    <w:name w:val="xl170"/>
    <w:basedOn w:val="a0"/>
    <w:rsid w:val="00146E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71">
    <w:name w:val="xl171"/>
    <w:basedOn w:val="a0"/>
    <w:rsid w:val="00146E4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72">
    <w:name w:val="xl172"/>
    <w:basedOn w:val="a0"/>
    <w:rsid w:val="00146E4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73">
    <w:name w:val="xl173"/>
    <w:basedOn w:val="a0"/>
    <w:rsid w:val="00146E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74">
    <w:name w:val="xl174"/>
    <w:basedOn w:val="a0"/>
    <w:rsid w:val="00146E4C"/>
    <w:pPr>
      <w:pBdr>
        <w:lef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75">
    <w:name w:val="xl175"/>
    <w:basedOn w:val="a0"/>
    <w:rsid w:val="00146E4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FF0000"/>
      <w:sz w:val="22"/>
      <w:szCs w:val="22"/>
    </w:rPr>
  </w:style>
  <w:style w:type="paragraph" w:customStyle="1" w:styleId="xl176">
    <w:name w:val="xl176"/>
    <w:basedOn w:val="a0"/>
    <w:rsid w:val="00146E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FF0000"/>
      <w:sz w:val="22"/>
      <w:szCs w:val="22"/>
    </w:rPr>
  </w:style>
  <w:style w:type="paragraph" w:customStyle="1" w:styleId="xl177">
    <w:name w:val="xl177"/>
    <w:basedOn w:val="a0"/>
    <w:rsid w:val="00146E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178">
    <w:name w:val="xl178"/>
    <w:basedOn w:val="a0"/>
    <w:rsid w:val="00146E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179">
    <w:name w:val="xl179"/>
    <w:basedOn w:val="a0"/>
    <w:rsid w:val="00146E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180">
    <w:name w:val="xl180"/>
    <w:basedOn w:val="a0"/>
    <w:rsid w:val="00146E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FF0000"/>
      <w:sz w:val="22"/>
      <w:szCs w:val="22"/>
    </w:rPr>
  </w:style>
  <w:style w:type="paragraph" w:customStyle="1" w:styleId="xl181">
    <w:name w:val="xl181"/>
    <w:basedOn w:val="a0"/>
    <w:rsid w:val="00146E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FF0000"/>
      <w:sz w:val="22"/>
      <w:szCs w:val="22"/>
    </w:rPr>
  </w:style>
  <w:style w:type="paragraph" w:customStyle="1" w:styleId="xl182">
    <w:name w:val="xl182"/>
    <w:basedOn w:val="a0"/>
    <w:rsid w:val="00146E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FF0000"/>
      <w:sz w:val="22"/>
      <w:szCs w:val="22"/>
    </w:rPr>
  </w:style>
  <w:style w:type="paragraph" w:customStyle="1" w:styleId="xl183">
    <w:name w:val="xl183"/>
    <w:basedOn w:val="a0"/>
    <w:rsid w:val="00146E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184">
    <w:name w:val="xl184"/>
    <w:basedOn w:val="a0"/>
    <w:rsid w:val="00146E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185">
    <w:name w:val="xl185"/>
    <w:basedOn w:val="a0"/>
    <w:rsid w:val="00146E4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FF0000"/>
      <w:sz w:val="22"/>
      <w:szCs w:val="22"/>
    </w:rPr>
  </w:style>
  <w:style w:type="paragraph" w:customStyle="1" w:styleId="xl186">
    <w:name w:val="xl186"/>
    <w:basedOn w:val="a0"/>
    <w:rsid w:val="00146E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187">
    <w:name w:val="xl187"/>
    <w:basedOn w:val="a0"/>
    <w:rsid w:val="00146E4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188">
    <w:name w:val="xl188"/>
    <w:basedOn w:val="a0"/>
    <w:rsid w:val="00146E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189">
    <w:name w:val="xl189"/>
    <w:basedOn w:val="a0"/>
    <w:rsid w:val="00146E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FF0000"/>
      <w:sz w:val="22"/>
      <w:szCs w:val="22"/>
    </w:rPr>
  </w:style>
  <w:style w:type="paragraph" w:customStyle="1" w:styleId="xl190">
    <w:name w:val="xl190"/>
    <w:basedOn w:val="a0"/>
    <w:rsid w:val="00146E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FF0000"/>
      <w:sz w:val="22"/>
      <w:szCs w:val="22"/>
    </w:rPr>
  </w:style>
  <w:style w:type="paragraph" w:customStyle="1" w:styleId="xl191">
    <w:name w:val="xl191"/>
    <w:basedOn w:val="a0"/>
    <w:rsid w:val="00146E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192">
    <w:name w:val="xl192"/>
    <w:basedOn w:val="a0"/>
    <w:rsid w:val="00146E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193">
    <w:name w:val="xl193"/>
    <w:basedOn w:val="a0"/>
    <w:rsid w:val="00146E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194">
    <w:name w:val="xl194"/>
    <w:basedOn w:val="a0"/>
    <w:rsid w:val="00146E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195">
    <w:name w:val="xl195"/>
    <w:basedOn w:val="a0"/>
    <w:rsid w:val="00146E4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196">
    <w:name w:val="xl196"/>
    <w:basedOn w:val="a0"/>
    <w:rsid w:val="00146E4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FF0000"/>
      <w:sz w:val="22"/>
      <w:szCs w:val="22"/>
    </w:rPr>
  </w:style>
  <w:style w:type="paragraph" w:customStyle="1" w:styleId="xl197">
    <w:name w:val="xl197"/>
    <w:basedOn w:val="a0"/>
    <w:rsid w:val="00146E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FF0000"/>
      <w:sz w:val="22"/>
      <w:szCs w:val="22"/>
    </w:rPr>
  </w:style>
  <w:style w:type="paragraph" w:customStyle="1" w:styleId="xl198">
    <w:name w:val="xl198"/>
    <w:basedOn w:val="a0"/>
    <w:rsid w:val="00146E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FF0000"/>
      <w:sz w:val="22"/>
      <w:szCs w:val="22"/>
    </w:rPr>
  </w:style>
  <w:style w:type="paragraph" w:customStyle="1" w:styleId="xl199">
    <w:name w:val="xl199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200">
    <w:name w:val="xl200"/>
    <w:basedOn w:val="a0"/>
    <w:rsid w:val="00146E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201">
    <w:name w:val="xl201"/>
    <w:basedOn w:val="a0"/>
    <w:rsid w:val="00146E4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FF0000"/>
      <w:sz w:val="22"/>
      <w:szCs w:val="22"/>
    </w:rPr>
  </w:style>
  <w:style w:type="paragraph" w:customStyle="1" w:styleId="xl202">
    <w:name w:val="xl202"/>
    <w:basedOn w:val="a0"/>
    <w:rsid w:val="00146E4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FF0000"/>
      <w:sz w:val="22"/>
      <w:szCs w:val="22"/>
    </w:rPr>
  </w:style>
  <w:style w:type="paragraph" w:customStyle="1" w:styleId="xl203">
    <w:name w:val="xl203"/>
    <w:basedOn w:val="a0"/>
    <w:rsid w:val="00146E4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sz w:val="22"/>
      <w:szCs w:val="22"/>
    </w:rPr>
  </w:style>
  <w:style w:type="paragraph" w:customStyle="1" w:styleId="xl204">
    <w:name w:val="xl204"/>
    <w:basedOn w:val="a0"/>
    <w:rsid w:val="00146E4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sz w:val="22"/>
      <w:szCs w:val="22"/>
    </w:rPr>
  </w:style>
  <w:style w:type="paragraph" w:customStyle="1" w:styleId="xl205">
    <w:name w:val="xl205"/>
    <w:basedOn w:val="a0"/>
    <w:rsid w:val="00146E4C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sz w:val="22"/>
      <w:szCs w:val="22"/>
    </w:rPr>
  </w:style>
  <w:style w:type="paragraph" w:customStyle="1" w:styleId="xl206">
    <w:name w:val="xl206"/>
    <w:basedOn w:val="a0"/>
    <w:rsid w:val="00146E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FF0000"/>
      <w:sz w:val="22"/>
      <w:szCs w:val="22"/>
    </w:rPr>
  </w:style>
  <w:style w:type="paragraph" w:customStyle="1" w:styleId="xl207">
    <w:name w:val="xl207"/>
    <w:basedOn w:val="a0"/>
    <w:rsid w:val="00146E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FF0000"/>
      <w:sz w:val="22"/>
      <w:szCs w:val="22"/>
    </w:rPr>
  </w:style>
  <w:style w:type="paragraph" w:customStyle="1" w:styleId="xl208">
    <w:name w:val="xl208"/>
    <w:basedOn w:val="a0"/>
    <w:rsid w:val="00146E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FF0000"/>
      <w:sz w:val="22"/>
      <w:szCs w:val="22"/>
    </w:rPr>
  </w:style>
  <w:style w:type="paragraph" w:customStyle="1" w:styleId="xl209">
    <w:name w:val="xl209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FF0000"/>
      <w:sz w:val="22"/>
      <w:szCs w:val="22"/>
    </w:rPr>
  </w:style>
  <w:style w:type="paragraph" w:customStyle="1" w:styleId="xl210">
    <w:name w:val="xl210"/>
    <w:basedOn w:val="a0"/>
    <w:rsid w:val="00146E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11">
    <w:name w:val="xl211"/>
    <w:basedOn w:val="a0"/>
    <w:rsid w:val="00146E4C"/>
    <w:pPr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212">
    <w:name w:val="xl212"/>
    <w:basedOn w:val="a0"/>
    <w:rsid w:val="00146E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6"/>
      <w:szCs w:val="16"/>
    </w:rPr>
  </w:style>
  <w:style w:type="paragraph" w:customStyle="1" w:styleId="xl213">
    <w:name w:val="xl213"/>
    <w:basedOn w:val="a0"/>
    <w:rsid w:val="00146E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6"/>
      <w:szCs w:val="16"/>
    </w:rPr>
  </w:style>
  <w:style w:type="paragraph" w:customStyle="1" w:styleId="xl214">
    <w:name w:val="xl214"/>
    <w:basedOn w:val="a0"/>
    <w:rsid w:val="00146E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FF0000"/>
      <w:sz w:val="16"/>
      <w:szCs w:val="16"/>
    </w:rPr>
  </w:style>
  <w:style w:type="paragraph" w:customStyle="1" w:styleId="xl215">
    <w:name w:val="xl215"/>
    <w:basedOn w:val="a0"/>
    <w:rsid w:val="00146E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FF0000"/>
      <w:sz w:val="16"/>
      <w:szCs w:val="16"/>
    </w:rPr>
  </w:style>
  <w:style w:type="paragraph" w:customStyle="1" w:styleId="xl216">
    <w:name w:val="xl216"/>
    <w:basedOn w:val="a0"/>
    <w:rsid w:val="00146E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FF0000"/>
      <w:sz w:val="16"/>
      <w:szCs w:val="16"/>
    </w:rPr>
  </w:style>
  <w:style w:type="paragraph" w:customStyle="1" w:styleId="xl217">
    <w:name w:val="xl217"/>
    <w:basedOn w:val="a0"/>
    <w:rsid w:val="00146E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FF0000"/>
      <w:sz w:val="16"/>
      <w:szCs w:val="16"/>
    </w:rPr>
  </w:style>
  <w:style w:type="paragraph" w:customStyle="1" w:styleId="xl218">
    <w:name w:val="xl218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FF0000"/>
      <w:sz w:val="16"/>
      <w:szCs w:val="16"/>
    </w:rPr>
  </w:style>
  <w:style w:type="paragraph" w:customStyle="1" w:styleId="xl219">
    <w:name w:val="xl219"/>
    <w:basedOn w:val="a0"/>
    <w:rsid w:val="00146E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6"/>
      <w:szCs w:val="16"/>
    </w:rPr>
  </w:style>
  <w:style w:type="paragraph" w:customStyle="1" w:styleId="xl220">
    <w:name w:val="xl220"/>
    <w:basedOn w:val="a0"/>
    <w:rsid w:val="00146E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6"/>
      <w:szCs w:val="16"/>
    </w:rPr>
  </w:style>
  <w:style w:type="paragraph" w:customStyle="1" w:styleId="xl221">
    <w:name w:val="xl221"/>
    <w:basedOn w:val="a0"/>
    <w:rsid w:val="00146E4C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22">
    <w:name w:val="xl222"/>
    <w:basedOn w:val="a0"/>
    <w:rsid w:val="00146E4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223">
    <w:name w:val="xl223"/>
    <w:basedOn w:val="a0"/>
    <w:rsid w:val="00146E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224">
    <w:name w:val="xl224"/>
    <w:basedOn w:val="a0"/>
    <w:rsid w:val="00146E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225">
    <w:name w:val="xl225"/>
    <w:basedOn w:val="a0"/>
    <w:rsid w:val="00146E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26">
    <w:name w:val="xl226"/>
    <w:basedOn w:val="a0"/>
    <w:rsid w:val="00146E4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27">
    <w:name w:val="xl227"/>
    <w:basedOn w:val="a0"/>
    <w:rsid w:val="00146E4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28">
    <w:name w:val="xl228"/>
    <w:basedOn w:val="a0"/>
    <w:rsid w:val="00146E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29">
    <w:name w:val="xl229"/>
    <w:basedOn w:val="a0"/>
    <w:rsid w:val="00146E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30">
    <w:name w:val="xl230"/>
    <w:basedOn w:val="a0"/>
    <w:rsid w:val="00146E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31">
    <w:name w:val="xl231"/>
    <w:basedOn w:val="a0"/>
    <w:rsid w:val="00146E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32">
    <w:name w:val="xl232"/>
    <w:basedOn w:val="a0"/>
    <w:rsid w:val="00146E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33">
    <w:name w:val="xl233"/>
    <w:basedOn w:val="a0"/>
    <w:rsid w:val="00146E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234">
    <w:name w:val="xl234"/>
    <w:basedOn w:val="a0"/>
    <w:rsid w:val="00146E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color w:val="222222"/>
      <w:sz w:val="22"/>
      <w:szCs w:val="22"/>
    </w:rPr>
  </w:style>
  <w:style w:type="paragraph" w:customStyle="1" w:styleId="xl235">
    <w:name w:val="xl235"/>
    <w:basedOn w:val="a0"/>
    <w:rsid w:val="00146E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36">
    <w:name w:val="xl236"/>
    <w:basedOn w:val="a0"/>
    <w:rsid w:val="00146E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37">
    <w:name w:val="xl237"/>
    <w:basedOn w:val="a0"/>
    <w:rsid w:val="00146E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38">
    <w:name w:val="xl238"/>
    <w:basedOn w:val="a0"/>
    <w:rsid w:val="00146E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39">
    <w:name w:val="xl239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40">
    <w:name w:val="xl240"/>
    <w:basedOn w:val="a0"/>
    <w:rsid w:val="00146E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41">
    <w:name w:val="xl241"/>
    <w:basedOn w:val="a0"/>
    <w:rsid w:val="00146E4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42">
    <w:name w:val="xl242"/>
    <w:basedOn w:val="a0"/>
    <w:rsid w:val="00146E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43">
    <w:name w:val="xl243"/>
    <w:basedOn w:val="a0"/>
    <w:rsid w:val="00146E4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font1">
    <w:name w:val="font1"/>
    <w:basedOn w:val="a0"/>
    <w:rsid w:val="00146E4C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63">
    <w:name w:val="xl63"/>
    <w:basedOn w:val="a0"/>
    <w:rsid w:val="00146E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0"/>
    <w:rsid w:val="00146E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styleId="afb">
    <w:name w:val="Balloon Text"/>
    <w:basedOn w:val="a0"/>
    <w:link w:val="afc"/>
    <w:uiPriority w:val="99"/>
    <w:rsid w:val="00146E4C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146E4C"/>
    <w:rPr>
      <w:rFonts w:ascii="Tahoma" w:eastAsia="Times New Roman" w:hAnsi="Tahoma" w:cs="Times New Roman"/>
      <w:sz w:val="16"/>
      <w:szCs w:val="16"/>
    </w:rPr>
  </w:style>
  <w:style w:type="paragraph" w:styleId="afd">
    <w:name w:val="Document Map"/>
    <w:basedOn w:val="a0"/>
    <w:link w:val="afe"/>
    <w:uiPriority w:val="99"/>
    <w:rsid w:val="00146E4C"/>
    <w:rPr>
      <w:rFonts w:ascii="Tahoma" w:hAnsi="Tahoma"/>
      <w:sz w:val="16"/>
      <w:szCs w:val="16"/>
    </w:rPr>
  </w:style>
  <w:style w:type="character" w:customStyle="1" w:styleId="afe">
    <w:name w:val="Схема документа Знак"/>
    <w:link w:val="afd"/>
    <w:uiPriority w:val="99"/>
    <w:rsid w:val="00146E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46E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146E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f">
    <w:name w:val="Цветовое выделение"/>
    <w:uiPriority w:val="99"/>
    <w:rsid w:val="008A274F"/>
    <w:rPr>
      <w:b/>
      <w:bCs/>
      <w:color w:val="26282F"/>
      <w:sz w:val="26"/>
      <w:szCs w:val="26"/>
    </w:rPr>
  </w:style>
  <w:style w:type="character" w:customStyle="1" w:styleId="aff0">
    <w:name w:val="Гипертекстовая ссылка"/>
    <w:uiPriority w:val="99"/>
    <w:rsid w:val="008A274F"/>
    <w:rPr>
      <w:b w:val="0"/>
      <w:bCs w:val="0"/>
      <w:color w:val="106BBE"/>
      <w:sz w:val="26"/>
      <w:szCs w:val="26"/>
    </w:rPr>
  </w:style>
  <w:style w:type="paragraph" w:styleId="aff1">
    <w:name w:val="No Spacing"/>
    <w:link w:val="aff2"/>
    <w:uiPriority w:val="1"/>
    <w:qFormat/>
    <w:rsid w:val="004F3648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F6659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24">
    <w:name w:val="Body Text 2"/>
    <w:basedOn w:val="a0"/>
    <w:link w:val="25"/>
    <w:uiPriority w:val="99"/>
    <w:rsid w:val="00F66599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F66599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rsid w:val="00684A38"/>
    <w:rPr>
      <w:rFonts w:eastAsia="Times New Roman" w:cs="Calibri"/>
      <w:sz w:val="22"/>
      <w:szCs w:val="22"/>
    </w:rPr>
  </w:style>
  <w:style w:type="paragraph" w:styleId="31">
    <w:name w:val="Body Text Indent 3"/>
    <w:basedOn w:val="a0"/>
    <w:link w:val="32"/>
    <w:uiPriority w:val="99"/>
    <w:unhideWhenUsed/>
    <w:rsid w:val="00034A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034A0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2">
    <w:name w:val="Без интервала Знак"/>
    <w:link w:val="aff1"/>
    <w:uiPriority w:val="1"/>
    <w:locked/>
    <w:rsid w:val="00034A09"/>
    <w:rPr>
      <w:sz w:val="22"/>
      <w:szCs w:val="22"/>
      <w:lang w:val="ru-RU" w:eastAsia="en-US" w:bidi="ar-SA"/>
    </w:rPr>
  </w:style>
  <w:style w:type="character" w:customStyle="1" w:styleId="NoSpacingChar">
    <w:name w:val="No Spacing Char"/>
    <w:link w:val="NoSpacing1"/>
    <w:locked/>
    <w:rsid w:val="00034A09"/>
    <w:rPr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rsid w:val="00034A09"/>
    <w:rPr>
      <w:sz w:val="22"/>
      <w:szCs w:val="22"/>
      <w:lang w:eastAsia="en-US"/>
    </w:rPr>
  </w:style>
  <w:style w:type="paragraph" w:styleId="a">
    <w:name w:val="List Bullet"/>
    <w:basedOn w:val="a0"/>
    <w:uiPriority w:val="99"/>
    <w:rsid w:val="00034A09"/>
    <w:pPr>
      <w:numPr>
        <w:numId w:val="2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f3">
    <w:name w:val="Комментарий пользователя"/>
    <w:basedOn w:val="a0"/>
    <w:next w:val="a0"/>
    <w:rsid w:val="00034A09"/>
    <w:pPr>
      <w:autoSpaceDE w:val="0"/>
      <w:autoSpaceDN w:val="0"/>
      <w:adjustRightInd w:val="0"/>
    </w:pPr>
    <w:rPr>
      <w:rFonts w:ascii="Arial" w:hAnsi="Arial"/>
      <w:color w:val="353842"/>
      <w:shd w:val="clear" w:color="auto" w:fill="FFDFE0"/>
    </w:rPr>
  </w:style>
  <w:style w:type="paragraph" w:customStyle="1" w:styleId="26">
    <w:name w:val="Знак2"/>
    <w:basedOn w:val="a0"/>
    <w:rsid w:val="00494E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Без интервала2"/>
    <w:link w:val="NoSpacingChar1"/>
    <w:rsid w:val="00494E07"/>
    <w:rPr>
      <w:rFonts w:eastAsia="Times New Roman"/>
      <w:sz w:val="22"/>
      <w:szCs w:val="22"/>
      <w:lang w:eastAsia="en-US"/>
    </w:rPr>
  </w:style>
  <w:style w:type="character" w:customStyle="1" w:styleId="310">
    <w:name w:val="Основной текст с отступом 3 Знак1"/>
    <w:rsid w:val="00494E07"/>
    <w:rPr>
      <w:sz w:val="16"/>
      <w:szCs w:val="16"/>
    </w:rPr>
  </w:style>
  <w:style w:type="paragraph" w:customStyle="1" w:styleId="28">
    <w:name w:val="Знак Знак2"/>
    <w:basedOn w:val="a0"/>
    <w:rsid w:val="00494E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1">
    <w:name w:val="No Spacing Char1"/>
    <w:link w:val="27"/>
    <w:locked/>
    <w:rsid w:val="00494E07"/>
    <w:rPr>
      <w:rFonts w:eastAsia="Times New Roman"/>
      <w:sz w:val="22"/>
      <w:szCs w:val="22"/>
      <w:lang w:val="ru-RU" w:eastAsia="en-US" w:bidi="ar-SA"/>
    </w:rPr>
  </w:style>
  <w:style w:type="paragraph" w:customStyle="1" w:styleId="ListParagraph1">
    <w:name w:val="List Paragraph1"/>
    <w:basedOn w:val="a0"/>
    <w:rsid w:val="00494E07"/>
    <w:pPr>
      <w:spacing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ff4">
    <w:name w:val="Strong"/>
    <w:uiPriority w:val="22"/>
    <w:qFormat/>
    <w:rsid w:val="00B65931"/>
    <w:rPr>
      <w:b/>
      <w:bCs/>
    </w:rPr>
  </w:style>
  <w:style w:type="paragraph" w:customStyle="1" w:styleId="Style12">
    <w:name w:val="Style12"/>
    <w:basedOn w:val="a0"/>
    <w:rsid w:val="002642A3"/>
    <w:pPr>
      <w:widowControl w:val="0"/>
      <w:autoSpaceDE w:val="0"/>
      <w:autoSpaceDN w:val="0"/>
      <w:adjustRightInd w:val="0"/>
      <w:spacing w:line="420" w:lineRule="exact"/>
      <w:ind w:firstLine="720"/>
      <w:jc w:val="both"/>
    </w:pPr>
    <w:rPr>
      <w:rFonts w:eastAsia="Calibri"/>
    </w:rPr>
  </w:style>
  <w:style w:type="paragraph" w:customStyle="1" w:styleId="Style1">
    <w:name w:val="Style1"/>
    <w:basedOn w:val="a0"/>
    <w:rsid w:val="002642A3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4">
    <w:name w:val="Style4"/>
    <w:basedOn w:val="a0"/>
    <w:rsid w:val="002642A3"/>
    <w:pPr>
      <w:widowControl w:val="0"/>
      <w:autoSpaceDE w:val="0"/>
      <w:autoSpaceDN w:val="0"/>
      <w:adjustRightInd w:val="0"/>
      <w:spacing w:line="323" w:lineRule="exact"/>
      <w:ind w:firstLine="715"/>
      <w:jc w:val="both"/>
    </w:pPr>
    <w:rPr>
      <w:rFonts w:eastAsia="Calibri"/>
    </w:rPr>
  </w:style>
  <w:style w:type="character" w:customStyle="1" w:styleId="14">
    <w:name w:val="Заголовок №1_"/>
    <w:link w:val="15"/>
    <w:locked/>
    <w:rsid w:val="002642A3"/>
    <w:rPr>
      <w:sz w:val="27"/>
      <w:shd w:val="clear" w:color="auto" w:fill="FFFFFF"/>
    </w:rPr>
  </w:style>
  <w:style w:type="paragraph" w:customStyle="1" w:styleId="15">
    <w:name w:val="Заголовок №1"/>
    <w:basedOn w:val="a0"/>
    <w:link w:val="14"/>
    <w:rsid w:val="002642A3"/>
    <w:pPr>
      <w:widowControl w:val="0"/>
      <w:shd w:val="clear" w:color="auto" w:fill="FFFFFF"/>
      <w:spacing w:before="360" w:after="360" w:line="240" w:lineRule="atLeast"/>
      <w:ind w:hanging="2300"/>
      <w:outlineLvl w:val="0"/>
    </w:pPr>
    <w:rPr>
      <w:rFonts w:ascii="Calibri" w:eastAsia="Calibri" w:hAnsi="Calibri"/>
      <w:sz w:val="27"/>
      <w:szCs w:val="20"/>
      <w:shd w:val="clear" w:color="auto" w:fill="FFFFFF"/>
    </w:rPr>
  </w:style>
  <w:style w:type="paragraph" w:customStyle="1" w:styleId="Default">
    <w:name w:val="Default"/>
    <w:rsid w:val="002642A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1"/>
    <w:rsid w:val="002642A3"/>
  </w:style>
  <w:style w:type="character" w:customStyle="1" w:styleId="111">
    <w:name w:val="Основной текст + 111"/>
    <w:aliases w:val="5 pt1"/>
    <w:rsid w:val="002642A3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character" w:customStyle="1" w:styleId="50">
    <w:name w:val="Заголовок 5 Знак"/>
    <w:link w:val="5"/>
    <w:uiPriority w:val="9"/>
    <w:rsid w:val="008546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3">
    <w:name w:val="Body Text 3"/>
    <w:basedOn w:val="a0"/>
    <w:link w:val="34"/>
    <w:uiPriority w:val="99"/>
    <w:semiHidden/>
    <w:unhideWhenUsed/>
    <w:rsid w:val="0085465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54654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FF2D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5">
    <w:name w:val="caption"/>
    <w:basedOn w:val="a0"/>
    <w:next w:val="a0"/>
    <w:uiPriority w:val="99"/>
    <w:unhideWhenUsed/>
    <w:qFormat/>
    <w:rsid w:val="004E4C2A"/>
    <w:pPr>
      <w:tabs>
        <w:tab w:val="left" w:pos="1635"/>
      </w:tabs>
    </w:pPr>
    <w:rPr>
      <w:sz w:val="28"/>
      <w:szCs w:val="28"/>
    </w:rPr>
  </w:style>
  <w:style w:type="character" w:styleId="aff6">
    <w:name w:val="annotation reference"/>
    <w:uiPriority w:val="99"/>
    <w:semiHidden/>
    <w:unhideWhenUsed/>
    <w:rsid w:val="00736CF4"/>
    <w:rPr>
      <w:sz w:val="16"/>
      <w:szCs w:val="16"/>
    </w:rPr>
  </w:style>
  <w:style w:type="paragraph" w:styleId="aff7">
    <w:name w:val="annotation text"/>
    <w:basedOn w:val="a0"/>
    <w:link w:val="aff8"/>
    <w:uiPriority w:val="99"/>
    <w:semiHidden/>
    <w:unhideWhenUsed/>
    <w:rsid w:val="00736CF4"/>
    <w:rPr>
      <w:sz w:val="20"/>
      <w:szCs w:val="20"/>
    </w:rPr>
  </w:style>
  <w:style w:type="character" w:customStyle="1" w:styleId="aff8">
    <w:name w:val="Текст примечания Знак"/>
    <w:link w:val="aff7"/>
    <w:uiPriority w:val="99"/>
    <w:rsid w:val="00736CF4"/>
    <w:rPr>
      <w:rFonts w:ascii="Times New Roman" w:eastAsia="Times New Roman" w:hAnsi="Times New Roman"/>
    </w:rPr>
  </w:style>
  <w:style w:type="paragraph" w:styleId="aff9">
    <w:name w:val="annotation subject"/>
    <w:basedOn w:val="aff7"/>
    <w:next w:val="aff7"/>
    <w:link w:val="affa"/>
    <w:uiPriority w:val="99"/>
    <w:unhideWhenUsed/>
    <w:rsid w:val="00736CF4"/>
    <w:rPr>
      <w:b/>
      <w:bCs/>
    </w:rPr>
  </w:style>
  <w:style w:type="character" w:customStyle="1" w:styleId="affa">
    <w:name w:val="Тема примечания Знак"/>
    <w:link w:val="aff9"/>
    <w:uiPriority w:val="99"/>
    <w:rsid w:val="00736CF4"/>
    <w:rPr>
      <w:rFonts w:ascii="Times New Roman" w:eastAsia="Times New Roman" w:hAnsi="Times New Roman"/>
      <w:b/>
      <w:bCs/>
    </w:rPr>
  </w:style>
  <w:style w:type="character" w:customStyle="1" w:styleId="16">
    <w:name w:val="Основной шрифт абзаца1"/>
    <w:rsid w:val="00C627C9"/>
  </w:style>
  <w:style w:type="paragraph" w:customStyle="1" w:styleId="ConsTitle">
    <w:name w:val="ConsTitle"/>
    <w:rsid w:val="009E684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fb">
    <w:name w:val="line number"/>
    <w:basedOn w:val="a1"/>
    <w:uiPriority w:val="99"/>
    <w:unhideWhenUsed/>
    <w:rsid w:val="009E6843"/>
  </w:style>
  <w:style w:type="paragraph" w:customStyle="1" w:styleId="Style19">
    <w:name w:val="Style19"/>
    <w:basedOn w:val="a0"/>
    <w:rsid w:val="009E6843"/>
    <w:pPr>
      <w:widowControl w:val="0"/>
      <w:autoSpaceDE w:val="0"/>
      <w:autoSpaceDN w:val="0"/>
      <w:adjustRightInd w:val="0"/>
      <w:spacing w:line="479" w:lineRule="exact"/>
      <w:ind w:firstLine="682"/>
      <w:jc w:val="both"/>
    </w:pPr>
  </w:style>
  <w:style w:type="character" w:customStyle="1" w:styleId="FontStyle77">
    <w:name w:val="Font Style77"/>
    <w:rsid w:val="009E6843"/>
    <w:rPr>
      <w:rFonts w:ascii="Times New Roman" w:hAnsi="Times New Roman" w:cs="Times New Roman"/>
      <w:sz w:val="28"/>
      <w:szCs w:val="28"/>
    </w:rPr>
  </w:style>
  <w:style w:type="paragraph" w:customStyle="1" w:styleId="Style17">
    <w:name w:val="Style17"/>
    <w:basedOn w:val="a0"/>
    <w:rsid w:val="009E6843"/>
    <w:pPr>
      <w:widowControl w:val="0"/>
      <w:autoSpaceDE w:val="0"/>
      <w:autoSpaceDN w:val="0"/>
      <w:adjustRightInd w:val="0"/>
      <w:spacing w:line="482" w:lineRule="exact"/>
      <w:ind w:firstLine="725"/>
      <w:jc w:val="both"/>
    </w:pPr>
  </w:style>
  <w:style w:type="paragraph" w:customStyle="1" w:styleId="Style2">
    <w:name w:val="Style2"/>
    <w:basedOn w:val="a0"/>
    <w:rsid w:val="009E6843"/>
    <w:pPr>
      <w:widowControl w:val="0"/>
      <w:autoSpaceDE w:val="0"/>
      <w:autoSpaceDN w:val="0"/>
      <w:adjustRightInd w:val="0"/>
      <w:spacing w:line="482" w:lineRule="exact"/>
      <w:ind w:firstLine="552"/>
      <w:jc w:val="both"/>
    </w:pPr>
  </w:style>
  <w:style w:type="paragraph" w:customStyle="1" w:styleId="Style3">
    <w:name w:val="Style3"/>
    <w:basedOn w:val="a0"/>
    <w:rsid w:val="009E6843"/>
    <w:pPr>
      <w:widowControl w:val="0"/>
      <w:autoSpaceDE w:val="0"/>
      <w:autoSpaceDN w:val="0"/>
      <w:adjustRightInd w:val="0"/>
      <w:spacing w:line="483" w:lineRule="exact"/>
      <w:ind w:firstLine="557"/>
      <w:jc w:val="both"/>
    </w:pPr>
  </w:style>
  <w:style w:type="paragraph" w:customStyle="1" w:styleId="Style20">
    <w:name w:val="Style20"/>
    <w:basedOn w:val="a0"/>
    <w:rsid w:val="009E6843"/>
    <w:pPr>
      <w:widowControl w:val="0"/>
      <w:autoSpaceDE w:val="0"/>
      <w:autoSpaceDN w:val="0"/>
      <w:adjustRightInd w:val="0"/>
      <w:spacing w:line="480" w:lineRule="exact"/>
    </w:pPr>
  </w:style>
  <w:style w:type="paragraph" w:customStyle="1" w:styleId="Style22">
    <w:name w:val="Style22"/>
    <w:basedOn w:val="a0"/>
    <w:rsid w:val="009E6843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25">
    <w:name w:val="Style25"/>
    <w:basedOn w:val="a0"/>
    <w:rsid w:val="009E6843"/>
    <w:pPr>
      <w:widowControl w:val="0"/>
      <w:autoSpaceDE w:val="0"/>
      <w:autoSpaceDN w:val="0"/>
      <w:adjustRightInd w:val="0"/>
      <w:spacing w:line="485" w:lineRule="exact"/>
      <w:jc w:val="both"/>
    </w:pPr>
  </w:style>
  <w:style w:type="paragraph" w:customStyle="1" w:styleId="Style28">
    <w:name w:val="Style28"/>
    <w:basedOn w:val="a0"/>
    <w:rsid w:val="009E6843"/>
    <w:pPr>
      <w:widowControl w:val="0"/>
      <w:autoSpaceDE w:val="0"/>
      <w:autoSpaceDN w:val="0"/>
      <w:adjustRightInd w:val="0"/>
      <w:spacing w:line="485" w:lineRule="exact"/>
    </w:pPr>
  </w:style>
  <w:style w:type="paragraph" w:customStyle="1" w:styleId="Style5">
    <w:name w:val="Style5"/>
    <w:basedOn w:val="a0"/>
    <w:rsid w:val="009E6843"/>
    <w:pPr>
      <w:widowControl w:val="0"/>
      <w:autoSpaceDE w:val="0"/>
      <w:autoSpaceDN w:val="0"/>
      <w:adjustRightInd w:val="0"/>
      <w:spacing w:line="326" w:lineRule="exact"/>
      <w:ind w:hanging="115"/>
    </w:pPr>
  </w:style>
  <w:style w:type="paragraph" w:customStyle="1" w:styleId="Style8">
    <w:name w:val="Style8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0"/>
    <w:rsid w:val="009E6843"/>
    <w:pPr>
      <w:widowControl w:val="0"/>
      <w:autoSpaceDE w:val="0"/>
      <w:autoSpaceDN w:val="0"/>
      <w:adjustRightInd w:val="0"/>
      <w:spacing w:line="317" w:lineRule="exact"/>
      <w:ind w:hanging="2098"/>
    </w:pPr>
  </w:style>
  <w:style w:type="paragraph" w:customStyle="1" w:styleId="Style27">
    <w:name w:val="Style27"/>
    <w:basedOn w:val="a0"/>
    <w:rsid w:val="009E6843"/>
    <w:pPr>
      <w:widowControl w:val="0"/>
      <w:autoSpaceDE w:val="0"/>
      <w:autoSpaceDN w:val="0"/>
      <w:adjustRightInd w:val="0"/>
      <w:jc w:val="right"/>
    </w:pPr>
  </w:style>
  <w:style w:type="paragraph" w:customStyle="1" w:styleId="Style6">
    <w:name w:val="Style6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rsid w:val="009E6843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0">
    <w:name w:val="Style10"/>
    <w:basedOn w:val="a0"/>
    <w:rsid w:val="009E6843"/>
    <w:pPr>
      <w:widowControl w:val="0"/>
      <w:autoSpaceDE w:val="0"/>
      <w:autoSpaceDN w:val="0"/>
      <w:adjustRightInd w:val="0"/>
      <w:spacing w:line="480" w:lineRule="exact"/>
      <w:ind w:firstLine="874"/>
    </w:pPr>
  </w:style>
  <w:style w:type="paragraph" w:customStyle="1" w:styleId="Style11">
    <w:name w:val="Style11"/>
    <w:basedOn w:val="a0"/>
    <w:rsid w:val="009E6843"/>
    <w:pPr>
      <w:widowControl w:val="0"/>
      <w:autoSpaceDE w:val="0"/>
      <w:autoSpaceDN w:val="0"/>
      <w:adjustRightInd w:val="0"/>
      <w:spacing w:line="480" w:lineRule="exact"/>
      <w:ind w:firstLine="888"/>
      <w:jc w:val="both"/>
    </w:pPr>
  </w:style>
  <w:style w:type="paragraph" w:customStyle="1" w:styleId="Style13">
    <w:name w:val="Style13"/>
    <w:basedOn w:val="a0"/>
    <w:rsid w:val="009E6843"/>
    <w:pPr>
      <w:widowControl w:val="0"/>
      <w:autoSpaceDE w:val="0"/>
      <w:autoSpaceDN w:val="0"/>
      <w:adjustRightInd w:val="0"/>
      <w:spacing w:line="322" w:lineRule="exact"/>
      <w:ind w:firstLine="1498"/>
    </w:pPr>
  </w:style>
  <w:style w:type="paragraph" w:customStyle="1" w:styleId="Style14">
    <w:name w:val="Style14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0"/>
    <w:rsid w:val="009E6843"/>
    <w:pPr>
      <w:widowControl w:val="0"/>
      <w:autoSpaceDE w:val="0"/>
      <w:autoSpaceDN w:val="0"/>
      <w:adjustRightInd w:val="0"/>
      <w:spacing w:line="326" w:lineRule="exact"/>
      <w:ind w:hanging="763"/>
    </w:pPr>
  </w:style>
  <w:style w:type="paragraph" w:customStyle="1" w:styleId="Style16">
    <w:name w:val="Style16"/>
    <w:basedOn w:val="a0"/>
    <w:rsid w:val="009E6843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Style18">
    <w:name w:val="Style18"/>
    <w:basedOn w:val="a0"/>
    <w:rsid w:val="009E6843"/>
    <w:pPr>
      <w:widowControl w:val="0"/>
      <w:autoSpaceDE w:val="0"/>
      <w:autoSpaceDN w:val="0"/>
      <w:adjustRightInd w:val="0"/>
      <w:jc w:val="center"/>
    </w:pPr>
  </w:style>
  <w:style w:type="paragraph" w:customStyle="1" w:styleId="Style21">
    <w:name w:val="Style21"/>
    <w:basedOn w:val="a0"/>
    <w:rsid w:val="009E6843"/>
    <w:pPr>
      <w:widowControl w:val="0"/>
      <w:autoSpaceDE w:val="0"/>
      <w:autoSpaceDN w:val="0"/>
      <w:adjustRightInd w:val="0"/>
      <w:spacing w:line="230" w:lineRule="exact"/>
      <w:ind w:hanging="485"/>
    </w:pPr>
  </w:style>
  <w:style w:type="paragraph" w:customStyle="1" w:styleId="Style24">
    <w:name w:val="Style24"/>
    <w:basedOn w:val="a0"/>
    <w:rsid w:val="009E6843"/>
    <w:pPr>
      <w:widowControl w:val="0"/>
      <w:autoSpaceDE w:val="0"/>
      <w:autoSpaceDN w:val="0"/>
      <w:adjustRightInd w:val="0"/>
      <w:spacing w:line="235" w:lineRule="exact"/>
      <w:jc w:val="center"/>
    </w:pPr>
  </w:style>
  <w:style w:type="paragraph" w:customStyle="1" w:styleId="Style26">
    <w:name w:val="Style26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0"/>
    <w:rsid w:val="009E6843"/>
    <w:pPr>
      <w:widowControl w:val="0"/>
      <w:autoSpaceDE w:val="0"/>
      <w:autoSpaceDN w:val="0"/>
      <w:adjustRightInd w:val="0"/>
      <w:spacing w:line="475" w:lineRule="exact"/>
      <w:ind w:hanging="2059"/>
    </w:pPr>
  </w:style>
  <w:style w:type="paragraph" w:customStyle="1" w:styleId="Style30">
    <w:name w:val="Style30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0"/>
    <w:rsid w:val="009E6843"/>
    <w:pPr>
      <w:widowControl w:val="0"/>
      <w:autoSpaceDE w:val="0"/>
      <w:autoSpaceDN w:val="0"/>
      <w:adjustRightInd w:val="0"/>
      <w:spacing w:line="202" w:lineRule="exact"/>
      <w:ind w:firstLine="67"/>
      <w:jc w:val="both"/>
    </w:pPr>
  </w:style>
  <w:style w:type="paragraph" w:customStyle="1" w:styleId="Style32">
    <w:name w:val="Style32"/>
    <w:basedOn w:val="a0"/>
    <w:rsid w:val="009E6843"/>
    <w:pPr>
      <w:widowControl w:val="0"/>
      <w:autoSpaceDE w:val="0"/>
      <w:autoSpaceDN w:val="0"/>
      <w:adjustRightInd w:val="0"/>
      <w:jc w:val="both"/>
    </w:pPr>
  </w:style>
  <w:style w:type="paragraph" w:customStyle="1" w:styleId="Style33">
    <w:name w:val="Style33"/>
    <w:basedOn w:val="a0"/>
    <w:rsid w:val="009E6843"/>
    <w:pPr>
      <w:widowControl w:val="0"/>
      <w:autoSpaceDE w:val="0"/>
      <w:autoSpaceDN w:val="0"/>
      <w:adjustRightInd w:val="0"/>
      <w:spacing w:line="509" w:lineRule="exact"/>
      <w:ind w:hanging="1142"/>
    </w:pPr>
  </w:style>
  <w:style w:type="paragraph" w:customStyle="1" w:styleId="Style34">
    <w:name w:val="Style34"/>
    <w:basedOn w:val="a0"/>
    <w:rsid w:val="009E6843"/>
    <w:pPr>
      <w:widowControl w:val="0"/>
      <w:autoSpaceDE w:val="0"/>
      <w:autoSpaceDN w:val="0"/>
      <w:adjustRightInd w:val="0"/>
      <w:spacing w:line="336" w:lineRule="exact"/>
      <w:ind w:firstLine="269"/>
    </w:pPr>
  </w:style>
  <w:style w:type="paragraph" w:customStyle="1" w:styleId="Style35">
    <w:name w:val="Style35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0"/>
    <w:rsid w:val="009E684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38">
    <w:name w:val="Style38"/>
    <w:basedOn w:val="a0"/>
    <w:rsid w:val="009E6843"/>
    <w:pPr>
      <w:widowControl w:val="0"/>
      <w:autoSpaceDE w:val="0"/>
      <w:autoSpaceDN w:val="0"/>
      <w:adjustRightInd w:val="0"/>
      <w:spacing w:line="481" w:lineRule="exact"/>
      <w:ind w:firstLine="715"/>
      <w:jc w:val="both"/>
    </w:pPr>
  </w:style>
  <w:style w:type="paragraph" w:customStyle="1" w:styleId="Style39">
    <w:name w:val="Style39"/>
    <w:basedOn w:val="a0"/>
    <w:rsid w:val="009E6843"/>
    <w:pPr>
      <w:widowControl w:val="0"/>
      <w:autoSpaceDE w:val="0"/>
      <w:autoSpaceDN w:val="0"/>
      <w:adjustRightInd w:val="0"/>
      <w:spacing w:line="691" w:lineRule="exact"/>
      <w:ind w:hanging="1075"/>
    </w:pPr>
  </w:style>
  <w:style w:type="paragraph" w:customStyle="1" w:styleId="Style40">
    <w:name w:val="Style40"/>
    <w:basedOn w:val="a0"/>
    <w:rsid w:val="009E6843"/>
    <w:pPr>
      <w:widowControl w:val="0"/>
      <w:autoSpaceDE w:val="0"/>
      <w:autoSpaceDN w:val="0"/>
      <w:adjustRightInd w:val="0"/>
      <w:spacing w:line="226" w:lineRule="exact"/>
      <w:ind w:hanging="1354"/>
    </w:pPr>
  </w:style>
  <w:style w:type="paragraph" w:customStyle="1" w:styleId="Style41">
    <w:name w:val="Style41"/>
    <w:basedOn w:val="a0"/>
    <w:rsid w:val="009E6843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42">
    <w:name w:val="Style42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0"/>
    <w:rsid w:val="009E6843"/>
    <w:pPr>
      <w:widowControl w:val="0"/>
      <w:autoSpaceDE w:val="0"/>
      <w:autoSpaceDN w:val="0"/>
      <w:adjustRightInd w:val="0"/>
      <w:spacing w:line="202" w:lineRule="exact"/>
      <w:ind w:firstLine="187"/>
      <w:jc w:val="both"/>
    </w:pPr>
  </w:style>
  <w:style w:type="paragraph" w:customStyle="1" w:styleId="Style45">
    <w:name w:val="Style45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0"/>
    <w:rsid w:val="009E6843"/>
    <w:pPr>
      <w:widowControl w:val="0"/>
      <w:autoSpaceDE w:val="0"/>
      <w:autoSpaceDN w:val="0"/>
      <w:adjustRightInd w:val="0"/>
      <w:spacing w:line="226" w:lineRule="exact"/>
      <w:ind w:firstLine="2016"/>
    </w:pPr>
  </w:style>
  <w:style w:type="paragraph" w:customStyle="1" w:styleId="Style47">
    <w:name w:val="Style47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48">
    <w:name w:val="Style48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51">
    <w:name w:val="Style51"/>
    <w:basedOn w:val="a0"/>
    <w:rsid w:val="009E6843"/>
    <w:pPr>
      <w:widowControl w:val="0"/>
      <w:autoSpaceDE w:val="0"/>
      <w:autoSpaceDN w:val="0"/>
      <w:adjustRightInd w:val="0"/>
      <w:spacing w:line="226" w:lineRule="exact"/>
      <w:ind w:hanging="619"/>
    </w:pPr>
  </w:style>
  <w:style w:type="paragraph" w:customStyle="1" w:styleId="Style52">
    <w:name w:val="Style52"/>
    <w:basedOn w:val="a0"/>
    <w:rsid w:val="009E6843"/>
    <w:pPr>
      <w:widowControl w:val="0"/>
      <w:autoSpaceDE w:val="0"/>
      <w:autoSpaceDN w:val="0"/>
      <w:adjustRightInd w:val="0"/>
      <w:spacing w:line="229" w:lineRule="exact"/>
      <w:ind w:firstLine="130"/>
    </w:pPr>
  </w:style>
  <w:style w:type="paragraph" w:customStyle="1" w:styleId="Style53">
    <w:name w:val="Style53"/>
    <w:basedOn w:val="a0"/>
    <w:rsid w:val="009E6843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54">
    <w:name w:val="Style54"/>
    <w:basedOn w:val="a0"/>
    <w:rsid w:val="009E6843"/>
    <w:pPr>
      <w:widowControl w:val="0"/>
      <w:autoSpaceDE w:val="0"/>
      <w:autoSpaceDN w:val="0"/>
      <w:adjustRightInd w:val="0"/>
      <w:spacing w:line="230" w:lineRule="exact"/>
      <w:ind w:firstLine="552"/>
    </w:pPr>
  </w:style>
  <w:style w:type="paragraph" w:customStyle="1" w:styleId="Style55">
    <w:name w:val="Style55"/>
    <w:basedOn w:val="a0"/>
    <w:rsid w:val="009E6843"/>
    <w:pPr>
      <w:widowControl w:val="0"/>
      <w:autoSpaceDE w:val="0"/>
      <w:autoSpaceDN w:val="0"/>
      <w:adjustRightInd w:val="0"/>
      <w:spacing w:line="230" w:lineRule="exact"/>
      <w:ind w:hanging="202"/>
    </w:pPr>
  </w:style>
  <w:style w:type="paragraph" w:customStyle="1" w:styleId="Style56">
    <w:name w:val="Style56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57">
    <w:name w:val="Style57"/>
    <w:basedOn w:val="a0"/>
    <w:rsid w:val="009E6843"/>
    <w:pPr>
      <w:widowControl w:val="0"/>
      <w:autoSpaceDE w:val="0"/>
      <w:autoSpaceDN w:val="0"/>
      <w:adjustRightInd w:val="0"/>
      <w:spacing w:line="226" w:lineRule="exact"/>
      <w:ind w:firstLine="1306"/>
    </w:pPr>
  </w:style>
  <w:style w:type="paragraph" w:customStyle="1" w:styleId="Style58">
    <w:name w:val="Style58"/>
    <w:basedOn w:val="a0"/>
    <w:rsid w:val="009E6843"/>
    <w:pPr>
      <w:widowControl w:val="0"/>
      <w:autoSpaceDE w:val="0"/>
      <w:autoSpaceDN w:val="0"/>
      <w:adjustRightInd w:val="0"/>
      <w:spacing w:line="230" w:lineRule="exact"/>
      <w:ind w:firstLine="67"/>
    </w:pPr>
  </w:style>
  <w:style w:type="paragraph" w:customStyle="1" w:styleId="Style59">
    <w:name w:val="Style59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61">
    <w:name w:val="Style61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63">
    <w:name w:val="Style63"/>
    <w:basedOn w:val="a0"/>
    <w:rsid w:val="009E6843"/>
    <w:pPr>
      <w:widowControl w:val="0"/>
      <w:autoSpaceDE w:val="0"/>
      <w:autoSpaceDN w:val="0"/>
      <w:adjustRightInd w:val="0"/>
      <w:spacing w:line="475" w:lineRule="exact"/>
      <w:ind w:firstLine="4598"/>
    </w:pPr>
  </w:style>
  <w:style w:type="paragraph" w:customStyle="1" w:styleId="Style64">
    <w:name w:val="Style64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65">
    <w:name w:val="Style65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66">
    <w:name w:val="Style66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67">
    <w:name w:val="Style67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68">
    <w:name w:val="Style68"/>
    <w:basedOn w:val="a0"/>
    <w:rsid w:val="009E6843"/>
    <w:pPr>
      <w:widowControl w:val="0"/>
      <w:autoSpaceDE w:val="0"/>
      <w:autoSpaceDN w:val="0"/>
      <w:adjustRightInd w:val="0"/>
      <w:spacing w:line="552" w:lineRule="exact"/>
      <w:ind w:hanging="1680"/>
    </w:pPr>
  </w:style>
  <w:style w:type="paragraph" w:customStyle="1" w:styleId="Style69">
    <w:name w:val="Style69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70">
    <w:name w:val="Style70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0"/>
    <w:rsid w:val="009E6843"/>
    <w:pPr>
      <w:widowControl w:val="0"/>
      <w:autoSpaceDE w:val="0"/>
      <w:autoSpaceDN w:val="0"/>
      <w:adjustRightInd w:val="0"/>
      <w:spacing w:line="254" w:lineRule="exact"/>
      <w:jc w:val="right"/>
    </w:pPr>
  </w:style>
  <w:style w:type="character" w:customStyle="1" w:styleId="FontStyle73">
    <w:name w:val="Font Style73"/>
    <w:rsid w:val="009E6843"/>
    <w:rPr>
      <w:rFonts w:ascii="Times New Roman" w:hAnsi="Times New Roman" w:cs="Times New Roman"/>
      <w:b/>
      <w:bCs/>
      <w:spacing w:val="80"/>
      <w:sz w:val="34"/>
      <w:szCs w:val="34"/>
    </w:rPr>
  </w:style>
  <w:style w:type="character" w:customStyle="1" w:styleId="FontStyle74">
    <w:name w:val="Font Style74"/>
    <w:rsid w:val="009E684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75">
    <w:name w:val="Font Style75"/>
    <w:rsid w:val="009E684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76">
    <w:name w:val="Font Style76"/>
    <w:rsid w:val="009E684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78">
    <w:name w:val="Font Style78"/>
    <w:rsid w:val="009E6843"/>
    <w:rPr>
      <w:rFonts w:ascii="Times New Roman" w:hAnsi="Times New Roman" w:cs="Times New Roman"/>
      <w:i/>
      <w:iCs/>
      <w:spacing w:val="20"/>
      <w:sz w:val="28"/>
      <w:szCs w:val="28"/>
    </w:rPr>
  </w:style>
  <w:style w:type="character" w:customStyle="1" w:styleId="FontStyle79">
    <w:name w:val="Font Style79"/>
    <w:rsid w:val="009E6843"/>
    <w:rPr>
      <w:rFonts w:ascii="Times New Roman" w:hAnsi="Times New Roman" w:cs="Times New Roman"/>
      <w:b/>
      <w:bCs/>
      <w:i/>
      <w:iCs/>
      <w:spacing w:val="-30"/>
      <w:sz w:val="34"/>
      <w:szCs w:val="34"/>
    </w:rPr>
  </w:style>
  <w:style w:type="character" w:customStyle="1" w:styleId="FontStyle80">
    <w:name w:val="Font Style80"/>
    <w:rsid w:val="009E6843"/>
    <w:rPr>
      <w:rFonts w:ascii="Lucida Sans Unicode" w:hAnsi="Lucida Sans Unicode" w:cs="Lucida Sans Unicode"/>
      <w:b/>
      <w:bCs/>
      <w:spacing w:val="-20"/>
      <w:sz w:val="20"/>
      <w:szCs w:val="20"/>
    </w:rPr>
  </w:style>
  <w:style w:type="character" w:customStyle="1" w:styleId="FontStyle81">
    <w:name w:val="Font Style81"/>
    <w:rsid w:val="009E684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2">
    <w:name w:val="Font Style82"/>
    <w:rsid w:val="009E6843"/>
    <w:rPr>
      <w:rFonts w:ascii="Cambria" w:hAnsi="Cambria" w:cs="Cambria"/>
      <w:b/>
      <w:bCs/>
      <w:sz w:val="18"/>
      <w:szCs w:val="18"/>
    </w:rPr>
  </w:style>
  <w:style w:type="character" w:customStyle="1" w:styleId="FontStyle83">
    <w:name w:val="Font Style83"/>
    <w:rsid w:val="009E6843"/>
    <w:rPr>
      <w:rFonts w:ascii="Tahoma" w:hAnsi="Tahoma" w:cs="Tahoma"/>
      <w:sz w:val="18"/>
      <w:szCs w:val="18"/>
    </w:rPr>
  </w:style>
  <w:style w:type="character" w:customStyle="1" w:styleId="FontStyle84">
    <w:name w:val="Font Style84"/>
    <w:rsid w:val="009E684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5">
    <w:name w:val="Font Style85"/>
    <w:rsid w:val="009E6843"/>
    <w:rPr>
      <w:rFonts w:ascii="MS Mincho" w:eastAsia="MS Mincho" w:cs="MS Mincho"/>
      <w:sz w:val="24"/>
      <w:szCs w:val="24"/>
    </w:rPr>
  </w:style>
  <w:style w:type="character" w:customStyle="1" w:styleId="FontStyle86">
    <w:name w:val="Font Style86"/>
    <w:rsid w:val="009E6843"/>
    <w:rPr>
      <w:rFonts w:ascii="Cambria" w:hAnsi="Cambria" w:cs="Cambria"/>
      <w:sz w:val="26"/>
      <w:szCs w:val="26"/>
    </w:rPr>
  </w:style>
  <w:style w:type="character" w:customStyle="1" w:styleId="FontStyle87">
    <w:name w:val="Font Style87"/>
    <w:rsid w:val="009E6843"/>
    <w:rPr>
      <w:rFonts w:ascii="Cambria" w:hAnsi="Cambria" w:cs="Cambria"/>
      <w:sz w:val="28"/>
      <w:szCs w:val="28"/>
    </w:rPr>
  </w:style>
  <w:style w:type="character" w:customStyle="1" w:styleId="FontStyle88">
    <w:name w:val="Font Style88"/>
    <w:rsid w:val="009E684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9">
    <w:name w:val="Font Style89"/>
    <w:rsid w:val="009E684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0">
    <w:name w:val="Font Style90"/>
    <w:rsid w:val="009E6843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91">
    <w:name w:val="Font Style91"/>
    <w:rsid w:val="009E684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2">
    <w:name w:val="Font Style92"/>
    <w:rsid w:val="009E684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3">
    <w:name w:val="Font Style93"/>
    <w:rsid w:val="009E6843"/>
    <w:rPr>
      <w:rFonts w:ascii="Cambria" w:hAnsi="Cambria" w:cs="Cambria"/>
      <w:b/>
      <w:bCs/>
      <w:sz w:val="20"/>
      <w:szCs w:val="20"/>
    </w:rPr>
  </w:style>
  <w:style w:type="character" w:customStyle="1" w:styleId="FontStyle94">
    <w:name w:val="Font Style94"/>
    <w:rsid w:val="009E6843"/>
    <w:rPr>
      <w:rFonts w:ascii="Cambria" w:hAnsi="Cambria" w:cs="Cambria"/>
      <w:b/>
      <w:bCs/>
      <w:spacing w:val="20"/>
      <w:sz w:val="18"/>
      <w:szCs w:val="18"/>
    </w:rPr>
  </w:style>
  <w:style w:type="character" w:customStyle="1" w:styleId="FontStyle95">
    <w:name w:val="Font Style95"/>
    <w:rsid w:val="009E684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96">
    <w:name w:val="Font Style96"/>
    <w:rsid w:val="009E6843"/>
    <w:rPr>
      <w:rFonts w:ascii="Cambria" w:hAnsi="Cambria" w:cs="Cambria"/>
      <w:b/>
      <w:bCs/>
      <w:sz w:val="18"/>
      <w:szCs w:val="18"/>
    </w:rPr>
  </w:style>
  <w:style w:type="character" w:customStyle="1" w:styleId="FontStyle97">
    <w:name w:val="Font Style97"/>
    <w:rsid w:val="009E6843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98">
    <w:name w:val="Font Style98"/>
    <w:rsid w:val="009E6843"/>
    <w:rPr>
      <w:rFonts w:ascii="Cambria" w:hAnsi="Cambria" w:cs="Cambria"/>
      <w:b/>
      <w:bCs/>
      <w:sz w:val="20"/>
      <w:szCs w:val="20"/>
    </w:rPr>
  </w:style>
  <w:style w:type="character" w:customStyle="1" w:styleId="FontStyle99">
    <w:name w:val="Font Style99"/>
    <w:rsid w:val="009E684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0">
    <w:name w:val="Font Style100"/>
    <w:rsid w:val="009E6843"/>
    <w:rPr>
      <w:rFonts w:ascii="David" w:cs="David"/>
      <w:b/>
      <w:bCs/>
      <w:i/>
      <w:iCs/>
      <w:sz w:val="30"/>
      <w:szCs w:val="30"/>
    </w:rPr>
  </w:style>
  <w:style w:type="character" w:customStyle="1" w:styleId="FontStyle101">
    <w:name w:val="Font Style101"/>
    <w:rsid w:val="009E6843"/>
    <w:rPr>
      <w:rFonts w:ascii="Georgia" w:hAnsi="Georgia" w:cs="Georgia"/>
      <w:i/>
      <w:iCs/>
      <w:spacing w:val="20"/>
      <w:sz w:val="24"/>
      <w:szCs w:val="24"/>
    </w:rPr>
  </w:style>
  <w:style w:type="character" w:customStyle="1" w:styleId="FontStyle102">
    <w:name w:val="Font Style102"/>
    <w:rsid w:val="009E684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03">
    <w:name w:val="Font Style103"/>
    <w:rsid w:val="009E684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4">
    <w:name w:val="Font Style104"/>
    <w:rsid w:val="009E6843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05">
    <w:name w:val="Font Style105"/>
    <w:rsid w:val="009E684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06">
    <w:name w:val="Font Style106"/>
    <w:rsid w:val="009E684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7">
    <w:name w:val="Font Style107"/>
    <w:rsid w:val="009E6843"/>
    <w:rPr>
      <w:rFonts w:ascii="Sylfaen" w:hAnsi="Sylfaen" w:cs="Sylfaen"/>
      <w:b/>
      <w:bCs/>
      <w:i/>
      <w:iCs/>
      <w:sz w:val="16"/>
      <w:szCs w:val="16"/>
    </w:rPr>
  </w:style>
  <w:style w:type="character" w:customStyle="1" w:styleId="FontStyle108">
    <w:name w:val="Font Style108"/>
    <w:rsid w:val="009E6843"/>
    <w:rPr>
      <w:rFonts w:ascii="Times New Roman" w:hAnsi="Times New Roman" w:cs="Times New Roman"/>
      <w:sz w:val="26"/>
      <w:szCs w:val="26"/>
    </w:rPr>
  </w:style>
  <w:style w:type="character" w:customStyle="1" w:styleId="FontStyle109">
    <w:name w:val="Font Style109"/>
    <w:rsid w:val="009E6843"/>
    <w:rPr>
      <w:rFonts w:ascii="Times New Roman" w:hAnsi="Times New Roman" w:cs="Times New Roman"/>
      <w:b/>
      <w:bCs/>
      <w:spacing w:val="-10"/>
      <w:sz w:val="28"/>
      <w:szCs w:val="28"/>
    </w:rPr>
  </w:style>
  <w:style w:type="paragraph" w:styleId="affc">
    <w:name w:val="footnote text"/>
    <w:basedOn w:val="a0"/>
    <w:link w:val="affd"/>
    <w:uiPriority w:val="99"/>
    <w:unhideWhenUsed/>
    <w:rsid w:val="009E6843"/>
    <w:rPr>
      <w:rFonts w:eastAsia="Calibri"/>
      <w:sz w:val="20"/>
      <w:szCs w:val="20"/>
      <w:lang w:eastAsia="en-US"/>
    </w:rPr>
  </w:style>
  <w:style w:type="character" w:customStyle="1" w:styleId="affd">
    <w:name w:val="Текст сноски Знак"/>
    <w:link w:val="affc"/>
    <w:uiPriority w:val="99"/>
    <w:rsid w:val="009E6843"/>
    <w:rPr>
      <w:rFonts w:ascii="Times New Roman" w:eastAsia="Calibri" w:hAnsi="Times New Roman" w:cs="Times New Roman"/>
      <w:lang w:eastAsia="en-US"/>
    </w:rPr>
  </w:style>
  <w:style w:type="character" w:styleId="affe">
    <w:name w:val="footnote reference"/>
    <w:uiPriority w:val="99"/>
    <w:unhideWhenUsed/>
    <w:rsid w:val="009E6843"/>
    <w:rPr>
      <w:vertAlign w:val="superscript"/>
    </w:rPr>
  </w:style>
  <w:style w:type="paragraph" w:styleId="afff">
    <w:name w:val="endnote text"/>
    <w:basedOn w:val="a0"/>
    <w:link w:val="afff0"/>
    <w:uiPriority w:val="99"/>
    <w:unhideWhenUsed/>
    <w:rsid w:val="009E6843"/>
    <w:rPr>
      <w:rFonts w:eastAsia="Calibri"/>
      <w:sz w:val="20"/>
      <w:szCs w:val="20"/>
      <w:lang w:eastAsia="en-US"/>
    </w:rPr>
  </w:style>
  <w:style w:type="character" w:customStyle="1" w:styleId="afff0">
    <w:name w:val="Текст концевой сноски Знак"/>
    <w:link w:val="afff"/>
    <w:uiPriority w:val="99"/>
    <w:rsid w:val="009E6843"/>
    <w:rPr>
      <w:rFonts w:ascii="Times New Roman" w:eastAsia="Calibri" w:hAnsi="Times New Roman" w:cs="Times New Roman"/>
      <w:lang w:eastAsia="en-US"/>
    </w:rPr>
  </w:style>
  <w:style w:type="character" w:styleId="afff1">
    <w:name w:val="endnote reference"/>
    <w:uiPriority w:val="99"/>
    <w:unhideWhenUsed/>
    <w:rsid w:val="009E6843"/>
    <w:rPr>
      <w:vertAlign w:val="superscript"/>
    </w:rPr>
  </w:style>
  <w:style w:type="table" w:customStyle="1" w:styleId="17">
    <w:name w:val="Сетка таблицы1"/>
    <w:basedOn w:val="a2"/>
    <w:next w:val="ae"/>
    <w:uiPriority w:val="39"/>
    <w:rsid w:val="00BB0E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 Знак Знак Знак Знак1 Знак"/>
    <w:basedOn w:val="a0"/>
    <w:rsid w:val="008F52FF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fff2">
    <w:name w:val="Нумерация"/>
    <w:basedOn w:val="a0"/>
    <w:autoRedefine/>
    <w:qFormat/>
    <w:rsid w:val="00423C62"/>
    <w:pPr>
      <w:tabs>
        <w:tab w:val="left" w:pos="1134"/>
      </w:tabs>
      <w:ind w:firstLine="709"/>
      <w:jc w:val="both"/>
    </w:pPr>
    <w:rPr>
      <w:rFonts w:eastAsia="Calibri"/>
      <w:sz w:val="28"/>
      <w:szCs w:val="22"/>
    </w:rPr>
  </w:style>
  <w:style w:type="paragraph" w:customStyle="1" w:styleId="afff3">
    <w:name w:val="Заголовок статьи"/>
    <w:basedOn w:val="a0"/>
    <w:next w:val="a0"/>
    <w:rsid w:val="00423C6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2">
    <w:name w:val="Н2"/>
    <w:basedOn w:val="a0"/>
    <w:rsid w:val="00545F15"/>
    <w:pPr>
      <w:widowControl w:val="0"/>
      <w:numPr>
        <w:ilvl w:val="1"/>
        <w:numId w:val="3"/>
      </w:numPr>
      <w:tabs>
        <w:tab w:val="left" w:pos="1134"/>
      </w:tabs>
      <w:autoSpaceDE w:val="0"/>
      <w:autoSpaceDN w:val="0"/>
      <w:adjustRightInd w:val="0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afff4">
    <w:name w:val="Нормальный"/>
    <w:rsid w:val="005121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f5">
    <w:name w:val="Основной текст_"/>
    <w:link w:val="41"/>
    <w:rsid w:val="00261C8D"/>
    <w:rPr>
      <w:rFonts w:eastAsia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0"/>
    <w:link w:val="afff5"/>
    <w:locked/>
    <w:rsid w:val="00261C8D"/>
    <w:pPr>
      <w:shd w:val="clear" w:color="auto" w:fill="FFFFFF"/>
      <w:spacing w:line="0" w:lineRule="atLeast"/>
    </w:pPr>
    <w:rPr>
      <w:rFonts w:ascii="Calibri" w:hAnsi="Calibri"/>
      <w:sz w:val="23"/>
      <w:szCs w:val="23"/>
    </w:rPr>
  </w:style>
  <w:style w:type="character" w:customStyle="1" w:styleId="apple-converted-space">
    <w:name w:val="apple-converted-space"/>
    <w:rsid w:val="001B2B59"/>
  </w:style>
  <w:style w:type="character" w:customStyle="1" w:styleId="WW8Num1z0">
    <w:name w:val="WW8Num1z0"/>
    <w:rsid w:val="00C0494A"/>
    <w:rPr>
      <w:rFonts w:ascii="Symbol" w:hAnsi="Symbol" w:cs="Symbol"/>
    </w:rPr>
  </w:style>
  <w:style w:type="character" w:customStyle="1" w:styleId="WW8Num6z0">
    <w:name w:val="WW8Num6z0"/>
    <w:rsid w:val="00C0494A"/>
    <w:rPr>
      <w:sz w:val="22"/>
      <w:szCs w:val="22"/>
    </w:rPr>
  </w:style>
  <w:style w:type="character" w:customStyle="1" w:styleId="WW8Num7z1">
    <w:name w:val="WW8Num7z1"/>
    <w:rsid w:val="00C0494A"/>
    <w:rPr>
      <w:rFonts w:ascii="Courier New" w:hAnsi="Courier New" w:cs="Courier New"/>
    </w:rPr>
  </w:style>
  <w:style w:type="character" w:customStyle="1" w:styleId="WW8Num7z2">
    <w:name w:val="WW8Num7z2"/>
    <w:rsid w:val="00C0494A"/>
    <w:rPr>
      <w:rFonts w:ascii="Wingdings" w:hAnsi="Wingdings" w:cs="Wingdings"/>
    </w:rPr>
  </w:style>
  <w:style w:type="character" w:customStyle="1" w:styleId="WW8Num7z3">
    <w:name w:val="WW8Num7z3"/>
    <w:rsid w:val="00C0494A"/>
    <w:rPr>
      <w:rFonts w:ascii="Symbol" w:hAnsi="Symbol" w:cs="Symbol"/>
    </w:rPr>
  </w:style>
  <w:style w:type="character" w:customStyle="1" w:styleId="29">
    <w:name w:val="Основной шрифт абзаца2"/>
    <w:rsid w:val="00C0494A"/>
  </w:style>
  <w:style w:type="character" w:customStyle="1" w:styleId="19">
    <w:name w:val="Знак примечания1"/>
    <w:rsid w:val="00C0494A"/>
    <w:rPr>
      <w:sz w:val="16"/>
      <w:szCs w:val="16"/>
    </w:rPr>
  </w:style>
  <w:style w:type="character" w:customStyle="1" w:styleId="afff6">
    <w:name w:val="Символ сноски"/>
    <w:rsid w:val="00C0494A"/>
    <w:rPr>
      <w:vertAlign w:val="superscript"/>
    </w:rPr>
  </w:style>
  <w:style w:type="character" w:customStyle="1" w:styleId="afff7">
    <w:name w:val="Символы концевой сноски"/>
    <w:rsid w:val="00C0494A"/>
    <w:rPr>
      <w:vertAlign w:val="superscript"/>
    </w:rPr>
  </w:style>
  <w:style w:type="character" w:customStyle="1" w:styleId="afff8">
    <w:name w:val="Символ нумерации"/>
    <w:rsid w:val="00C0494A"/>
  </w:style>
  <w:style w:type="paragraph" w:customStyle="1" w:styleId="1a">
    <w:name w:val="Заголовок1"/>
    <w:basedOn w:val="a0"/>
    <w:next w:val="af4"/>
    <w:rsid w:val="00C0494A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9">
    <w:name w:val="List"/>
    <w:basedOn w:val="af4"/>
    <w:uiPriority w:val="99"/>
    <w:rsid w:val="00C0494A"/>
    <w:pPr>
      <w:suppressAutoHyphens/>
    </w:pPr>
    <w:rPr>
      <w:rFonts w:cs="Mangal"/>
      <w:lang w:eastAsia="ar-SA"/>
    </w:rPr>
  </w:style>
  <w:style w:type="paragraph" w:customStyle="1" w:styleId="1b">
    <w:name w:val="Название1"/>
    <w:basedOn w:val="a0"/>
    <w:rsid w:val="00C0494A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c">
    <w:name w:val="Указатель1"/>
    <w:basedOn w:val="a0"/>
    <w:rsid w:val="00C0494A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с отступом 21"/>
    <w:basedOn w:val="a0"/>
    <w:rsid w:val="00C0494A"/>
    <w:pPr>
      <w:suppressAutoHyphens/>
      <w:spacing w:line="360" w:lineRule="auto"/>
      <w:ind w:firstLine="709"/>
    </w:pPr>
    <w:rPr>
      <w:sz w:val="28"/>
      <w:lang w:eastAsia="ar-SA"/>
    </w:rPr>
  </w:style>
  <w:style w:type="paragraph" w:customStyle="1" w:styleId="1d">
    <w:name w:val="Схема документа1"/>
    <w:basedOn w:val="a0"/>
    <w:rsid w:val="00C0494A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211">
    <w:name w:val="Основной текст 21"/>
    <w:basedOn w:val="a0"/>
    <w:rsid w:val="00C0494A"/>
    <w:pPr>
      <w:suppressAutoHyphens/>
      <w:spacing w:after="120" w:line="480" w:lineRule="auto"/>
    </w:pPr>
    <w:rPr>
      <w:lang w:eastAsia="ar-SA"/>
    </w:rPr>
  </w:style>
  <w:style w:type="paragraph" w:customStyle="1" w:styleId="311">
    <w:name w:val="Основной текст с отступом 31"/>
    <w:basedOn w:val="a0"/>
    <w:rsid w:val="00C0494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e">
    <w:name w:val="Маркированный список1"/>
    <w:basedOn w:val="a0"/>
    <w:rsid w:val="00C0494A"/>
    <w:pPr>
      <w:tabs>
        <w:tab w:val="num" w:pos="360"/>
      </w:tabs>
      <w:suppressAutoHyphens/>
      <w:spacing w:after="200" w:line="276" w:lineRule="auto"/>
      <w:ind w:left="360" w:hanging="36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312">
    <w:name w:val="Основной текст 31"/>
    <w:basedOn w:val="a0"/>
    <w:rsid w:val="00C0494A"/>
    <w:pPr>
      <w:suppressAutoHyphens/>
      <w:spacing w:after="120"/>
    </w:pPr>
    <w:rPr>
      <w:sz w:val="16"/>
      <w:szCs w:val="16"/>
      <w:lang w:eastAsia="ar-SA"/>
    </w:rPr>
  </w:style>
  <w:style w:type="paragraph" w:customStyle="1" w:styleId="1f">
    <w:name w:val="Название объекта1"/>
    <w:basedOn w:val="a0"/>
    <w:next w:val="a0"/>
    <w:rsid w:val="00C0494A"/>
    <w:pPr>
      <w:tabs>
        <w:tab w:val="left" w:pos="1635"/>
      </w:tabs>
      <w:suppressAutoHyphens/>
    </w:pPr>
    <w:rPr>
      <w:sz w:val="28"/>
      <w:szCs w:val="28"/>
      <w:lang w:eastAsia="ar-SA"/>
    </w:rPr>
  </w:style>
  <w:style w:type="paragraph" w:customStyle="1" w:styleId="1f0">
    <w:name w:val="Текст примечания1"/>
    <w:basedOn w:val="a0"/>
    <w:rsid w:val="00C0494A"/>
    <w:pPr>
      <w:suppressAutoHyphens/>
    </w:pPr>
    <w:rPr>
      <w:sz w:val="20"/>
      <w:szCs w:val="20"/>
      <w:lang w:eastAsia="ar-SA"/>
    </w:rPr>
  </w:style>
  <w:style w:type="paragraph" w:customStyle="1" w:styleId="afffa">
    <w:name w:val="Содержимое таблицы"/>
    <w:basedOn w:val="a0"/>
    <w:rsid w:val="00C0494A"/>
    <w:pPr>
      <w:suppressLineNumbers/>
      <w:suppressAutoHyphens/>
    </w:pPr>
    <w:rPr>
      <w:lang w:eastAsia="ar-SA"/>
    </w:rPr>
  </w:style>
  <w:style w:type="paragraph" w:customStyle="1" w:styleId="afffb">
    <w:name w:val="Заголовок таблицы"/>
    <w:basedOn w:val="afffa"/>
    <w:rsid w:val="00C0494A"/>
    <w:pPr>
      <w:jc w:val="center"/>
    </w:pPr>
    <w:rPr>
      <w:b/>
      <w:bCs/>
    </w:rPr>
  </w:style>
  <w:style w:type="paragraph" w:customStyle="1" w:styleId="afffc">
    <w:name w:val="Содержимое врезки"/>
    <w:basedOn w:val="af4"/>
    <w:rsid w:val="00C0494A"/>
    <w:pPr>
      <w:suppressAutoHyphens/>
    </w:pPr>
    <w:rPr>
      <w:lang w:eastAsia="ar-SA"/>
    </w:rPr>
  </w:style>
  <w:style w:type="paragraph" w:customStyle="1" w:styleId="110">
    <w:name w:val="Знак Знак Знак Знак Знак Знак Знак Знак1 Знак1"/>
    <w:basedOn w:val="a0"/>
    <w:rsid w:val="008178B1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numbering" w:customStyle="1" w:styleId="1f1">
    <w:name w:val="Нет списка1"/>
    <w:next w:val="a3"/>
    <w:uiPriority w:val="99"/>
    <w:semiHidden/>
    <w:unhideWhenUsed/>
    <w:rsid w:val="00040C82"/>
  </w:style>
  <w:style w:type="table" w:customStyle="1" w:styleId="2a">
    <w:name w:val="Сетка таблицы2"/>
    <w:basedOn w:val="a2"/>
    <w:next w:val="ae"/>
    <w:uiPriority w:val="99"/>
    <w:rsid w:val="00040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2"/>
    <w:next w:val="ae"/>
    <w:uiPriority w:val="39"/>
    <w:rsid w:val="00040C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Прижатый влево"/>
    <w:basedOn w:val="a0"/>
    <w:next w:val="a0"/>
    <w:uiPriority w:val="99"/>
    <w:rsid w:val="005E3AC9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0">
    <w:name w:val="Абзац списка Знак"/>
    <w:link w:val="af"/>
    <w:uiPriority w:val="34"/>
    <w:rsid w:val="00C10AD7"/>
    <w:rPr>
      <w:rFonts w:ascii="Times New Roman" w:eastAsia="Times New Roman" w:hAnsi="Times New Roman"/>
      <w:sz w:val="24"/>
      <w:szCs w:val="24"/>
    </w:rPr>
  </w:style>
  <w:style w:type="paragraph" w:customStyle="1" w:styleId="ConsPlusDocList">
    <w:name w:val="ConsPlusDocList"/>
    <w:rsid w:val="00C10AD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C10AD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C10AD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C10AD7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afffe">
    <w:name w:val="Знак"/>
    <w:basedOn w:val="a0"/>
    <w:rsid w:val="003228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f">
    <w:name w:val="Emphasis"/>
    <w:basedOn w:val="a1"/>
    <w:uiPriority w:val="20"/>
    <w:qFormat/>
    <w:rsid w:val="009C09F4"/>
    <w:rPr>
      <w:i/>
      <w:iCs/>
    </w:rPr>
  </w:style>
  <w:style w:type="character" w:customStyle="1" w:styleId="ConsPlusNormal0">
    <w:name w:val="ConsPlusNormal Знак"/>
    <w:link w:val="ConsPlusNormal"/>
    <w:locked/>
    <w:rsid w:val="00E72F7C"/>
    <w:rPr>
      <w:rFonts w:ascii="Arial" w:hAnsi="Arial" w:cs="Arial"/>
      <w:lang w:eastAsia="en-US"/>
    </w:rPr>
  </w:style>
  <w:style w:type="character" w:customStyle="1" w:styleId="Heading1Char">
    <w:name w:val="Heading 1 Char"/>
    <w:uiPriority w:val="9"/>
    <w:rsid w:val="00E8045C"/>
    <w:rPr>
      <w:rFonts w:ascii="Cambria" w:hAnsi="Cambria"/>
      <w:b/>
      <w:kern w:val="32"/>
      <w:sz w:val="32"/>
    </w:rPr>
  </w:style>
  <w:style w:type="paragraph" w:customStyle="1" w:styleId="CharChar">
    <w:name w:val="Char Char Знак"/>
    <w:basedOn w:val="a0"/>
    <w:uiPriority w:val="99"/>
    <w:rsid w:val="00E8045C"/>
    <w:rPr>
      <w:rFonts w:ascii="Verdana" w:hAnsi="Verdana" w:cs="Verdana"/>
      <w:sz w:val="20"/>
      <w:szCs w:val="20"/>
      <w:lang w:val="en-US" w:eastAsia="en-US"/>
    </w:rPr>
  </w:style>
  <w:style w:type="paragraph" w:customStyle="1" w:styleId="affff0">
    <w:name w:val="Нормальный (таблица)"/>
    <w:basedOn w:val="a0"/>
    <w:next w:val="a0"/>
    <w:uiPriority w:val="99"/>
    <w:rsid w:val="00E8045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Heading">
    <w:name w:val="Heading"/>
    <w:uiPriority w:val="99"/>
    <w:rsid w:val="00E804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DocumentMapChar">
    <w:name w:val="Document Map Char"/>
    <w:uiPriority w:val="99"/>
    <w:semiHidden/>
    <w:rsid w:val="00E8045C"/>
    <w:rPr>
      <w:sz w:val="2"/>
    </w:rPr>
  </w:style>
  <w:style w:type="paragraph" w:customStyle="1" w:styleId="1f2">
    <w:name w:val="Основной текст с отступом1"/>
    <w:basedOn w:val="a0"/>
    <w:uiPriority w:val="99"/>
    <w:rsid w:val="00E8045C"/>
    <w:pPr>
      <w:widowControl w:val="0"/>
      <w:suppressAutoHyphens/>
      <w:autoSpaceDE w:val="0"/>
      <w:spacing w:after="120"/>
      <w:ind w:left="283"/>
    </w:pPr>
    <w:rPr>
      <w:rFonts w:ascii="Liberation Serif" w:hAnsi="Liberation Serif" w:cs="Liberation Serif"/>
      <w:kern w:val="1"/>
      <w:sz w:val="20"/>
      <w:szCs w:val="20"/>
      <w:lang w:eastAsia="hi-IN" w:bidi="hi-IN"/>
    </w:rPr>
  </w:style>
  <w:style w:type="paragraph" w:customStyle="1" w:styleId="Iniiaiieoaenoneaniie">
    <w:name w:val="Iniiaiie oaeno n e?aniie"/>
    <w:basedOn w:val="a0"/>
    <w:uiPriority w:val="99"/>
    <w:rsid w:val="00E8045C"/>
    <w:pPr>
      <w:widowControl w:val="0"/>
      <w:overflowPunct w:val="0"/>
      <w:autoSpaceDE w:val="0"/>
      <w:autoSpaceDN w:val="0"/>
      <w:adjustRightInd w:val="0"/>
      <w:spacing w:before="60" w:after="20"/>
      <w:ind w:firstLine="454"/>
      <w:jc w:val="both"/>
      <w:textAlignment w:val="baseline"/>
    </w:pPr>
    <w:rPr>
      <w:sz w:val="18"/>
      <w:szCs w:val="18"/>
    </w:rPr>
  </w:style>
  <w:style w:type="paragraph" w:customStyle="1" w:styleId="s1">
    <w:name w:val="s_1"/>
    <w:basedOn w:val="a0"/>
    <w:rsid w:val="00E8045C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HTML">
    <w:name w:val="HTML Preformatted"/>
    <w:basedOn w:val="a0"/>
    <w:link w:val="HTML0"/>
    <w:uiPriority w:val="99"/>
    <w:rsid w:val="00E804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E8045C"/>
    <w:rPr>
      <w:rFonts w:ascii="Courier New" w:eastAsia="Times New Roman" w:hAnsi="Courier New"/>
    </w:rPr>
  </w:style>
  <w:style w:type="character" w:customStyle="1" w:styleId="HTMLPreformattedChar">
    <w:name w:val="HTML Preformatted Char"/>
    <w:uiPriority w:val="99"/>
    <w:semiHidden/>
    <w:rsid w:val="00E8045C"/>
    <w:rPr>
      <w:rFonts w:ascii="Courier New" w:hAnsi="Courier New"/>
      <w:sz w:val="20"/>
    </w:rPr>
  </w:style>
  <w:style w:type="character" w:customStyle="1" w:styleId="blk">
    <w:name w:val="blk"/>
    <w:uiPriority w:val="99"/>
    <w:rsid w:val="00E8045C"/>
  </w:style>
  <w:style w:type="paragraph" w:customStyle="1" w:styleId="affff1">
    <w:name w:val="Таблицы (моноширинный)"/>
    <w:basedOn w:val="a0"/>
    <w:next w:val="a0"/>
    <w:uiPriority w:val="99"/>
    <w:rsid w:val="00E804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0"/>
    <w:rsid w:val="00E8045C"/>
    <w:pPr>
      <w:spacing w:before="100" w:beforeAutospacing="1" w:after="100" w:afterAutospacing="1"/>
    </w:pPr>
  </w:style>
  <w:style w:type="paragraph" w:customStyle="1" w:styleId="affff2">
    <w:name w:val="Подзаголовок для информации об изменениях"/>
    <w:basedOn w:val="a0"/>
    <w:next w:val="a0"/>
    <w:uiPriority w:val="99"/>
    <w:rsid w:val="00E8045C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ffff3">
    <w:name w:val="Информация об изменениях документа"/>
    <w:basedOn w:val="af6"/>
    <w:next w:val="a0"/>
    <w:uiPriority w:val="99"/>
    <w:rsid w:val="00E8045C"/>
    <w:pPr>
      <w:spacing w:before="75"/>
    </w:pPr>
    <w:rPr>
      <w:rFonts w:eastAsia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ffff4">
    <w:name w:val="Внимание: недобросовестность!"/>
    <w:basedOn w:val="a0"/>
    <w:next w:val="a0"/>
    <w:uiPriority w:val="99"/>
    <w:rsid w:val="00E8045C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s22">
    <w:name w:val="s_22"/>
    <w:basedOn w:val="a0"/>
    <w:rsid w:val="00E8045C"/>
    <w:pPr>
      <w:spacing w:before="100" w:beforeAutospacing="1" w:after="100" w:afterAutospacing="1"/>
    </w:pPr>
  </w:style>
  <w:style w:type="character" w:styleId="affff5">
    <w:name w:val="Subtle Emphasis"/>
    <w:basedOn w:val="a1"/>
    <w:uiPriority w:val="19"/>
    <w:qFormat/>
    <w:rsid w:val="00E8045C"/>
    <w:rPr>
      <w:rFonts w:cs="Times New Roman"/>
      <w:i/>
      <w:iCs/>
      <w:color w:val="808080"/>
    </w:rPr>
  </w:style>
  <w:style w:type="character" w:styleId="affff6">
    <w:name w:val="Intense Emphasis"/>
    <w:basedOn w:val="a1"/>
    <w:uiPriority w:val="21"/>
    <w:qFormat/>
    <w:rsid w:val="00E8045C"/>
    <w:rPr>
      <w:rFonts w:cs="Times New Roman"/>
      <w:b/>
      <w:bCs/>
      <w:i/>
      <w:iCs/>
      <w:color w:val="4F81BD"/>
    </w:rPr>
  </w:style>
  <w:style w:type="character" w:customStyle="1" w:styleId="1f3">
    <w:name w:val="Текст выноски Знак1"/>
    <w:basedOn w:val="a1"/>
    <w:uiPriority w:val="99"/>
    <w:semiHidden/>
    <w:rsid w:val="00E8045C"/>
    <w:rPr>
      <w:rFonts w:ascii="Tahoma" w:hAnsi="Tahoma" w:cs="Tahoma"/>
      <w:sz w:val="16"/>
      <w:szCs w:val="16"/>
    </w:rPr>
  </w:style>
  <w:style w:type="character" w:customStyle="1" w:styleId="1f4">
    <w:name w:val="Тема примечания Знак1"/>
    <w:basedOn w:val="aff8"/>
    <w:uiPriority w:val="99"/>
    <w:semiHidden/>
    <w:rsid w:val="00E8045C"/>
    <w:rPr>
      <w:rFonts w:ascii="Times New Roman" w:eastAsia="Times New Roman" w:hAnsi="Times New Roman" w:cs="Times New Roman"/>
      <w:b/>
      <w:bCs/>
    </w:rPr>
  </w:style>
  <w:style w:type="paragraph" w:styleId="affff7">
    <w:name w:val="Revision"/>
    <w:hidden/>
    <w:uiPriority w:val="99"/>
    <w:semiHidden/>
    <w:rsid w:val="00E8045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363E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b">
    <w:name w:val="Основной текст (2)_"/>
    <w:basedOn w:val="a1"/>
    <w:link w:val="2c"/>
    <w:rsid w:val="006F683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0"/>
    <w:link w:val="2b"/>
    <w:rsid w:val="006F683D"/>
    <w:pPr>
      <w:widowControl w:val="0"/>
      <w:shd w:val="clear" w:color="auto" w:fill="FFFFFF"/>
      <w:spacing w:after="60" w:line="0" w:lineRule="atLeast"/>
      <w:ind w:hanging="160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20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989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6203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9684FBB99E0B54331285B17498E0D475BB4B1087CDE0E9E0922B8698F695DDEF022F01870F19B741596597AAC959F69FDACB1C65F2031A2F6EB8zAW3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altai-republic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9684FBB99E0B54331285B17498E0D475BB4B1087C3E4E6E3922B8698F695DDEF022F01870F19B74159679DAAC959F69FDACB1C65F2031A2F6EB8zAW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B1B38-0C5D-42FF-A7B9-38CE6409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2989</TotalTime>
  <Pages>1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14762</CharactersWithSpaces>
  <SharedDoc>false</SharedDoc>
  <HLinks>
    <vt:vector size="108" baseType="variant">
      <vt:variant>
        <vt:i4>8126526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consultantplus://offline/ref=55F2B8436690763AA72FAD69128B7BDCE385B0033A878688B7DAF33133C29C51864144087C5850CBB324O</vt:lpwstr>
      </vt:variant>
      <vt:variant>
        <vt:lpwstr/>
      </vt:variant>
      <vt:variant>
        <vt:i4>8126568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consultantplus://offline/ref=55F2B8436690763AA72FAD69128B7BDCE385B0033A878688B7DAF33133C29C51864144087C5850CBB32BO</vt:lpwstr>
      </vt:variant>
      <vt:variant>
        <vt:lpwstr/>
      </vt:variant>
      <vt:variant>
        <vt:i4>8126574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consultantplus://offline/ref=55F2B8436690763AA72FAD69128B7BDCE385B0033A878688B7DAF33133C29C51864144087C5850CBB32DO</vt:lpwstr>
      </vt:variant>
      <vt:variant>
        <vt:lpwstr/>
      </vt:variant>
      <vt:variant>
        <vt:i4>4456536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consultantplus://offline/ref=66DA033D7EC103B03CB36D7F423D3E80731F4716D9D12BD728DB49D9EF904A79DC68B1CB2A7A8C0F3BA0A2Z6z9J</vt:lpwstr>
      </vt:variant>
      <vt:variant>
        <vt:lpwstr/>
      </vt:variant>
      <vt:variant>
        <vt:i4>4456535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consultantplus://offline/ref=66DA033D7EC103B03CB36D7F423D3E80731F4716D9D12BD728DB49D9EF904A79DC68B1CB2A7A8C0F3BA0A7Z6z3J</vt:lpwstr>
      </vt:variant>
      <vt:variant>
        <vt:lpwstr/>
      </vt:variant>
      <vt:variant>
        <vt:i4>4456536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consultantplus://offline/ref=66DA033D7EC103B03CB36D7F423D3E80731F4716D9D12BD728DB49D9EF904A79DC68B1CB2A7A8C0F3BA0A2Z6z9J</vt:lpwstr>
      </vt:variant>
      <vt:variant>
        <vt:lpwstr/>
      </vt:variant>
      <vt:variant>
        <vt:i4>4456536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consultantplus://offline/ref=66DA033D7EC103B03CB36D7F423D3E80731F4716D9D12BD728DB49D9EF904A79DC68B1CB2A7A8C0F3BA0A2Z6z9J</vt:lpwstr>
      </vt:variant>
      <vt:variant>
        <vt:lpwstr/>
      </vt:variant>
      <vt:variant>
        <vt:i4>4456535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consultantplus://offline/ref=66DA033D7EC103B03CB36D7F423D3E80731F4716D9D12BD728DB49D9EF904A79DC68B1CB2A7A8C0F3BA0A7Z6z3J</vt:lpwstr>
      </vt:variant>
      <vt:variant>
        <vt:lpwstr/>
      </vt:variant>
      <vt:variant>
        <vt:i4>4456536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consultantplus://offline/ref=66DA033D7EC103B03CB36D7F423D3E80731F4716D9D12BD728DB49D9EF904A79DC68B1CB2A7A8C0F3BA0A2Z6z9J</vt:lpwstr>
      </vt:variant>
      <vt:variant>
        <vt:lpwstr/>
      </vt:variant>
      <vt:variant>
        <vt:i4>6226001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consultantplus://offline/ref=90ADFA2D269815948775A1ABFEC7E5DB77540F074D601C313D23D12371BBE6A53E1BCCF6BD5A27CEBB6738nFYEJ</vt:lpwstr>
      </vt:variant>
      <vt:variant>
        <vt:lpwstr/>
      </vt:variant>
      <vt:variant>
        <vt:i4>2031704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consultantplus://offline/ref=CE45B38B59513B0A3040E75E0A689B8F939966ACBF253988F813F4A99BF8340747054E34FD50996B0C1054h6LCJ</vt:lpwstr>
      </vt:variant>
      <vt:variant>
        <vt:lpwstr/>
      </vt:variant>
      <vt:variant>
        <vt:i4>5111903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consultantplus://offline/ref=E1F0B416B25E729D7F2644EDCB0432B5215E1F992830D79AFF183BD994EE27AA5FDC1D49280588B50F54ACXEw6N</vt:lpwstr>
      </vt:variant>
      <vt:variant>
        <vt:lpwstr/>
      </vt:variant>
      <vt:variant>
        <vt:i4>1900639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consultantplus://offline/ref=0BD4D9B361771D43EBA29592028EAD6C9986FE170205098D2482E9BC8097A4B75280D3C3CA325F7B114967B8F9J</vt:lpwstr>
      </vt:variant>
      <vt:variant>
        <vt:lpwstr/>
      </vt:variant>
      <vt:variant>
        <vt:i4>6226001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consultantplus://offline/ref=90ADFA2D269815948775A1ABFEC7E5DB77540F074D601C313D23D12371BBE6A53E1BCCF6BD5A27CEBB6738nFYEJ</vt:lpwstr>
      </vt:variant>
      <vt:variant>
        <vt:lpwstr/>
      </vt:variant>
      <vt:variant>
        <vt:i4>2031704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consultantplus://offline/ref=CE45B38B59513B0A3040E75E0A689B8F939966ACBF253988F813F4A99BF8340747054E34FD50996B0C1054h6LCJ</vt:lpwstr>
      </vt:variant>
      <vt:variant>
        <vt:lpwstr/>
      </vt:variant>
      <vt:variant>
        <vt:i4>5111903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consultantplus://offline/ref=E1F0B416B25E729D7F2644EDCB0432B5215E1F992830D79AFF183BD994EE27AA5FDC1D49280588B50F54ACXEw6N</vt:lpwstr>
      </vt:variant>
      <vt:variant>
        <vt:lpwstr/>
      </vt:variant>
      <vt:variant>
        <vt:i4>5111903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consultantplus://offline/ref=E1F0B416B25E729D7F2644EDCB0432B5215E1F992830D79AFF183BD994EE27AA5FDC1D49280588B50F54ACXEw6N</vt:lpwstr>
      </vt:variant>
      <vt:variant>
        <vt:lpwstr/>
      </vt:variant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consultantplus://offline/ref=0BD4D9B361771D43EBA29592028EAD6C9986FE170205098D2482E9BC8097A4B75280D3C3CA325F7B114967B8F9J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100</cp:revision>
  <cp:lastPrinted>2020-03-05T06:34:00Z</cp:lastPrinted>
  <dcterms:created xsi:type="dcterms:W3CDTF">2019-09-30T01:17:00Z</dcterms:created>
  <dcterms:modified xsi:type="dcterms:W3CDTF">2020-03-05T06:34:00Z</dcterms:modified>
</cp:coreProperties>
</file>